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F" w:rsidRDefault="00623B0D" w:rsidP="0020285F">
      <w:pPr>
        <w:ind w:left="142"/>
        <w:jc w:val="right"/>
        <w:rPr>
          <w:b/>
        </w:rPr>
      </w:pPr>
      <w:r>
        <w:rPr>
          <w:b/>
        </w:rPr>
        <w:t xml:space="preserve"> 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 xml:space="preserve">ШУМАКОВСКИЙ СЕЛЬСОВЕТ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РЕШЕНИЕ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pStyle w:val="7"/>
        <w:keepNext/>
        <w:numPr>
          <w:ilvl w:val="6"/>
          <w:numId w:val="25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sz w:val="32"/>
          <w:szCs w:val="32"/>
        </w:rPr>
      </w:pPr>
      <w:r w:rsidRPr="006B7163">
        <w:rPr>
          <w:rFonts w:ascii="Arial" w:hAnsi="Arial" w:cs="Arial"/>
          <w:sz w:val="32"/>
          <w:szCs w:val="32"/>
        </w:rPr>
        <w:t xml:space="preserve"> 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от     </w:t>
      </w:r>
      <w:r w:rsidR="00623B0D">
        <w:rPr>
          <w:rFonts w:ascii="Arial" w:hAnsi="Arial" w:cs="Arial"/>
          <w:b/>
          <w:sz w:val="32"/>
          <w:szCs w:val="32"/>
        </w:rPr>
        <w:t xml:space="preserve">24 марта </w:t>
      </w:r>
      <w:r w:rsidRPr="006B7163">
        <w:rPr>
          <w:rFonts w:ascii="Arial" w:hAnsi="Arial" w:cs="Arial"/>
          <w:b/>
          <w:sz w:val="32"/>
          <w:szCs w:val="32"/>
        </w:rPr>
        <w:t xml:space="preserve">  2021 г.                         №  </w:t>
      </w:r>
      <w:r w:rsidR="00623B0D">
        <w:rPr>
          <w:rFonts w:ascii="Arial" w:hAnsi="Arial" w:cs="Arial"/>
          <w:b/>
          <w:sz w:val="32"/>
          <w:szCs w:val="32"/>
        </w:rPr>
        <w:t>131-6-41</w:t>
      </w:r>
    </w:p>
    <w:p w:rsidR="0020285F" w:rsidRPr="006B7163" w:rsidRDefault="0020285F" w:rsidP="0020285F">
      <w:pPr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tabs>
          <w:tab w:val="right" w:pos="10261"/>
        </w:tabs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 </w:t>
      </w:r>
      <w:r w:rsidRPr="006B7163">
        <w:rPr>
          <w:rFonts w:ascii="Arial" w:hAnsi="Arial" w:cs="Arial"/>
          <w:b/>
          <w:sz w:val="32"/>
          <w:szCs w:val="32"/>
        </w:rPr>
        <w:tab/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Шумаковского сельсовета Курского района </w:t>
      </w:r>
      <w:r>
        <w:rPr>
          <w:rFonts w:ascii="Arial" w:hAnsi="Arial" w:cs="Arial"/>
          <w:b/>
          <w:sz w:val="32"/>
          <w:szCs w:val="32"/>
        </w:rPr>
        <w:t>Курской области от 21</w:t>
      </w:r>
      <w:r w:rsidRPr="006B7163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6B716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</w:t>
      </w:r>
      <w:r w:rsidRPr="006B7163">
        <w:rPr>
          <w:rFonts w:ascii="Arial" w:hAnsi="Arial" w:cs="Arial"/>
          <w:b/>
          <w:sz w:val="32"/>
          <w:szCs w:val="32"/>
        </w:rPr>
        <w:t>5-6-3</w:t>
      </w:r>
      <w:r>
        <w:rPr>
          <w:rFonts w:ascii="Arial" w:hAnsi="Arial" w:cs="Arial"/>
          <w:b/>
          <w:sz w:val="32"/>
          <w:szCs w:val="32"/>
        </w:rPr>
        <w:t>9</w:t>
      </w:r>
      <w:r w:rsidRPr="006B7163">
        <w:rPr>
          <w:rFonts w:ascii="Arial" w:hAnsi="Arial" w:cs="Arial"/>
          <w:b/>
          <w:sz w:val="32"/>
          <w:szCs w:val="32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b/>
          <w:sz w:val="32"/>
          <w:szCs w:val="32"/>
        </w:rPr>
        <w:t>2</w:t>
      </w:r>
      <w:r w:rsidRPr="006B7163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3</w:t>
      </w:r>
      <w:r w:rsidRPr="006B7163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4</w:t>
      </w:r>
      <w:r w:rsidRPr="006B7163">
        <w:rPr>
          <w:rFonts w:ascii="Arial" w:hAnsi="Arial" w:cs="Arial"/>
          <w:b/>
          <w:sz w:val="32"/>
          <w:szCs w:val="32"/>
        </w:rPr>
        <w:t xml:space="preserve"> годов"</w:t>
      </w:r>
    </w:p>
    <w:p w:rsidR="0020285F" w:rsidRPr="006B7163" w:rsidRDefault="0020285F" w:rsidP="0020285F">
      <w:pPr>
        <w:tabs>
          <w:tab w:val="left" w:pos="8991"/>
        </w:tabs>
        <w:rPr>
          <w:rFonts w:ascii="Arial" w:hAnsi="Arial" w:cs="Arial"/>
          <w:b/>
          <w:sz w:val="24"/>
          <w:szCs w:val="24"/>
        </w:rPr>
      </w:pPr>
      <w:r w:rsidRPr="006B7163">
        <w:rPr>
          <w:rFonts w:ascii="Arial" w:hAnsi="Arial" w:cs="Arial"/>
          <w:b/>
          <w:sz w:val="24"/>
          <w:szCs w:val="24"/>
        </w:rPr>
        <w:tab/>
      </w:r>
    </w:p>
    <w:p w:rsidR="0020285F" w:rsidRPr="006B7163" w:rsidRDefault="0020285F" w:rsidP="00202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муниципального образования «Шумаковский сельсовет» Курского района Курской области    Собрание депутатов Шумаковского сельсовета Курского района Курской области РЕШИЛО:</w:t>
      </w:r>
    </w:p>
    <w:p w:rsidR="0020285F" w:rsidRPr="006B7163" w:rsidRDefault="0020285F" w:rsidP="0020285F">
      <w:pPr>
        <w:ind w:right="-54" w:firstLine="720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1. Внести в Решение Собрания депутатов Шумаковского сельсовета  Курского района  </w:t>
      </w:r>
      <w:r>
        <w:rPr>
          <w:rFonts w:ascii="Arial" w:hAnsi="Arial" w:cs="Arial"/>
          <w:sz w:val="24"/>
          <w:szCs w:val="24"/>
        </w:rPr>
        <w:t>Курской области от 21</w:t>
      </w:r>
      <w:r w:rsidRPr="006B7163">
        <w:rPr>
          <w:rFonts w:ascii="Arial" w:hAnsi="Arial" w:cs="Arial"/>
          <w:sz w:val="24"/>
          <w:szCs w:val="24"/>
        </w:rPr>
        <w:t xml:space="preserve"> декабря  202</w:t>
      </w:r>
      <w:r>
        <w:rPr>
          <w:rFonts w:ascii="Arial" w:hAnsi="Arial" w:cs="Arial"/>
          <w:sz w:val="24"/>
          <w:szCs w:val="24"/>
        </w:rPr>
        <w:t>1</w:t>
      </w:r>
      <w:r w:rsidRPr="006B716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125-6-39</w:t>
      </w:r>
      <w:r w:rsidRPr="006B7163">
        <w:rPr>
          <w:rFonts w:ascii="Arial" w:hAnsi="Arial" w:cs="Arial"/>
          <w:sz w:val="24"/>
          <w:szCs w:val="24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sz w:val="24"/>
          <w:szCs w:val="24"/>
        </w:rPr>
        <w:t>2</w:t>
      </w:r>
      <w:r w:rsidRPr="006B7163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6B716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6B7163">
        <w:rPr>
          <w:rFonts w:ascii="Arial" w:hAnsi="Arial" w:cs="Arial"/>
          <w:sz w:val="24"/>
          <w:szCs w:val="24"/>
        </w:rPr>
        <w:t xml:space="preserve"> годов»  следующие изменения и дополнения:</w:t>
      </w:r>
    </w:p>
    <w:p w:rsidR="0020285F" w:rsidRPr="00BB20F4" w:rsidRDefault="0020285F" w:rsidP="0020285F">
      <w:pPr>
        <w:ind w:right="76"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а)  пункт 1статьи 1 изложить в следующей редакции: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"1. Утвердить  основные характеристики бюджета Шумаковского сельсовета Курского района Курской области (далее – местный бюджет)  на 2022 год: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 3141112,00  руб.;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 4993524,09  руб.; 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дефицит местного бюджета в сумме  1852412,09  руб.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б)   приложения   № 1,</w:t>
      </w:r>
      <w:r>
        <w:rPr>
          <w:rFonts w:ascii="Arial" w:hAnsi="Arial" w:cs="Arial"/>
          <w:sz w:val="24"/>
          <w:szCs w:val="24"/>
        </w:rPr>
        <w:t>2,</w:t>
      </w:r>
      <w:r w:rsidRPr="00BB20F4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4,</w:t>
      </w:r>
      <w:r w:rsidRPr="00BB20F4">
        <w:rPr>
          <w:rFonts w:ascii="Arial" w:hAnsi="Arial" w:cs="Arial"/>
          <w:sz w:val="24"/>
          <w:szCs w:val="24"/>
        </w:rPr>
        <w:t>5,</w:t>
      </w:r>
      <w:r>
        <w:rPr>
          <w:rFonts w:ascii="Arial" w:hAnsi="Arial" w:cs="Arial"/>
          <w:sz w:val="24"/>
          <w:szCs w:val="24"/>
        </w:rPr>
        <w:t>12</w:t>
      </w:r>
      <w:r w:rsidRPr="00BB20F4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 2. Настоящее Решение вступает в силу со дня его подписания.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BB20F4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623B0D">
      <w:pPr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20285F" w:rsidRPr="006B7163" w:rsidRDefault="0020285F" w:rsidP="0020285F">
      <w:pPr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  О.Н. Дюкарева</w:t>
      </w:r>
    </w:p>
    <w:p w:rsidR="0020285F" w:rsidRPr="006B7163" w:rsidRDefault="0020285F" w:rsidP="0020285F">
      <w:pPr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Глава Шумаковского сельсовета                                                   Н.И. Бобынцева</w:t>
      </w: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623B0D" w:rsidRDefault="00623B0D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623B0D" w:rsidRDefault="00623B0D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 w:rsidR="00623B0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  <w:r w:rsidR="00623B0D">
        <w:rPr>
          <w:rFonts w:ascii="Arial" w:hAnsi="Arial" w:cs="Arial"/>
          <w:sz w:val="22"/>
          <w:szCs w:val="22"/>
        </w:rPr>
        <w:t>131-6-41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Источники финансирования дефицита бюджета Шумаковского сельсовета Курского района Курской области на 2022 год</w:t>
      </w:r>
    </w:p>
    <w:p w:rsidR="0020285F" w:rsidRPr="005D35EA" w:rsidRDefault="0020285F" w:rsidP="0020285F">
      <w:pPr>
        <w:ind w:left="-851"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плановый период 202</w:t>
      </w:r>
      <w:r>
        <w:rPr>
          <w:rFonts w:ascii="Arial" w:hAnsi="Arial" w:cs="Arial"/>
          <w:b/>
          <w:sz w:val="28"/>
          <w:szCs w:val="28"/>
        </w:rPr>
        <w:t>3</w:t>
      </w:r>
      <w:r w:rsidRPr="005D35EA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4</w:t>
      </w:r>
      <w:r w:rsidRPr="005D35EA">
        <w:rPr>
          <w:rFonts w:ascii="Arial" w:hAnsi="Arial" w:cs="Arial"/>
          <w:b/>
          <w:sz w:val="28"/>
          <w:szCs w:val="28"/>
        </w:rPr>
        <w:t xml:space="preserve">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842"/>
        <w:gridCol w:w="1701"/>
        <w:gridCol w:w="1701"/>
      </w:tblGrid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2022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2023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2024 год, руб.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№2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B0D" w:rsidRPr="005D35EA" w:rsidRDefault="00623B0D" w:rsidP="00623B0D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24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131-6-41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jc w:val="right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Поступления доходов  по основным источникам в бюджет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 на 2022 год и на плановый период 2023 и 2024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3969"/>
        <w:gridCol w:w="1559"/>
        <w:gridCol w:w="1417"/>
        <w:gridCol w:w="1419"/>
      </w:tblGrid>
      <w:tr w:rsidR="0020285F" w:rsidRPr="005D35EA" w:rsidTr="0020285F">
        <w:trPr>
          <w:trHeight w:val="928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</w:t>
            </w:r>
          </w:p>
          <w:p w:rsidR="0020285F" w:rsidRPr="005D35EA" w:rsidRDefault="0020285F" w:rsidP="0020285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1 501 078,00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left="-250" w:righ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1 504 562,00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right="3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1 509 215,00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righ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  доходов,    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 уплата  налога  осуществляются  в соответствии со статьями 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84 107,00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86 716,00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90 205,00</w:t>
            </w:r>
          </w:p>
        </w:tc>
      </w:tr>
      <w:tr w:rsidR="0020285F" w:rsidRPr="005D35EA" w:rsidTr="0020285F">
        <w:trPr>
          <w:trHeight w:val="17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 на  доходы  физических лиц с доходов,    </w:t>
            </w:r>
          </w:p>
          <w:p w:rsidR="0020285F" w:rsidRPr="005D35EA" w:rsidRDefault="0020285F" w:rsidP="0020285F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полученных от осуществления деятельности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 адвокатов,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29 099,00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30 263,00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1 413,00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1 378 799,00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1 286 060,00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1 06 06030 03 0000 110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0285F">
        <w:trPr>
          <w:trHeight w:val="3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623B0D">
            <w:pPr>
              <w:ind w:left="-2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623B0D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623B0D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623B0D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Доходы от оказания платных 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113 01990 00 0000 130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1 13 01995 10 0000 130</w:t>
            </w:r>
          </w:p>
          <w:p w:rsidR="00E35D5D" w:rsidRPr="005D35EA" w:rsidRDefault="00E35D5D" w:rsidP="00E35D5D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640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640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1 093 501,00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119620,00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119620,00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rPr>
          <w:trHeight w:val="4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 С Е Г О 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141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 3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B0D" w:rsidRPr="005D35EA" w:rsidRDefault="00623B0D" w:rsidP="00623B0D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24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131-6-41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группам  видов расходов классификации расходов бюджета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  и на плановый период 2023 и 2024 годов</w:t>
      </w:r>
    </w:p>
    <w:p w:rsidR="0020285F" w:rsidRPr="005D35EA" w:rsidRDefault="0020285F" w:rsidP="0020285F">
      <w:pPr>
        <w:jc w:val="right"/>
        <w:rPr>
          <w:rFonts w:ascii="Arial" w:hAnsi="Arial" w:cs="Arial"/>
          <w:color w:val="FF0000"/>
          <w:sz w:val="28"/>
          <w:szCs w:val="28"/>
        </w:rPr>
      </w:pPr>
    </w:p>
    <w:tbl>
      <w:tblPr>
        <w:tblW w:w="107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567"/>
        <w:gridCol w:w="850"/>
        <w:gridCol w:w="1134"/>
        <w:gridCol w:w="567"/>
        <w:gridCol w:w="1560"/>
        <w:gridCol w:w="1417"/>
        <w:gridCol w:w="1419"/>
      </w:tblGrid>
      <w:tr w:rsidR="0020285F" w:rsidRPr="005D35EA" w:rsidTr="00623B0D">
        <w:trPr>
          <w:trHeight w:val="504"/>
          <w:tblHeader/>
        </w:trPr>
        <w:tc>
          <w:tcPr>
            <w:tcW w:w="3195" w:type="dxa"/>
          </w:tcPr>
          <w:p w:rsidR="0020285F" w:rsidRPr="005D35EA" w:rsidRDefault="0020285F" w:rsidP="0020285F">
            <w:pPr>
              <w:snapToGrid w:val="0"/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285F" w:rsidRPr="005D35EA" w:rsidRDefault="0020285F" w:rsidP="0020285F">
            <w:pPr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ind w:left="-107" w:right="-1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ind w:left="-54" w:right="-1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4993524,09</w:t>
            </w:r>
          </w:p>
        </w:tc>
        <w:tc>
          <w:tcPr>
            <w:tcW w:w="1417" w:type="dxa"/>
          </w:tcPr>
          <w:p w:rsidR="0020285F" w:rsidRPr="005D35EA" w:rsidRDefault="0020285F" w:rsidP="00103331">
            <w:pPr>
              <w:tabs>
                <w:tab w:val="left" w:pos="-250"/>
              </w:tabs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</w:tcPr>
          <w:p w:rsidR="0020285F" w:rsidRPr="005D35EA" w:rsidRDefault="0020285F" w:rsidP="00103331">
            <w:pPr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3378061,09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419" w:type="dxa"/>
          </w:tcPr>
          <w:p w:rsidR="0020285F" w:rsidRPr="005D35EA" w:rsidRDefault="0020285F" w:rsidP="00103331">
            <w:pPr>
              <w:snapToGrid w:val="0"/>
              <w:ind w:left="-39" w:right="-12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1482241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60" w:type="dxa"/>
          </w:tcPr>
          <w:p w:rsidR="0020285F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полномочий в сфере внутреннего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</w:tcPr>
          <w:p w:rsidR="0020285F" w:rsidRPr="00AA5A98" w:rsidRDefault="0020285F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</w:tcPr>
          <w:p w:rsidR="0020285F" w:rsidRPr="00121C9A" w:rsidRDefault="0020285F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</w:tcPr>
          <w:p w:rsidR="0020285F" w:rsidRPr="00145E3F" w:rsidRDefault="0020285F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</w:tcPr>
          <w:p w:rsidR="0020285F" w:rsidRPr="00154654" w:rsidRDefault="0020285F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1176912,09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E35D5D" w:rsidRDefault="0020285F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35D5D">
              <w:rPr>
                <w:rFonts w:ascii="Arial" w:hAnsi="Arial" w:cs="Arial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Выполнение других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76 1 00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8E37E4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E37E4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912,09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5D35EA" w:rsidRDefault="008E37E4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623B0D">
        <w:trPr>
          <w:trHeight w:val="53"/>
        </w:trPr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Защита населения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rPr>
          <w:trHeight w:val="53"/>
        </w:trPr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>Подпрограмма "Энергосбережение"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0285F" w:rsidRPr="005D35EA" w:rsidRDefault="0020285F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 w:rsidR="00E3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20285F" w:rsidRPr="005D35EA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 w:rsidR="00E35D5D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285F" w:rsidRPr="005D35EA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С1433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623B0D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331500,00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623B0D">
        <w:tc>
          <w:tcPr>
            <w:tcW w:w="3195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№4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Курского района Курской области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B0D" w:rsidRPr="005D35EA" w:rsidRDefault="00623B0D" w:rsidP="00623B0D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24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131-6-41</w:t>
      </w:r>
    </w:p>
    <w:p w:rsidR="0020285F" w:rsidRPr="005D35EA" w:rsidRDefault="0020285F" w:rsidP="0020285F">
      <w:pPr>
        <w:ind w:left="2835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 плановый  период 2023 и 2024 годов.</w:t>
      </w: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"/>
        <w:gridCol w:w="621"/>
        <w:gridCol w:w="533"/>
        <w:gridCol w:w="958"/>
        <w:gridCol w:w="620"/>
        <w:gridCol w:w="1276"/>
        <w:gridCol w:w="1276"/>
        <w:gridCol w:w="1276"/>
      </w:tblGrid>
      <w:tr w:rsidR="0020285F" w:rsidRPr="005D35EA" w:rsidTr="0020285F">
        <w:trPr>
          <w:trHeight w:val="504"/>
          <w:tblHeader/>
        </w:trPr>
        <w:tc>
          <w:tcPr>
            <w:tcW w:w="31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103331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4993524,09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2387204,00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103331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4993524,09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2387204,00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3378061,09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ind w:left="-107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3119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20285F" w:rsidRPr="005D35EA" w:rsidRDefault="0020285F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1482241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6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6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6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left="-107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</w:tcPr>
          <w:p w:rsidR="006C21BC" w:rsidRPr="00AA5A98" w:rsidRDefault="006C21BC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20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</w:tcPr>
          <w:p w:rsidR="006C21BC" w:rsidRPr="00121C9A" w:rsidRDefault="006C21BC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20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</w:tcPr>
          <w:p w:rsidR="006C21BC" w:rsidRPr="00145E3F" w:rsidRDefault="006C21BC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</w:tcPr>
          <w:p w:rsidR="006C21BC" w:rsidRPr="00154654" w:rsidRDefault="006C21BC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6C21BC" w:rsidRPr="00AA5A98" w:rsidRDefault="006C21BC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AA5A98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1176912,09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623B0D" w:rsidRDefault="006C21BC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3B0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E35D5D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912,09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муниципального образования на обеспечения мер правовой и социальной защиты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6C21BC" w:rsidRPr="005D35EA" w:rsidTr="0020285F">
        <w:trPr>
          <w:trHeight w:val="192"/>
        </w:trPr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rPr>
          <w:trHeight w:val="825"/>
        </w:trPr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D35EA">
              <w:rPr>
                <w:rFonts w:ascii="Arial" w:hAnsi="Arial" w:cs="Arial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lastRenderedPageBreak/>
              <w:t>Подпрограмма "Энергосбережение"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6C21BC" w:rsidRPr="005D35EA" w:rsidRDefault="006C21BC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15 0 0000000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«Благоустройство населенных пунктов поселения» муниципальной программы «Благоустройство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7B7E6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</w:t>
            </w:r>
            <w:r w:rsidR="006C21BC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289052,00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289052,00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сельсовете Курского района Курской области »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6C21BC" w:rsidRPr="005D35EA" w:rsidTr="0020285F">
        <w:tc>
          <w:tcPr>
            <w:tcW w:w="3119" w:type="dxa"/>
            <w:vAlign w:val="center"/>
          </w:tcPr>
          <w:p w:rsidR="006C21BC" w:rsidRPr="005D35EA" w:rsidRDefault="006C21BC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6C21BC" w:rsidRPr="005D35EA" w:rsidRDefault="006C21BC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6C21BC" w:rsidRPr="005D35EA" w:rsidRDefault="006C21BC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276" w:type="dxa"/>
          </w:tcPr>
          <w:p w:rsidR="006C21BC" w:rsidRPr="005D35EA" w:rsidRDefault="006C21BC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377D2" w:rsidRPr="005D35EA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BC2FFF" w:rsidRDefault="00BC2FFF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623B0D" w:rsidRDefault="00623B0D" w:rsidP="00E34DA7">
      <w:pPr>
        <w:ind w:left="5670"/>
        <w:rPr>
          <w:rFonts w:ascii="Arial" w:hAnsi="Arial" w:cs="Arial"/>
          <w:sz w:val="22"/>
          <w:szCs w:val="22"/>
        </w:rPr>
      </w:pPr>
    </w:p>
    <w:p w:rsidR="00E34DA7" w:rsidRPr="005D35EA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</w:t>
      </w:r>
      <w:r w:rsidR="00B1266A" w:rsidRPr="005D35EA">
        <w:rPr>
          <w:rFonts w:ascii="Arial" w:hAnsi="Arial" w:cs="Arial"/>
          <w:sz w:val="22"/>
          <w:szCs w:val="22"/>
        </w:rPr>
        <w:t xml:space="preserve"> 5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F232FA" w:rsidRDefault="00F232FA" w:rsidP="00F232FA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B0D" w:rsidRPr="005D35EA" w:rsidRDefault="00623B0D" w:rsidP="00623B0D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24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131-6-41</w:t>
      </w:r>
    </w:p>
    <w:p w:rsidR="00BC2FFF" w:rsidRPr="005D35EA" w:rsidRDefault="00BC2FFF" w:rsidP="00F232FA">
      <w:pPr>
        <w:ind w:left="5670" w:right="-499"/>
        <w:rPr>
          <w:rFonts w:ascii="Arial" w:hAnsi="Arial" w:cs="Arial"/>
          <w:sz w:val="22"/>
          <w:szCs w:val="22"/>
        </w:rPr>
      </w:pPr>
    </w:p>
    <w:p w:rsidR="00786A1C" w:rsidRPr="005D35EA" w:rsidRDefault="00786A1C" w:rsidP="00786A1C">
      <w:pPr>
        <w:ind w:left="1981" w:right="-499" w:firstLine="851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14D99" w:rsidRPr="005D35EA">
        <w:rPr>
          <w:rFonts w:ascii="Arial" w:hAnsi="Arial" w:cs="Arial"/>
          <w:b/>
          <w:sz w:val="28"/>
          <w:szCs w:val="28"/>
        </w:rPr>
        <w:t>Шумаковского сельсовета</w:t>
      </w:r>
      <w:r w:rsidRPr="005D35EA">
        <w:rPr>
          <w:rFonts w:ascii="Arial" w:hAnsi="Arial" w:cs="Arial"/>
          <w:b/>
          <w:sz w:val="28"/>
          <w:szCs w:val="28"/>
        </w:rPr>
        <w:t xml:space="preserve"> Курского района Курской области Курской области и непрограммным направлениям деятельности), группам видов расходов на 202</w:t>
      </w:r>
      <w:r w:rsidR="003A7A68" w:rsidRPr="005D35EA">
        <w:rPr>
          <w:rFonts w:ascii="Arial" w:hAnsi="Arial" w:cs="Arial"/>
          <w:b/>
          <w:sz w:val="28"/>
          <w:szCs w:val="28"/>
        </w:rPr>
        <w:t>2</w:t>
      </w:r>
      <w:r w:rsidRPr="005D35EA">
        <w:rPr>
          <w:rFonts w:ascii="Arial" w:hAnsi="Arial" w:cs="Arial"/>
          <w:b/>
          <w:sz w:val="28"/>
          <w:szCs w:val="28"/>
        </w:rPr>
        <w:t xml:space="preserve"> год</w:t>
      </w:r>
    </w:p>
    <w:p w:rsidR="003A7A68" w:rsidRPr="005D35EA" w:rsidRDefault="003A7A68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и на плановый период  2023 и 2024 годов</w:t>
      </w: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2"/>
        <w:gridCol w:w="720"/>
        <w:gridCol w:w="1407"/>
        <w:gridCol w:w="1407"/>
        <w:gridCol w:w="1570"/>
      </w:tblGrid>
      <w:tr w:rsidR="00200E95" w:rsidRPr="005D35EA" w:rsidTr="0054744F">
        <w:trPr>
          <w:trHeight w:val="504"/>
        </w:trPr>
        <w:tc>
          <w:tcPr>
            <w:tcW w:w="4644" w:type="dxa"/>
            <w:vAlign w:val="center"/>
          </w:tcPr>
          <w:p w:rsidR="00200E95" w:rsidRPr="005D35EA" w:rsidRDefault="00200E95" w:rsidP="00103331">
            <w:pPr>
              <w:ind w:left="17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20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70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A54B6A" w:rsidRPr="005D35EA" w:rsidTr="0054744F">
        <w:tc>
          <w:tcPr>
            <w:tcW w:w="4644" w:type="dxa"/>
            <w:vAlign w:val="center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ВСЕГО   </w:t>
            </w:r>
          </w:p>
        </w:tc>
        <w:tc>
          <w:tcPr>
            <w:tcW w:w="992" w:type="dxa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A54B6A" w:rsidRPr="005D35EA" w:rsidRDefault="00103331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4993524,09</w:t>
            </w:r>
          </w:p>
        </w:tc>
        <w:tc>
          <w:tcPr>
            <w:tcW w:w="1407" w:type="dxa"/>
            <w:vAlign w:val="bottom"/>
          </w:tcPr>
          <w:p w:rsidR="00A54B6A" w:rsidRPr="005D35EA" w:rsidRDefault="00A54B6A" w:rsidP="00103331">
            <w:pPr>
              <w:ind w:left="-2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2 447 386,00</w:t>
            </w:r>
          </w:p>
        </w:tc>
        <w:tc>
          <w:tcPr>
            <w:tcW w:w="1570" w:type="dxa"/>
            <w:vAlign w:val="bottom"/>
          </w:tcPr>
          <w:p w:rsidR="00A54B6A" w:rsidRPr="005D35EA" w:rsidRDefault="00A54B6A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2 387 204,00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623B0D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1153982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289052,00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289052,00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331500,00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  <w:sz w:val="22"/>
                <w:szCs w:val="22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05 0 00 </w:t>
            </w:r>
          </w:p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"Энергосбережение"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05 1 00 </w:t>
            </w:r>
          </w:p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</w:t>
            </w:r>
          </w:p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 xml:space="preserve">области » 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08 3 00 00000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35E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 w:val="0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5D35EA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муниципального образования на обеспечения мер правовой и социальной защиты добровольных пожарных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13 1 01 С1415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0285F" w:rsidRPr="005D35EA" w:rsidRDefault="0020285F" w:rsidP="00103331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 на 2019-2023 годы»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15 0 00 </w:t>
            </w:r>
          </w:p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15 0 01 </w:t>
            </w:r>
          </w:p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5D35EA" w:rsidRDefault="0020285F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54744F">
        <w:tc>
          <w:tcPr>
            <w:tcW w:w="4644" w:type="dxa"/>
            <w:vAlign w:val="center"/>
          </w:tcPr>
          <w:p w:rsidR="0020285F" w:rsidRPr="005D35EA" w:rsidRDefault="0020285F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0285F" w:rsidRPr="005D35EA" w:rsidRDefault="0020285F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20285F" w:rsidRPr="005D35EA" w:rsidRDefault="0020285F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5D35EA" w:rsidRDefault="0020285F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992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7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7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</w:tcPr>
          <w:p w:rsidR="006C21BC" w:rsidRPr="005D35EA" w:rsidRDefault="006C21BC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C21BC" w:rsidRPr="005D35EA" w:rsidRDefault="006C21BC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6C21BC" w:rsidRPr="005D35EA" w:rsidRDefault="006C21BC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07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5D35EA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1075912,09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6C21BC" w:rsidRPr="005D35EA" w:rsidRDefault="006C21BC" w:rsidP="00E35D5D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912,09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6C21BC" w:rsidRPr="005D35EA" w:rsidRDefault="006C21BC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448619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218619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54744F">
        <w:tc>
          <w:tcPr>
            <w:tcW w:w="4644" w:type="dxa"/>
            <w:vAlign w:val="center"/>
          </w:tcPr>
          <w:p w:rsidR="006C21BC" w:rsidRPr="005D35EA" w:rsidRDefault="006C21BC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6C21BC" w:rsidRPr="005D35EA" w:rsidRDefault="006C21BC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92470,00</w:t>
            </w:r>
          </w:p>
        </w:tc>
        <w:tc>
          <w:tcPr>
            <w:tcW w:w="1407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6C21BC" w:rsidRPr="005D35EA" w:rsidRDefault="006C21BC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6C21BC" w:rsidRPr="005D35EA" w:rsidTr="0054744F">
        <w:tc>
          <w:tcPr>
            <w:tcW w:w="4644" w:type="dxa"/>
          </w:tcPr>
          <w:p w:rsidR="006C21BC" w:rsidRPr="00103331" w:rsidRDefault="006C21BC" w:rsidP="00103331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3331">
              <w:rPr>
                <w:rFonts w:ascii="Arial" w:hAnsi="Arial" w:cs="Arial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</w:tcPr>
          <w:p w:rsidR="006C21BC" w:rsidRPr="00AA5A98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720" w:type="dxa"/>
          </w:tcPr>
          <w:p w:rsidR="006C21BC" w:rsidRPr="00AA5A98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</w:tcPr>
          <w:p w:rsidR="006C21BC" w:rsidRPr="00103331" w:rsidRDefault="006C21BC" w:rsidP="001033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Подготовка и проведение выборов поселения</w:t>
            </w:r>
          </w:p>
        </w:tc>
        <w:tc>
          <w:tcPr>
            <w:tcW w:w="992" w:type="dxa"/>
          </w:tcPr>
          <w:p w:rsidR="006C21BC" w:rsidRPr="00AA5A98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</w:tcPr>
          <w:p w:rsidR="006C21BC" w:rsidRPr="00AA5A98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C21BC" w:rsidRPr="005D35EA" w:rsidTr="0054744F">
        <w:tc>
          <w:tcPr>
            <w:tcW w:w="4644" w:type="dxa"/>
          </w:tcPr>
          <w:p w:rsidR="006C21BC" w:rsidRPr="00103331" w:rsidRDefault="006C21BC" w:rsidP="001033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C21BC" w:rsidRPr="00AA5A98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</w:tcPr>
          <w:p w:rsidR="006C21BC" w:rsidRPr="00AA5A98" w:rsidRDefault="006C21BC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6C21BC" w:rsidRPr="00AA5A98" w:rsidRDefault="006C21BC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 12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103331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B0D" w:rsidRPr="005D35EA" w:rsidRDefault="00623B0D" w:rsidP="00623B0D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24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131-6-41</w:t>
      </w:r>
    </w:p>
    <w:p w:rsidR="00BC2FFF" w:rsidRPr="005D35EA" w:rsidRDefault="00BC2FFF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 на 2022 год и на плановый период 2023 и 2024 годов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119"/>
        <w:gridCol w:w="1701"/>
        <w:gridCol w:w="1559"/>
        <w:gridCol w:w="1701"/>
      </w:tblGrid>
      <w:tr w:rsidR="00103331" w:rsidRPr="005D35EA" w:rsidTr="00E35D5D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103331" w:rsidRPr="005D35EA" w:rsidRDefault="00103331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103331" w:rsidRPr="005D35EA" w:rsidRDefault="00103331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640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640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1 093 501,00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119620,00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03331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119620,00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03331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103331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973 881,00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103331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2 02 20000 00 0000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Субсидии бюджетам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03331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03331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03331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103331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4"/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5D35EA" w:rsidRDefault="00103331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5D35EA" w:rsidRDefault="00103331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103331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bookmarkEnd w:id="0"/>
    </w:tbl>
    <w:p w:rsidR="00103331" w:rsidRPr="005D35EA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74290" w:rsidRPr="005D35EA" w:rsidRDefault="00874290" w:rsidP="00103331">
      <w:pPr>
        <w:ind w:left="5670"/>
        <w:rPr>
          <w:rFonts w:ascii="Arial" w:hAnsi="Arial" w:cs="Arial"/>
          <w:sz w:val="28"/>
          <w:szCs w:val="28"/>
        </w:rPr>
      </w:pPr>
    </w:p>
    <w:sectPr w:rsidR="00874290" w:rsidRPr="005D35EA" w:rsidSect="00623B0D">
      <w:pgSz w:w="11906" w:h="16838"/>
      <w:pgMar w:top="90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3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B3742"/>
    <w:multiLevelType w:val="hybridMultilevel"/>
    <w:tmpl w:val="0652CC26"/>
    <w:lvl w:ilvl="0" w:tplc="21A03EA0">
      <w:start w:val="6"/>
      <w:numFmt w:val="decimalZero"/>
      <w:lvlText w:val="%1"/>
      <w:lvlJc w:val="left"/>
      <w:pPr>
        <w:ind w:left="1728" w:hanging="10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9502A"/>
    <w:multiLevelType w:val="hybridMultilevel"/>
    <w:tmpl w:val="9E046862"/>
    <w:lvl w:ilvl="0" w:tplc="2EA8290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F65364"/>
    <w:multiLevelType w:val="hybridMultilevel"/>
    <w:tmpl w:val="9D5C7884"/>
    <w:lvl w:ilvl="0" w:tplc="EF1A407E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15464"/>
    <w:multiLevelType w:val="hybridMultilevel"/>
    <w:tmpl w:val="BF3267E8"/>
    <w:lvl w:ilvl="0" w:tplc="04D25C7E">
      <w:start w:val="6"/>
      <w:numFmt w:val="decimalZero"/>
      <w:lvlText w:val="%1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B88"/>
    <w:multiLevelType w:val="hybridMultilevel"/>
    <w:tmpl w:val="7FD20E36"/>
    <w:lvl w:ilvl="0" w:tplc="2CB6CF9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1191DBE"/>
    <w:multiLevelType w:val="hybridMultilevel"/>
    <w:tmpl w:val="375C5518"/>
    <w:lvl w:ilvl="0" w:tplc="1FE63B3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7BB072A"/>
    <w:multiLevelType w:val="hybridMultilevel"/>
    <w:tmpl w:val="F57AE786"/>
    <w:lvl w:ilvl="0" w:tplc="57E2CE6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5086"/>
    <w:multiLevelType w:val="hybridMultilevel"/>
    <w:tmpl w:val="5BCE72A6"/>
    <w:lvl w:ilvl="0" w:tplc="2F8A4FE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B3677C"/>
    <w:multiLevelType w:val="hybridMultilevel"/>
    <w:tmpl w:val="EB2A4C48"/>
    <w:lvl w:ilvl="0" w:tplc="BB38F446">
      <w:start w:val="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4B12DE"/>
    <w:multiLevelType w:val="hybridMultilevel"/>
    <w:tmpl w:val="13368624"/>
    <w:lvl w:ilvl="0" w:tplc="47748E3C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0C75"/>
    <w:multiLevelType w:val="hybridMultilevel"/>
    <w:tmpl w:val="4B2AFB0A"/>
    <w:lvl w:ilvl="0" w:tplc="841485B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7413E2C"/>
    <w:multiLevelType w:val="hybridMultilevel"/>
    <w:tmpl w:val="797E7B3C"/>
    <w:lvl w:ilvl="0" w:tplc="247AC18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6080"/>
    <w:multiLevelType w:val="hybridMultilevel"/>
    <w:tmpl w:val="F334B530"/>
    <w:lvl w:ilvl="0" w:tplc="5950E752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3"/>
  </w:num>
  <w:num w:numId="5">
    <w:abstractNumId w:val="30"/>
  </w:num>
  <w:num w:numId="6">
    <w:abstractNumId w:val="18"/>
  </w:num>
  <w:num w:numId="7">
    <w:abstractNumId w:val="21"/>
  </w:num>
  <w:num w:numId="8">
    <w:abstractNumId w:val="31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7"/>
  </w:num>
  <w:num w:numId="15">
    <w:abstractNumId w:val="23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6"/>
  </w:num>
  <w:num w:numId="21">
    <w:abstractNumId w:val="33"/>
  </w:num>
  <w:num w:numId="22">
    <w:abstractNumId w:val="4"/>
  </w:num>
  <w:num w:numId="23">
    <w:abstractNumId w:val="34"/>
  </w:num>
  <w:num w:numId="24">
    <w:abstractNumId w:val="26"/>
  </w:num>
  <w:num w:numId="25">
    <w:abstractNumId w:val="0"/>
  </w:num>
  <w:num w:numId="26">
    <w:abstractNumId w:val="8"/>
  </w:num>
  <w:num w:numId="27">
    <w:abstractNumId w:val="15"/>
  </w:num>
  <w:num w:numId="28">
    <w:abstractNumId w:val="25"/>
  </w:num>
  <w:num w:numId="29">
    <w:abstractNumId w:val="35"/>
  </w:num>
  <w:num w:numId="30">
    <w:abstractNumId w:val="9"/>
  </w:num>
  <w:num w:numId="31">
    <w:abstractNumId w:val="29"/>
  </w:num>
  <w:num w:numId="32">
    <w:abstractNumId w:val="11"/>
  </w:num>
  <w:num w:numId="33">
    <w:abstractNumId w:val="27"/>
  </w:num>
  <w:num w:numId="34">
    <w:abstractNumId w:val="28"/>
  </w:num>
  <w:num w:numId="35">
    <w:abstractNumId w:val="24"/>
  </w:num>
  <w:num w:numId="36">
    <w:abstractNumId w:val="20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2339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5E20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5733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24C8"/>
    <w:rsid w:val="000C28E1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908"/>
    <w:rsid w:val="00101945"/>
    <w:rsid w:val="00101C7F"/>
    <w:rsid w:val="00103331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C1"/>
    <w:rsid w:val="00124CAA"/>
    <w:rsid w:val="00125F58"/>
    <w:rsid w:val="0012656E"/>
    <w:rsid w:val="0012680F"/>
    <w:rsid w:val="001269AC"/>
    <w:rsid w:val="00126B41"/>
    <w:rsid w:val="00126B58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FE3"/>
    <w:rsid w:val="001478B9"/>
    <w:rsid w:val="00150BF2"/>
    <w:rsid w:val="00150FF0"/>
    <w:rsid w:val="00151201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11A"/>
    <w:rsid w:val="00185847"/>
    <w:rsid w:val="00185C56"/>
    <w:rsid w:val="00185FA0"/>
    <w:rsid w:val="001866B4"/>
    <w:rsid w:val="00186F0B"/>
    <w:rsid w:val="00187B8A"/>
    <w:rsid w:val="0019038F"/>
    <w:rsid w:val="001924D9"/>
    <w:rsid w:val="001945C6"/>
    <w:rsid w:val="00195DA8"/>
    <w:rsid w:val="001966FD"/>
    <w:rsid w:val="00196E1F"/>
    <w:rsid w:val="00197696"/>
    <w:rsid w:val="001976C8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46FB"/>
    <w:rsid w:val="001C4A32"/>
    <w:rsid w:val="001C4D14"/>
    <w:rsid w:val="001C5418"/>
    <w:rsid w:val="001C58D4"/>
    <w:rsid w:val="001C5F8F"/>
    <w:rsid w:val="001C649E"/>
    <w:rsid w:val="001C716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3062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95"/>
    <w:rsid w:val="00200EB4"/>
    <w:rsid w:val="00201772"/>
    <w:rsid w:val="0020285F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07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839"/>
    <w:rsid w:val="00235C52"/>
    <w:rsid w:val="0023609E"/>
    <w:rsid w:val="002366B0"/>
    <w:rsid w:val="0023677F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086E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3749"/>
    <w:rsid w:val="00284B3D"/>
    <w:rsid w:val="00284CF2"/>
    <w:rsid w:val="00284D8E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22ED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C3E"/>
    <w:rsid w:val="002E1CEA"/>
    <w:rsid w:val="002E2217"/>
    <w:rsid w:val="002E4229"/>
    <w:rsid w:val="002E45AF"/>
    <w:rsid w:val="002E518D"/>
    <w:rsid w:val="002E5699"/>
    <w:rsid w:val="002E5E13"/>
    <w:rsid w:val="002E60C3"/>
    <w:rsid w:val="002E62FE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B8B"/>
    <w:rsid w:val="00366247"/>
    <w:rsid w:val="003665CD"/>
    <w:rsid w:val="00366A3C"/>
    <w:rsid w:val="00366A42"/>
    <w:rsid w:val="00366B15"/>
    <w:rsid w:val="00366ECF"/>
    <w:rsid w:val="00367B23"/>
    <w:rsid w:val="0037097F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7866"/>
    <w:rsid w:val="00390669"/>
    <w:rsid w:val="0039112F"/>
    <w:rsid w:val="003915A5"/>
    <w:rsid w:val="00392D3B"/>
    <w:rsid w:val="00394293"/>
    <w:rsid w:val="003942B4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9C0"/>
    <w:rsid w:val="003B6E0F"/>
    <w:rsid w:val="003B6F28"/>
    <w:rsid w:val="003B7694"/>
    <w:rsid w:val="003B77F9"/>
    <w:rsid w:val="003C1199"/>
    <w:rsid w:val="003C1462"/>
    <w:rsid w:val="003C1506"/>
    <w:rsid w:val="003C1722"/>
    <w:rsid w:val="003C1E1D"/>
    <w:rsid w:val="003C27AD"/>
    <w:rsid w:val="003C2906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C1D"/>
    <w:rsid w:val="003D1F6A"/>
    <w:rsid w:val="003D202E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CFF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2E14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269B"/>
    <w:rsid w:val="00452BF2"/>
    <w:rsid w:val="00453075"/>
    <w:rsid w:val="004534E5"/>
    <w:rsid w:val="00453C0D"/>
    <w:rsid w:val="00454000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14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88F"/>
    <w:rsid w:val="00476DCE"/>
    <w:rsid w:val="00477311"/>
    <w:rsid w:val="00477FC7"/>
    <w:rsid w:val="00480DCA"/>
    <w:rsid w:val="0048172E"/>
    <w:rsid w:val="004824FF"/>
    <w:rsid w:val="00482699"/>
    <w:rsid w:val="004829F0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2AA1"/>
    <w:rsid w:val="004A38FE"/>
    <w:rsid w:val="004A3FB0"/>
    <w:rsid w:val="004A4779"/>
    <w:rsid w:val="004A49B0"/>
    <w:rsid w:val="004A4F3D"/>
    <w:rsid w:val="004A59D6"/>
    <w:rsid w:val="004A5AC5"/>
    <w:rsid w:val="004A5BBA"/>
    <w:rsid w:val="004A68F7"/>
    <w:rsid w:val="004A6930"/>
    <w:rsid w:val="004A77C0"/>
    <w:rsid w:val="004B085C"/>
    <w:rsid w:val="004B1030"/>
    <w:rsid w:val="004B1D29"/>
    <w:rsid w:val="004B2B6B"/>
    <w:rsid w:val="004B2F8C"/>
    <w:rsid w:val="004B32C7"/>
    <w:rsid w:val="004B345D"/>
    <w:rsid w:val="004B3D26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6E1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0BD9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5C33"/>
    <w:rsid w:val="00506A82"/>
    <w:rsid w:val="00507A54"/>
    <w:rsid w:val="00507ABB"/>
    <w:rsid w:val="00510C1B"/>
    <w:rsid w:val="00511083"/>
    <w:rsid w:val="005115D3"/>
    <w:rsid w:val="005116C9"/>
    <w:rsid w:val="00511B5B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44F"/>
    <w:rsid w:val="005476EE"/>
    <w:rsid w:val="005503C5"/>
    <w:rsid w:val="00551F54"/>
    <w:rsid w:val="00552EC7"/>
    <w:rsid w:val="00552F13"/>
    <w:rsid w:val="005530C2"/>
    <w:rsid w:val="00553E74"/>
    <w:rsid w:val="00554DAC"/>
    <w:rsid w:val="00554F75"/>
    <w:rsid w:val="00555F8C"/>
    <w:rsid w:val="005568DF"/>
    <w:rsid w:val="00557710"/>
    <w:rsid w:val="005578D9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35EA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0E0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5F7BC2"/>
    <w:rsid w:val="00600480"/>
    <w:rsid w:val="006007DA"/>
    <w:rsid w:val="006024D1"/>
    <w:rsid w:val="00602B7C"/>
    <w:rsid w:val="0060307D"/>
    <w:rsid w:val="0060325F"/>
    <w:rsid w:val="00604158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4D99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B0D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A64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41C"/>
    <w:rsid w:val="006A15F2"/>
    <w:rsid w:val="006A25B9"/>
    <w:rsid w:val="006A2621"/>
    <w:rsid w:val="006A2E28"/>
    <w:rsid w:val="006A3F0A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1BC"/>
    <w:rsid w:val="006C2883"/>
    <w:rsid w:val="006C4272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5604"/>
    <w:rsid w:val="006D56AB"/>
    <w:rsid w:val="006D5E39"/>
    <w:rsid w:val="006D63C7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10582"/>
    <w:rsid w:val="00710BA7"/>
    <w:rsid w:val="00711598"/>
    <w:rsid w:val="00711964"/>
    <w:rsid w:val="007122DF"/>
    <w:rsid w:val="0071249C"/>
    <w:rsid w:val="00712790"/>
    <w:rsid w:val="00712AB9"/>
    <w:rsid w:val="00713072"/>
    <w:rsid w:val="00713C43"/>
    <w:rsid w:val="007148A4"/>
    <w:rsid w:val="00714D26"/>
    <w:rsid w:val="00714DAF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328A"/>
    <w:rsid w:val="00733E18"/>
    <w:rsid w:val="007341CC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B7E61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13C6"/>
    <w:rsid w:val="007F1BD3"/>
    <w:rsid w:val="007F23B7"/>
    <w:rsid w:val="007F34C8"/>
    <w:rsid w:val="007F4841"/>
    <w:rsid w:val="007F49D5"/>
    <w:rsid w:val="007F5D00"/>
    <w:rsid w:val="007F6A4D"/>
    <w:rsid w:val="007F6EF2"/>
    <w:rsid w:val="007F731E"/>
    <w:rsid w:val="007F76C4"/>
    <w:rsid w:val="007F77BA"/>
    <w:rsid w:val="007F7B5B"/>
    <w:rsid w:val="007F7DCE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519"/>
    <w:rsid w:val="00805DDE"/>
    <w:rsid w:val="0080615C"/>
    <w:rsid w:val="008062C7"/>
    <w:rsid w:val="00806393"/>
    <w:rsid w:val="0080699D"/>
    <w:rsid w:val="00806F83"/>
    <w:rsid w:val="00810877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BAF"/>
    <w:rsid w:val="00855FD3"/>
    <w:rsid w:val="00856286"/>
    <w:rsid w:val="00856A87"/>
    <w:rsid w:val="00856EEC"/>
    <w:rsid w:val="008576CC"/>
    <w:rsid w:val="00857A68"/>
    <w:rsid w:val="008612D2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4EC"/>
    <w:rsid w:val="00880A36"/>
    <w:rsid w:val="008810AB"/>
    <w:rsid w:val="00881A35"/>
    <w:rsid w:val="00882CDD"/>
    <w:rsid w:val="00882D67"/>
    <w:rsid w:val="00884B51"/>
    <w:rsid w:val="00885680"/>
    <w:rsid w:val="0088719A"/>
    <w:rsid w:val="00887587"/>
    <w:rsid w:val="00890658"/>
    <w:rsid w:val="00890957"/>
    <w:rsid w:val="0089216E"/>
    <w:rsid w:val="008925CE"/>
    <w:rsid w:val="008929DA"/>
    <w:rsid w:val="00892E27"/>
    <w:rsid w:val="00893199"/>
    <w:rsid w:val="00896296"/>
    <w:rsid w:val="00897252"/>
    <w:rsid w:val="00897827"/>
    <w:rsid w:val="00897945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ADD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B21"/>
    <w:rsid w:val="008D4B88"/>
    <w:rsid w:val="008D4C5B"/>
    <w:rsid w:val="008D4D95"/>
    <w:rsid w:val="008D6D75"/>
    <w:rsid w:val="008D7164"/>
    <w:rsid w:val="008D71C1"/>
    <w:rsid w:val="008D75F5"/>
    <w:rsid w:val="008D7990"/>
    <w:rsid w:val="008E15B8"/>
    <w:rsid w:val="008E353B"/>
    <w:rsid w:val="008E3793"/>
    <w:rsid w:val="008E37E4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6ED7"/>
    <w:rsid w:val="009373B0"/>
    <w:rsid w:val="00937484"/>
    <w:rsid w:val="00940705"/>
    <w:rsid w:val="009408E6"/>
    <w:rsid w:val="00942169"/>
    <w:rsid w:val="009422EB"/>
    <w:rsid w:val="0094398C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FBE"/>
    <w:rsid w:val="00964126"/>
    <w:rsid w:val="009646F3"/>
    <w:rsid w:val="00964A54"/>
    <w:rsid w:val="00964B50"/>
    <w:rsid w:val="009652A5"/>
    <w:rsid w:val="009656DF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A54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B21"/>
    <w:rsid w:val="009E0748"/>
    <w:rsid w:val="009E164F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1AEF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4B6A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F33"/>
    <w:rsid w:val="00A6078F"/>
    <w:rsid w:val="00A617BD"/>
    <w:rsid w:val="00A62293"/>
    <w:rsid w:val="00A628F4"/>
    <w:rsid w:val="00A63149"/>
    <w:rsid w:val="00A635F1"/>
    <w:rsid w:val="00A63862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758D"/>
    <w:rsid w:val="00A7770A"/>
    <w:rsid w:val="00A77B7D"/>
    <w:rsid w:val="00A80E88"/>
    <w:rsid w:val="00A813BA"/>
    <w:rsid w:val="00A820FF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2FF6"/>
    <w:rsid w:val="00A93283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4B0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208A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398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696F"/>
    <w:rsid w:val="00B86CC3"/>
    <w:rsid w:val="00B86F42"/>
    <w:rsid w:val="00B87659"/>
    <w:rsid w:val="00B8797F"/>
    <w:rsid w:val="00B87BF7"/>
    <w:rsid w:val="00B90007"/>
    <w:rsid w:val="00B90573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4FF7"/>
    <w:rsid w:val="00BB5003"/>
    <w:rsid w:val="00BB526B"/>
    <w:rsid w:val="00BB67E6"/>
    <w:rsid w:val="00BB7167"/>
    <w:rsid w:val="00BB75C8"/>
    <w:rsid w:val="00BB7B44"/>
    <w:rsid w:val="00BC01E2"/>
    <w:rsid w:val="00BC0388"/>
    <w:rsid w:val="00BC24D2"/>
    <w:rsid w:val="00BC2FFF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26A3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C006B6"/>
    <w:rsid w:val="00C018EA"/>
    <w:rsid w:val="00C01E97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EDD"/>
    <w:rsid w:val="00C133E6"/>
    <w:rsid w:val="00C1362D"/>
    <w:rsid w:val="00C1372A"/>
    <w:rsid w:val="00C1396A"/>
    <w:rsid w:val="00C1456E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381C"/>
    <w:rsid w:val="00C53C27"/>
    <w:rsid w:val="00C5484B"/>
    <w:rsid w:val="00C548F0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24BB"/>
    <w:rsid w:val="00C72AC2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61EF"/>
    <w:rsid w:val="00C96611"/>
    <w:rsid w:val="00CA0697"/>
    <w:rsid w:val="00CA1217"/>
    <w:rsid w:val="00CA1F84"/>
    <w:rsid w:val="00CA347E"/>
    <w:rsid w:val="00CA3632"/>
    <w:rsid w:val="00CA3801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B0BD5"/>
    <w:rsid w:val="00CB1591"/>
    <w:rsid w:val="00CB1A1B"/>
    <w:rsid w:val="00CB253E"/>
    <w:rsid w:val="00CB290D"/>
    <w:rsid w:val="00CB4B62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10B1"/>
    <w:rsid w:val="00CD1B0C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0FF"/>
    <w:rsid w:val="00D12324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62BB"/>
    <w:rsid w:val="00D30C02"/>
    <w:rsid w:val="00D31044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5E06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4247"/>
    <w:rsid w:val="00DB5F4A"/>
    <w:rsid w:val="00DB5FC0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B4E"/>
    <w:rsid w:val="00DF7952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FF9"/>
    <w:rsid w:val="00E2627C"/>
    <w:rsid w:val="00E26C63"/>
    <w:rsid w:val="00E27127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D5D"/>
    <w:rsid w:val="00E36475"/>
    <w:rsid w:val="00E3721C"/>
    <w:rsid w:val="00E37B6D"/>
    <w:rsid w:val="00E40268"/>
    <w:rsid w:val="00E408B0"/>
    <w:rsid w:val="00E40FA4"/>
    <w:rsid w:val="00E41533"/>
    <w:rsid w:val="00E419B8"/>
    <w:rsid w:val="00E41A0B"/>
    <w:rsid w:val="00E41D60"/>
    <w:rsid w:val="00E422E2"/>
    <w:rsid w:val="00E4242D"/>
    <w:rsid w:val="00E42CDC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15A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18D2"/>
    <w:rsid w:val="00EA2537"/>
    <w:rsid w:val="00EA2E4E"/>
    <w:rsid w:val="00EA3305"/>
    <w:rsid w:val="00EA3FE9"/>
    <w:rsid w:val="00EA4D74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1B3A"/>
    <w:rsid w:val="00EB272D"/>
    <w:rsid w:val="00EB2BA4"/>
    <w:rsid w:val="00EB31CE"/>
    <w:rsid w:val="00EB3288"/>
    <w:rsid w:val="00EB60CF"/>
    <w:rsid w:val="00EB6713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23C3"/>
    <w:rsid w:val="00EF2C3B"/>
    <w:rsid w:val="00EF2EAC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17E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0786"/>
    <w:rsid w:val="00F2152F"/>
    <w:rsid w:val="00F21A54"/>
    <w:rsid w:val="00F21B33"/>
    <w:rsid w:val="00F21EED"/>
    <w:rsid w:val="00F22236"/>
    <w:rsid w:val="00F223C4"/>
    <w:rsid w:val="00F22406"/>
    <w:rsid w:val="00F232FA"/>
    <w:rsid w:val="00F23734"/>
    <w:rsid w:val="00F23E90"/>
    <w:rsid w:val="00F25185"/>
    <w:rsid w:val="00F254DB"/>
    <w:rsid w:val="00F255F1"/>
    <w:rsid w:val="00F25A35"/>
    <w:rsid w:val="00F25D87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B88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50A58"/>
    <w:rsid w:val="00F51264"/>
    <w:rsid w:val="00F5169B"/>
    <w:rsid w:val="00F5186D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876"/>
    <w:rsid w:val="00F72005"/>
    <w:rsid w:val="00F72109"/>
    <w:rsid w:val="00F72815"/>
    <w:rsid w:val="00F74831"/>
    <w:rsid w:val="00F7566A"/>
    <w:rsid w:val="00F75E23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C34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3FE3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404B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0E83"/>
    <w:rsid w:val="00FE2155"/>
    <w:rsid w:val="00FE2333"/>
    <w:rsid w:val="00FE291F"/>
    <w:rsid w:val="00FE2C12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D47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1">
    <w:name w:val="heading 1"/>
    <w:basedOn w:val="a"/>
    <w:next w:val="a"/>
    <w:link w:val="10"/>
    <w:qFormat/>
    <w:rsid w:val="0048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85F"/>
    <w:pPr>
      <w:keepNext/>
      <w:tabs>
        <w:tab w:val="num" w:pos="2160"/>
      </w:tabs>
      <w:suppressAutoHyphens/>
      <w:ind w:left="2160" w:hanging="180"/>
      <w:jc w:val="right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028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285F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0285F"/>
    <w:pPr>
      <w:keepNext/>
      <w:tabs>
        <w:tab w:val="num" w:pos="6480"/>
      </w:tabs>
      <w:suppressAutoHyphens/>
      <w:ind w:left="6480" w:hanging="180"/>
      <w:jc w:val="right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1">
    <w:name w:val="Body Text Indent 3"/>
    <w:basedOn w:val="a"/>
    <w:link w:val="32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link w:val="22"/>
    <w:rsid w:val="009F2F57"/>
    <w:pPr>
      <w:jc w:val="both"/>
    </w:pPr>
    <w:rPr>
      <w:sz w:val="28"/>
    </w:rPr>
  </w:style>
  <w:style w:type="paragraph" w:styleId="33">
    <w:name w:val="Body Text 3"/>
    <w:basedOn w:val="a"/>
    <w:link w:val="34"/>
    <w:rsid w:val="009F2F57"/>
    <w:pPr>
      <w:ind w:right="-570"/>
      <w:jc w:val="both"/>
    </w:pPr>
    <w:rPr>
      <w:sz w:val="28"/>
    </w:rPr>
  </w:style>
  <w:style w:type="paragraph" w:styleId="a6">
    <w:name w:val="Balloon Text"/>
    <w:basedOn w:val="a"/>
    <w:rsid w:val="002A3AB6"/>
    <w:rPr>
      <w:rFonts w:ascii="Tahoma" w:hAnsi="Tahoma" w:cs="Tahoma"/>
      <w:sz w:val="16"/>
      <w:szCs w:val="16"/>
    </w:rPr>
  </w:style>
  <w:style w:type="character" w:styleId="a7">
    <w:name w:val="annotation reference"/>
    <w:rsid w:val="00EA729B"/>
    <w:rPr>
      <w:sz w:val="16"/>
      <w:szCs w:val="16"/>
    </w:rPr>
  </w:style>
  <w:style w:type="paragraph" w:styleId="a8">
    <w:name w:val="annotation text"/>
    <w:basedOn w:val="a"/>
    <w:link w:val="a9"/>
    <w:rsid w:val="00EA729B"/>
  </w:style>
  <w:style w:type="paragraph" w:styleId="aa">
    <w:name w:val="annotation subject"/>
    <w:basedOn w:val="a8"/>
    <w:next w:val="a8"/>
    <w:link w:val="ab"/>
    <w:rsid w:val="00EA729B"/>
    <w:rPr>
      <w:b/>
      <w:bCs/>
    </w:rPr>
  </w:style>
  <w:style w:type="character" w:customStyle="1" w:styleId="20">
    <w:name w:val="Заголовок 2 Знак"/>
    <w:link w:val="2"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3D22D4"/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f">
    <w:name w:val="Body Text Indent"/>
    <w:basedOn w:val="a"/>
    <w:link w:val="af0"/>
    <w:rsid w:val="00F635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3525"/>
  </w:style>
  <w:style w:type="character" w:styleId="af1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2">
    <w:name w:val="No Spacing"/>
    <w:uiPriority w:val="99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3">
    <w:name w:val="Hyperlink"/>
    <w:uiPriority w:val="99"/>
    <w:unhideWhenUsed/>
    <w:rsid w:val="00E2537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5">
    <w:name w:val="Body Text"/>
    <w:basedOn w:val="a"/>
    <w:link w:val="af6"/>
    <w:rsid w:val="00AE2C0B"/>
    <w:pPr>
      <w:spacing w:after="120"/>
    </w:pPr>
  </w:style>
  <w:style w:type="character" w:customStyle="1" w:styleId="af6">
    <w:name w:val="Основной текст Знак"/>
    <w:basedOn w:val="a0"/>
    <w:link w:val="af5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rsid w:val="00FC404B"/>
    <w:rPr>
      <w:b/>
      <w:color w:val="26282F"/>
    </w:rPr>
  </w:style>
  <w:style w:type="character" w:customStyle="1" w:styleId="30">
    <w:name w:val="Заголовок 3 Знак"/>
    <w:basedOn w:val="a0"/>
    <w:link w:val="3"/>
    <w:rsid w:val="0020285F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0285F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0285F"/>
    <w:rPr>
      <w:b/>
      <w:bCs/>
      <w:sz w:val="36"/>
      <w:szCs w:val="36"/>
      <w:lang w:eastAsia="ar-SA"/>
    </w:rPr>
  </w:style>
  <w:style w:type="character" w:customStyle="1" w:styleId="90">
    <w:name w:val="Заголовок 9 Знак"/>
    <w:basedOn w:val="a0"/>
    <w:link w:val="9"/>
    <w:rsid w:val="0020285F"/>
    <w:rPr>
      <w:b/>
      <w:sz w:val="24"/>
      <w:lang w:eastAsia="ar-SA"/>
    </w:rPr>
  </w:style>
  <w:style w:type="character" w:customStyle="1" w:styleId="23">
    <w:name w:val="Основной шрифт абзаца2"/>
    <w:rsid w:val="0020285F"/>
  </w:style>
  <w:style w:type="character" w:customStyle="1" w:styleId="12">
    <w:name w:val="Основной шрифт абзаца1"/>
    <w:rsid w:val="0020285F"/>
  </w:style>
  <w:style w:type="paragraph" w:customStyle="1" w:styleId="af8">
    <w:name w:val="Заголовок"/>
    <w:basedOn w:val="a"/>
    <w:next w:val="af5"/>
    <w:rsid w:val="0020285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5"/>
    <w:rsid w:val="0020285F"/>
    <w:pPr>
      <w:suppressAutoHyphens/>
      <w:spacing w:after="0"/>
      <w:jc w:val="center"/>
    </w:pPr>
    <w:rPr>
      <w:rFonts w:ascii="Arial" w:hAnsi="Arial" w:cs="Tahoma"/>
      <w:b/>
      <w:bCs/>
      <w:sz w:val="32"/>
      <w:szCs w:val="32"/>
      <w:lang w:eastAsia="ar-SA"/>
    </w:rPr>
  </w:style>
  <w:style w:type="paragraph" w:customStyle="1" w:styleId="24">
    <w:name w:val="Название2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20285F"/>
    <w:pPr>
      <w:suppressAutoHyphens/>
      <w:ind w:left="360"/>
      <w:jc w:val="both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20285F"/>
    <w:pPr>
      <w:suppressAutoHyphens/>
      <w:ind w:left="1134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0285F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20285F"/>
    <w:pPr>
      <w:suppressAutoHyphens/>
      <w:ind w:right="-57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20285F"/>
    <w:pPr>
      <w:suppressAutoHyphens/>
    </w:pPr>
    <w:rPr>
      <w:rFonts w:ascii="Courier New" w:hAnsi="Courier New"/>
      <w:vertAlign w:val="superscript"/>
      <w:lang w:eastAsia="ar-SA"/>
    </w:rPr>
  </w:style>
  <w:style w:type="paragraph" w:styleId="afa">
    <w:name w:val="Title"/>
    <w:basedOn w:val="a"/>
    <w:next w:val="afb"/>
    <w:link w:val="afc"/>
    <w:qFormat/>
    <w:rsid w:val="0020285F"/>
    <w:pPr>
      <w:suppressAutoHyphens/>
      <w:jc w:val="center"/>
    </w:pPr>
    <w:rPr>
      <w:b/>
      <w:sz w:val="24"/>
      <w:lang w:eastAsia="ar-SA"/>
    </w:rPr>
  </w:style>
  <w:style w:type="character" w:customStyle="1" w:styleId="afc">
    <w:name w:val="Название Знак"/>
    <w:basedOn w:val="a0"/>
    <w:link w:val="afa"/>
    <w:rsid w:val="0020285F"/>
    <w:rPr>
      <w:b/>
      <w:sz w:val="24"/>
      <w:lang w:eastAsia="ar-SA"/>
    </w:rPr>
  </w:style>
  <w:style w:type="paragraph" w:styleId="afb">
    <w:name w:val="Subtitle"/>
    <w:basedOn w:val="af8"/>
    <w:next w:val="af5"/>
    <w:link w:val="afd"/>
    <w:qFormat/>
    <w:rsid w:val="0020285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2028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"/>
    <w:rsid w:val="0020285F"/>
    <w:pPr>
      <w:suppressAutoHyphens/>
      <w:spacing w:before="60" w:after="60"/>
      <w:ind w:left="0"/>
      <w:jc w:val="both"/>
    </w:pPr>
    <w:rPr>
      <w:sz w:val="22"/>
      <w:lang w:eastAsia="ar-SA"/>
    </w:rPr>
  </w:style>
  <w:style w:type="paragraph" w:customStyle="1" w:styleId="5ebd2">
    <w:name w:val="Ос5ebdовной текст 2"/>
    <w:basedOn w:val="a"/>
    <w:rsid w:val="0020285F"/>
    <w:pPr>
      <w:widowControl w:val="0"/>
      <w:suppressAutoHyphens/>
      <w:ind w:firstLine="851"/>
      <w:jc w:val="both"/>
    </w:pPr>
    <w:rPr>
      <w:sz w:val="28"/>
      <w:lang w:val="en-US" w:eastAsia="ar-SA"/>
    </w:rPr>
  </w:style>
  <w:style w:type="paragraph" w:customStyle="1" w:styleId="afe">
    <w:name w:val="Содержимое таблицы"/>
    <w:basedOn w:val="a"/>
    <w:rsid w:val="0020285F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0285F"/>
    <w:pPr>
      <w:jc w:val="center"/>
    </w:pPr>
    <w:rPr>
      <w:b/>
      <w:bCs/>
    </w:rPr>
  </w:style>
  <w:style w:type="paragraph" w:customStyle="1" w:styleId="FORMATTEXT0">
    <w:name w:val=".FORMATTEXT"/>
    <w:uiPriority w:val="99"/>
    <w:rsid w:val="002028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0285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285F"/>
    <w:rPr>
      <w:sz w:val="28"/>
    </w:rPr>
  </w:style>
  <w:style w:type="character" w:customStyle="1" w:styleId="34">
    <w:name w:val="Основной текст 3 Знак"/>
    <w:basedOn w:val="a0"/>
    <w:link w:val="33"/>
    <w:rsid w:val="0020285F"/>
    <w:rPr>
      <w:sz w:val="28"/>
    </w:rPr>
  </w:style>
  <w:style w:type="character" w:customStyle="1" w:styleId="22">
    <w:name w:val="Основной текст 2 Знак"/>
    <w:basedOn w:val="a0"/>
    <w:link w:val="21"/>
    <w:rsid w:val="0020285F"/>
    <w:rPr>
      <w:sz w:val="28"/>
    </w:rPr>
  </w:style>
  <w:style w:type="character" w:customStyle="1" w:styleId="aff0">
    <w:name w:val="Гипертекстовая ссылка"/>
    <w:basedOn w:val="a0"/>
    <w:uiPriority w:val="99"/>
    <w:rsid w:val="0020285F"/>
    <w:rPr>
      <w:color w:val="106BBE"/>
    </w:rPr>
  </w:style>
  <w:style w:type="paragraph" w:customStyle="1" w:styleId="aff1">
    <w:name w:val="Прижатый влево"/>
    <w:basedOn w:val="a"/>
    <w:next w:val="a"/>
    <w:uiPriority w:val="99"/>
    <w:rsid w:val="002028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20285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link w:val="NoSpacingChar"/>
    <w:uiPriority w:val="99"/>
    <w:rsid w:val="0020285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0285F"/>
    <w:rPr>
      <w:sz w:val="24"/>
      <w:szCs w:val="24"/>
      <w:lang w:eastAsia="en-US"/>
    </w:rPr>
  </w:style>
  <w:style w:type="character" w:customStyle="1" w:styleId="FontStyle12">
    <w:name w:val="Font Style12"/>
    <w:rsid w:val="0020285F"/>
    <w:rPr>
      <w:rFonts w:ascii="Arial" w:hAnsi="Arial"/>
      <w:sz w:val="16"/>
    </w:rPr>
  </w:style>
  <w:style w:type="character" w:customStyle="1" w:styleId="a5">
    <w:name w:val="Верхний колонтитул Знак"/>
    <w:basedOn w:val="a0"/>
    <w:link w:val="a4"/>
    <w:rsid w:val="0020285F"/>
    <w:rPr>
      <w:sz w:val="28"/>
      <w:szCs w:val="28"/>
    </w:rPr>
  </w:style>
  <w:style w:type="paragraph" w:styleId="aff3">
    <w:name w:val="footer"/>
    <w:basedOn w:val="a"/>
    <w:link w:val="aff4"/>
    <w:rsid w:val="002028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4">
    <w:name w:val="Нижний колонтитул Знак"/>
    <w:basedOn w:val="a0"/>
    <w:link w:val="aff3"/>
    <w:rsid w:val="0020285F"/>
    <w:rPr>
      <w:lang w:eastAsia="ar-SA"/>
    </w:rPr>
  </w:style>
  <w:style w:type="character" w:customStyle="1" w:styleId="a9">
    <w:name w:val="Текст примечания Знак"/>
    <w:basedOn w:val="a0"/>
    <w:link w:val="a8"/>
    <w:rsid w:val="0020285F"/>
  </w:style>
  <w:style w:type="character" w:customStyle="1" w:styleId="ab">
    <w:name w:val="Тема примечания Знак"/>
    <w:basedOn w:val="a9"/>
    <w:link w:val="aa"/>
    <w:rsid w:val="002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D88F-64D4-4D89-8588-65CCE367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32</Pages>
  <Words>7887</Words>
  <Characters>44959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52741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shumakovo</cp:lastModifiedBy>
  <cp:revision>49</cp:revision>
  <cp:lastPrinted>2022-02-09T07:42:00Z</cp:lastPrinted>
  <dcterms:created xsi:type="dcterms:W3CDTF">2021-11-11T11:02:00Z</dcterms:created>
  <dcterms:modified xsi:type="dcterms:W3CDTF">2022-04-05T07:29:00Z</dcterms:modified>
</cp:coreProperties>
</file>