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5F" w:rsidRPr="00BA633E" w:rsidRDefault="00623B0D" w:rsidP="0020285F">
      <w:pPr>
        <w:ind w:left="142"/>
        <w:jc w:val="right"/>
        <w:rPr>
          <w:b/>
        </w:rPr>
      </w:pPr>
      <w:r w:rsidRPr="00BA633E">
        <w:rPr>
          <w:b/>
        </w:rPr>
        <w:t xml:space="preserve"> </w:t>
      </w:r>
    </w:p>
    <w:p w:rsidR="0020285F" w:rsidRPr="00BA633E" w:rsidRDefault="0020285F" w:rsidP="0020285F">
      <w:pPr>
        <w:pStyle w:val="1"/>
        <w:keepLines w:val="0"/>
        <w:numPr>
          <w:ilvl w:val="0"/>
          <w:numId w:val="25"/>
        </w:numPr>
        <w:tabs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A633E">
        <w:rPr>
          <w:rFonts w:ascii="Times New Roman" w:hAnsi="Times New Roman" w:cs="Times New Roman"/>
          <w:color w:val="auto"/>
          <w:sz w:val="32"/>
          <w:szCs w:val="32"/>
        </w:rPr>
        <w:t>РОССИЙСКАЯ ФЕДЕРАЦИЯ</w:t>
      </w:r>
    </w:p>
    <w:p w:rsidR="0020285F" w:rsidRPr="00BA633E" w:rsidRDefault="0020285F" w:rsidP="0020285F">
      <w:pPr>
        <w:pStyle w:val="1"/>
        <w:keepLines w:val="0"/>
        <w:numPr>
          <w:ilvl w:val="0"/>
          <w:numId w:val="25"/>
        </w:numPr>
        <w:tabs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A633E">
        <w:rPr>
          <w:rFonts w:ascii="Times New Roman" w:hAnsi="Times New Roman" w:cs="Times New Roman"/>
          <w:color w:val="auto"/>
          <w:sz w:val="32"/>
          <w:szCs w:val="32"/>
        </w:rPr>
        <w:t xml:space="preserve">ШУМАКОВСКИЙ СЕЛЬСОВЕТ </w:t>
      </w:r>
    </w:p>
    <w:p w:rsidR="0020285F" w:rsidRPr="00BA633E" w:rsidRDefault="0020285F" w:rsidP="0020285F">
      <w:pPr>
        <w:jc w:val="center"/>
        <w:rPr>
          <w:b/>
          <w:sz w:val="32"/>
          <w:szCs w:val="32"/>
        </w:rPr>
      </w:pPr>
      <w:r w:rsidRPr="00BA633E">
        <w:rPr>
          <w:b/>
          <w:sz w:val="32"/>
          <w:szCs w:val="32"/>
        </w:rPr>
        <w:t>КУРСКОГО РАЙОНА КУРСКОЙ ОБЛАСТИ</w:t>
      </w:r>
    </w:p>
    <w:p w:rsidR="0020285F" w:rsidRPr="00BA633E" w:rsidRDefault="0020285F" w:rsidP="0020285F">
      <w:pPr>
        <w:jc w:val="center"/>
        <w:rPr>
          <w:b/>
          <w:sz w:val="32"/>
          <w:szCs w:val="32"/>
        </w:rPr>
      </w:pPr>
    </w:p>
    <w:p w:rsidR="0020285F" w:rsidRPr="00BA633E" w:rsidRDefault="0020285F" w:rsidP="0020285F">
      <w:pPr>
        <w:ind w:firstLine="720"/>
        <w:jc w:val="center"/>
        <w:rPr>
          <w:b/>
          <w:sz w:val="32"/>
          <w:szCs w:val="32"/>
        </w:rPr>
      </w:pPr>
      <w:r w:rsidRPr="00BA633E">
        <w:rPr>
          <w:b/>
          <w:sz w:val="32"/>
          <w:szCs w:val="32"/>
        </w:rPr>
        <w:t>СОБРАНИЕ ДЕПУТАТОВ</w:t>
      </w:r>
    </w:p>
    <w:p w:rsidR="0020285F" w:rsidRPr="00BA633E" w:rsidRDefault="0020285F" w:rsidP="0020285F">
      <w:pPr>
        <w:jc w:val="center"/>
        <w:rPr>
          <w:b/>
          <w:sz w:val="32"/>
          <w:szCs w:val="32"/>
        </w:rPr>
      </w:pPr>
    </w:p>
    <w:p w:rsidR="0020285F" w:rsidRPr="00BA633E" w:rsidRDefault="0020285F" w:rsidP="0020285F">
      <w:pPr>
        <w:jc w:val="center"/>
        <w:rPr>
          <w:b/>
          <w:sz w:val="32"/>
          <w:szCs w:val="32"/>
        </w:rPr>
      </w:pPr>
      <w:r w:rsidRPr="00BA633E">
        <w:rPr>
          <w:b/>
          <w:sz w:val="32"/>
          <w:szCs w:val="32"/>
        </w:rPr>
        <w:t>РЕШЕНИЕ</w:t>
      </w:r>
    </w:p>
    <w:p w:rsidR="0020285F" w:rsidRPr="00BA633E" w:rsidRDefault="0020285F" w:rsidP="0020285F">
      <w:pPr>
        <w:jc w:val="center"/>
        <w:rPr>
          <w:b/>
          <w:sz w:val="32"/>
          <w:szCs w:val="32"/>
        </w:rPr>
      </w:pPr>
    </w:p>
    <w:p w:rsidR="0020285F" w:rsidRPr="00BA633E" w:rsidRDefault="0020285F" w:rsidP="0020285F">
      <w:pPr>
        <w:pStyle w:val="7"/>
        <w:keepNext/>
        <w:numPr>
          <w:ilvl w:val="6"/>
          <w:numId w:val="25"/>
        </w:numPr>
        <w:tabs>
          <w:tab w:val="left" w:pos="0"/>
        </w:tabs>
        <w:suppressAutoHyphens/>
        <w:spacing w:before="0" w:after="0"/>
        <w:jc w:val="center"/>
        <w:rPr>
          <w:sz w:val="32"/>
          <w:szCs w:val="32"/>
        </w:rPr>
      </w:pPr>
      <w:r w:rsidRPr="00BA633E">
        <w:rPr>
          <w:sz w:val="32"/>
          <w:szCs w:val="32"/>
        </w:rPr>
        <w:t xml:space="preserve">  </w:t>
      </w:r>
    </w:p>
    <w:p w:rsidR="0020285F" w:rsidRPr="00BA633E" w:rsidRDefault="0020285F" w:rsidP="0020285F">
      <w:pPr>
        <w:jc w:val="center"/>
        <w:rPr>
          <w:b/>
          <w:sz w:val="32"/>
          <w:szCs w:val="32"/>
        </w:rPr>
      </w:pPr>
      <w:r w:rsidRPr="00BA633E">
        <w:rPr>
          <w:b/>
          <w:sz w:val="32"/>
          <w:szCs w:val="32"/>
        </w:rPr>
        <w:t xml:space="preserve">от     </w:t>
      </w:r>
      <w:r w:rsidR="00623B0D" w:rsidRPr="00BA633E">
        <w:rPr>
          <w:b/>
          <w:sz w:val="32"/>
          <w:szCs w:val="32"/>
        </w:rPr>
        <w:t xml:space="preserve">24 марта </w:t>
      </w:r>
      <w:r w:rsidRPr="00BA633E">
        <w:rPr>
          <w:b/>
          <w:sz w:val="32"/>
          <w:szCs w:val="32"/>
        </w:rPr>
        <w:t xml:space="preserve">  202</w:t>
      </w:r>
      <w:r w:rsidR="00412A92">
        <w:rPr>
          <w:b/>
          <w:sz w:val="32"/>
          <w:szCs w:val="32"/>
        </w:rPr>
        <w:t>2</w:t>
      </w:r>
      <w:r w:rsidRPr="00BA633E">
        <w:rPr>
          <w:b/>
          <w:sz w:val="32"/>
          <w:szCs w:val="32"/>
        </w:rPr>
        <w:t xml:space="preserve"> г.                         №  </w:t>
      </w:r>
      <w:r w:rsidR="00623B0D" w:rsidRPr="00BA633E">
        <w:rPr>
          <w:b/>
          <w:sz w:val="32"/>
          <w:szCs w:val="32"/>
        </w:rPr>
        <w:t>131-6-41</w:t>
      </w:r>
    </w:p>
    <w:p w:rsidR="0020285F" w:rsidRPr="00BA633E" w:rsidRDefault="0020285F" w:rsidP="0020285F">
      <w:pPr>
        <w:rPr>
          <w:b/>
          <w:sz w:val="32"/>
          <w:szCs w:val="32"/>
        </w:rPr>
      </w:pPr>
    </w:p>
    <w:p w:rsidR="0020285F" w:rsidRPr="00BA633E" w:rsidRDefault="0020285F" w:rsidP="0020285F">
      <w:pPr>
        <w:tabs>
          <w:tab w:val="right" w:pos="10261"/>
        </w:tabs>
        <w:rPr>
          <w:b/>
          <w:sz w:val="32"/>
          <w:szCs w:val="32"/>
        </w:rPr>
      </w:pPr>
      <w:r w:rsidRPr="00BA633E">
        <w:rPr>
          <w:b/>
          <w:sz w:val="32"/>
          <w:szCs w:val="32"/>
        </w:rPr>
        <w:t xml:space="preserve"> </w:t>
      </w:r>
      <w:r w:rsidRPr="00BA633E">
        <w:rPr>
          <w:b/>
          <w:sz w:val="32"/>
          <w:szCs w:val="32"/>
        </w:rPr>
        <w:tab/>
      </w:r>
    </w:p>
    <w:p w:rsidR="0020285F" w:rsidRPr="00BA633E" w:rsidRDefault="0020285F" w:rsidP="0020285F">
      <w:pPr>
        <w:jc w:val="center"/>
        <w:rPr>
          <w:b/>
          <w:sz w:val="32"/>
          <w:szCs w:val="32"/>
        </w:rPr>
      </w:pPr>
      <w:r w:rsidRPr="00BA633E">
        <w:rPr>
          <w:b/>
          <w:sz w:val="32"/>
          <w:szCs w:val="32"/>
        </w:rPr>
        <w:t>О внесении изменений в решение Собрания депутатов Шумаковского сельсовета Курского района Курской области от 21.12.2021 г. № 125-6-39 "О  бюджете Шумаковского сельсовета Курского района Курской области на 2022 год и на плановый период 2023 и 2024 годов"</w:t>
      </w:r>
    </w:p>
    <w:p w:rsidR="0020285F" w:rsidRPr="00BA633E" w:rsidRDefault="0020285F" w:rsidP="0020285F">
      <w:pPr>
        <w:tabs>
          <w:tab w:val="left" w:pos="8991"/>
        </w:tabs>
        <w:rPr>
          <w:b/>
          <w:sz w:val="24"/>
          <w:szCs w:val="24"/>
        </w:rPr>
      </w:pPr>
      <w:r w:rsidRPr="00BA633E">
        <w:rPr>
          <w:b/>
          <w:sz w:val="24"/>
          <w:szCs w:val="24"/>
        </w:rPr>
        <w:tab/>
      </w:r>
    </w:p>
    <w:p w:rsidR="0020285F" w:rsidRPr="00BA633E" w:rsidRDefault="0020285F" w:rsidP="0020285F">
      <w:pPr>
        <w:ind w:firstLine="709"/>
        <w:jc w:val="both"/>
        <w:rPr>
          <w:sz w:val="24"/>
          <w:szCs w:val="24"/>
        </w:rPr>
      </w:pPr>
      <w:r w:rsidRPr="00BA633E">
        <w:rPr>
          <w:sz w:val="24"/>
          <w:szCs w:val="24"/>
        </w:rPr>
        <w:t xml:space="preserve"> В соответствии с Бюджетным кодексом Российской Федерации, Уставом муниципального образования «Шумаковский сельсовет» Курского района Курской области    Собрание депутатов Шумаковского сельсовета Курского района Курской области РЕШИЛО:</w:t>
      </w:r>
    </w:p>
    <w:p w:rsidR="0020285F" w:rsidRPr="00BA633E" w:rsidRDefault="0020285F" w:rsidP="0020285F">
      <w:pPr>
        <w:ind w:right="-54" w:firstLine="720"/>
        <w:jc w:val="both"/>
        <w:rPr>
          <w:sz w:val="24"/>
          <w:szCs w:val="24"/>
        </w:rPr>
      </w:pPr>
    </w:p>
    <w:p w:rsidR="0020285F" w:rsidRPr="00BA633E" w:rsidRDefault="0020285F" w:rsidP="0020285F">
      <w:pPr>
        <w:ind w:firstLine="567"/>
        <w:jc w:val="both"/>
        <w:rPr>
          <w:sz w:val="24"/>
          <w:szCs w:val="24"/>
        </w:rPr>
      </w:pPr>
      <w:r w:rsidRPr="00BA633E">
        <w:rPr>
          <w:sz w:val="24"/>
          <w:szCs w:val="24"/>
        </w:rPr>
        <w:t xml:space="preserve"> 1. Внести в Решение Собрания депутатов Шумаковского сельсовета  Курского района  Курской области от 21 декабря  2021 г. № 125-6-39 "О  бюджете Шумаковского сельсовета Курского района Курской области на 2022 год и на плановый период 2023 и 2024 годов»  следующие изменения и дополнения:</w:t>
      </w:r>
    </w:p>
    <w:p w:rsidR="0020285F" w:rsidRPr="00BA633E" w:rsidRDefault="0020285F" w:rsidP="0020285F">
      <w:pPr>
        <w:ind w:right="76" w:firstLine="426"/>
        <w:jc w:val="both"/>
        <w:rPr>
          <w:sz w:val="24"/>
          <w:szCs w:val="24"/>
        </w:rPr>
      </w:pPr>
      <w:r w:rsidRPr="00BA633E">
        <w:rPr>
          <w:sz w:val="24"/>
          <w:szCs w:val="24"/>
        </w:rPr>
        <w:t>а)  пункт 1статьи 1 изложить в следующей редакции:</w:t>
      </w:r>
    </w:p>
    <w:p w:rsidR="0020285F" w:rsidRPr="00BA633E" w:rsidRDefault="0020285F" w:rsidP="0020285F">
      <w:pPr>
        <w:ind w:right="76" w:firstLine="708"/>
        <w:jc w:val="both"/>
        <w:rPr>
          <w:sz w:val="24"/>
          <w:szCs w:val="24"/>
        </w:rPr>
      </w:pPr>
      <w:r w:rsidRPr="00BA633E">
        <w:rPr>
          <w:sz w:val="24"/>
          <w:szCs w:val="24"/>
        </w:rPr>
        <w:t>"1. Утвердить  основные характеристики бюджета Шумаковского сельсовета Курского района Курской области (далее – местный бюджет)  на 2022 год:</w:t>
      </w:r>
    </w:p>
    <w:p w:rsidR="0020285F" w:rsidRPr="00BA633E" w:rsidRDefault="0020285F" w:rsidP="0020285F">
      <w:pPr>
        <w:ind w:right="76" w:firstLine="708"/>
        <w:jc w:val="both"/>
        <w:rPr>
          <w:sz w:val="24"/>
          <w:szCs w:val="24"/>
        </w:rPr>
      </w:pPr>
      <w:r w:rsidRPr="00BA633E">
        <w:rPr>
          <w:sz w:val="24"/>
          <w:szCs w:val="24"/>
        </w:rPr>
        <w:t>прогнозируемый общий объем доходов местного бюджета в сумме  3141112,00  руб.;</w:t>
      </w:r>
    </w:p>
    <w:p w:rsidR="0020285F" w:rsidRPr="00BA633E" w:rsidRDefault="0020285F" w:rsidP="0020285F">
      <w:pPr>
        <w:ind w:right="76" w:firstLine="708"/>
        <w:jc w:val="both"/>
        <w:rPr>
          <w:sz w:val="24"/>
          <w:szCs w:val="24"/>
        </w:rPr>
      </w:pPr>
      <w:r w:rsidRPr="00BA633E">
        <w:rPr>
          <w:sz w:val="24"/>
          <w:szCs w:val="24"/>
        </w:rPr>
        <w:t xml:space="preserve">общий объем расходов местного бюджета в сумме  4993524,09  руб.; </w:t>
      </w:r>
    </w:p>
    <w:p w:rsidR="0020285F" w:rsidRPr="00BA633E" w:rsidRDefault="0020285F" w:rsidP="0020285F">
      <w:pPr>
        <w:ind w:right="76" w:firstLine="708"/>
        <w:jc w:val="both"/>
        <w:rPr>
          <w:sz w:val="24"/>
          <w:szCs w:val="24"/>
        </w:rPr>
      </w:pPr>
      <w:r w:rsidRPr="00BA633E">
        <w:rPr>
          <w:sz w:val="24"/>
          <w:szCs w:val="24"/>
        </w:rPr>
        <w:t>дефицит местного бюджета в сумме  1852412,09  руб.</w:t>
      </w:r>
    </w:p>
    <w:p w:rsidR="0020285F" w:rsidRPr="00BA633E" w:rsidRDefault="0020285F" w:rsidP="0020285F">
      <w:pPr>
        <w:ind w:right="76" w:firstLine="708"/>
        <w:jc w:val="both"/>
        <w:rPr>
          <w:sz w:val="24"/>
          <w:szCs w:val="24"/>
        </w:rPr>
      </w:pPr>
      <w:r w:rsidRPr="00BA633E">
        <w:rPr>
          <w:sz w:val="24"/>
          <w:szCs w:val="24"/>
        </w:rPr>
        <w:t>б)   приложения   № 1,2,3,4,5,12  изложить в новой редакции (прилагаются).</w:t>
      </w:r>
    </w:p>
    <w:p w:rsidR="0020285F" w:rsidRPr="00BA633E" w:rsidRDefault="0020285F" w:rsidP="0020285F">
      <w:pPr>
        <w:tabs>
          <w:tab w:val="left" w:pos="6825"/>
        </w:tabs>
        <w:ind w:firstLine="426"/>
        <w:jc w:val="both"/>
        <w:rPr>
          <w:sz w:val="24"/>
          <w:szCs w:val="24"/>
        </w:rPr>
      </w:pPr>
      <w:r w:rsidRPr="00BA633E">
        <w:rPr>
          <w:sz w:val="24"/>
          <w:szCs w:val="24"/>
        </w:rPr>
        <w:t xml:space="preserve"> 2. Настоящее Решение вступает в силу со дня его подписания.</w:t>
      </w:r>
    </w:p>
    <w:p w:rsidR="0020285F" w:rsidRPr="00BA633E" w:rsidRDefault="0020285F" w:rsidP="0020285F">
      <w:pPr>
        <w:tabs>
          <w:tab w:val="left" w:pos="6825"/>
        </w:tabs>
        <w:ind w:firstLine="426"/>
        <w:jc w:val="both"/>
        <w:rPr>
          <w:sz w:val="24"/>
          <w:szCs w:val="24"/>
        </w:rPr>
      </w:pPr>
    </w:p>
    <w:p w:rsidR="0020285F" w:rsidRPr="00BA633E" w:rsidRDefault="0020285F" w:rsidP="0020285F">
      <w:pPr>
        <w:ind w:firstLine="426"/>
        <w:jc w:val="both"/>
        <w:rPr>
          <w:sz w:val="24"/>
          <w:szCs w:val="24"/>
        </w:rPr>
      </w:pPr>
    </w:p>
    <w:p w:rsidR="0020285F" w:rsidRPr="00BA633E" w:rsidRDefault="0020285F" w:rsidP="00623B0D">
      <w:pPr>
        <w:jc w:val="both"/>
        <w:rPr>
          <w:sz w:val="24"/>
          <w:szCs w:val="24"/>
        </w:rPr>
      </w:pPr>
      <w:r w:rsidRPr="00BA633E">
        <w:rPr>
          <w:sz w:val="24"/>
          <w:szCs w:val="24"/>
        </w:rPr>
        <w:t>Председатель  Собрания депутатов</w:t>
      </w:r>
    </w:p>
    <w:p w:rsidR="0020285F" w:rsidRPr="00BA633E" w:rsidRDefault="0020285F" w:rsidP="0020285F">
      <w:pPr>
        <w:jc w:val="both"/>
        <w:rPr>
          <w:sz w:val="24"/>
          <w:szCs w:val="24"/>
        </w:rPr>
      </w:pPr>
      <w:r w:rsidRPr="00BA633E">
        <w:rPr>
          <w:sz w:val="24"/>
          <w:szCs w:val="24"/>
        </w:rPr>
        <w:t>Шумаковского сельсовета Курского района                                  О.Н. Дюкарева</w:t>
      </w:r>
    </w:p>
    <w:p w:rsidR="0020285F" w:rsidRPr="00BA633E" w:rsidRDefault="0020285F" w:rsidP="0020285F">
      <w:pPr>
        <w:jc w:val="both"/>
        <w:rPr>
          <w:sz w:val="24"/>
          <w:szCs w:val="24"/>
        </w:rPr>
      </w:pPr>
    </w:p>
    <w:p w:rsidR="0020285F" w:rsidRPr="00BA633E" w:rsidRDefault="0020285F" w:rsidP="0020285F">
      <w:pPr>
        <w:tabs>
          <w:tab w:val="left" w:pos="6825"/>
        </w:tabs>
        <w:jc w:val="both"/>
        <w:rPr>
          <w:sz w:val="24"/>
          <w:szCs w:val="24"/>
        </w:rPr>
      </w:pPr>
      <w:r w:rsidRPr="00BA633E">
        <w:rPr>
          <w:sz w:val="24"/>
          <w:szCs w:val="24"/>
        </w:rPr>
        <w:t>Глава Шумаковского сельсовета                                                   Н.И. Бобынцева</w:t>
      </w:r>
    </w:p>
    <w:p w:rsidR="0020285F" w:rsidRPr="00BA633E" w:rsidRDefault="0020285F" w:rsidP="0020285F">
      <w:pPr>
        <w:tabs>
          <w:tab w:val="left" w:pos="6825"/>
        </w:tabs>
        <w:jc w:val="both"/>
        <w:rPr>
          <w:sz w:val="24"/>
          <w:szCs w:val="24"/>
        </w:rPr>
      </w:pPr>
    </w:p>
    <w:p w:rsidR="0020285F" w:rsidRPr="00BA633E" w:rsidRDefault="0020285F" w:rsidP="0020285F">
      <w:pPr>
        <w:tabs>
          <w:tab w:val="left" w:pos="6825"/>
        </w:tabs>
        <w:jc w:val="both"/>
        <w:rPr>
          <w:sz w:val="24"/>
          <w:szCs w:val="24"/>
        </w:rPr>
      </w:pPr>
    </w:p>
    <w:p w:rsidR="0020285F" w:rsidRPr="00BA633E" w:rsidRDefault="0020285F" w:rsidP="0020285F">
      <w:pPr>
        <w:tabs>
          <w:tab w:val="left" w:pos="6825"/>
        </w:tabs>
        <w:jc w:val="both"/>
        <w:rPr>
          <w:sz w:val="24"/>
          <w:szCs w:val="24"/>
        </w:rPr>
      </w:pPr>
    </w:p>
    <w:p w:rsidR="0020285F" w:rsidRPr="00BA633E" w:rsidRDefault="0020285F" w:rsidP="0020285F">
      <w:pPr>
        <w:tabs>
          <w:tab w:val="left" w:pos="6825"/>
        </w:tabs>
        <w:jc w:val="both"/>
        <w:rPr>
          <w:sz w:val="24"/>
          <w:szCs w:val="24"/>
        </w:rPr>
      </w:pPr>
    </w:p>
    <w:p w:rsidR="00623B0D" w:rsidRPr="00BA633E" w:rsidRDefault="00623B0D" w:rsidP="0020285F">
      <w:pPr>
        <w:tabs>
          <w:tab w:val="left" w:pos="6825"/>
        </w:tabs>
        <w:jc w:val="both"/>
        <w:rPr>
          <w:sz w:val="24"/>
          <w:szCs w:val="24"/>
        </w:rPr>
      </w:pPr>
    </w:p>
    <w:p w:rsidR="00623B0D" w:rsidRPr="00BA633E" w:rsidRDefault="00623B0D" w:rsidP="0020285F">
      <w:pPr>
        <w:tabs>
          <w:tab w:val="left" w:pos="6825"/>
        </w:tabs>
        <w:jc w:val="both"/>
        <w:rPr>
          <w:sz w:val="24"/>
          <w:szCs w:val="24"/>
        </w:rPr>
      </w:pPr>
    </w:p>
    <w:p w:rsidR="00BA633E" w:rsidRDefault="00BA633E" w:rsidP="0020285F">
      <w:pPr>
        <w:ind w:left="5670"/>
        <w:rPr>
          <w:sz w:val="22"/>
          <w:szCs w:val="22"/>
        </w:rPr>
      </w:pPr>
    </w:p>
    <w:p w:rsidR="00BA633E" w:rsidRDefault="00BA633E" w:rsidP="0020285F">
      <w:pPr>
        <w:ind w:left="5670"/>
        <w:rPr>
          <w:sz w:val="22"/>
          <w:szCs w:val="22"/>
        </w:rPr>
      </w:pPr>
    </w:p>
    <w:p w:rsidR="0020285F" w:rsidRPr="00BA633E" w:rsidRDefault="0020285F" w:rsidP="0020285F">
      <w:pPr>
        <w:ind w:left="5670"/>
        <w:rPr>
          <w:sz w:val="22"/>
          <w:szCs w:val="22"/>
        </w:rPr>
      </w:pPr>
      <w:r w:rsidRPr="00BA633E">
        <w:rPr>
          <w:sz w:val="22"/>
          <w:szCs w:val="22"/>
        </w:rPr>
        <w:lastRenderedPageBreak/>
        <w:t>Приложение № 1</w:t>
      </w:r>
    </w:p>
    <w:p w:rsidR="0020285F" w:rsidRPr="00BA633E" w:rsidRDefault="0020285F" w:rsidP="0020285F">
      <w:pPr>
        <w:ind w:left="5670"/>
        <w:rPr>
          <w:sz w:val="22"/>
          <w:szCs w:val="22"/>
        </w:rPr>
      </w:pPr>
      <w:r w:rsidRPr="00BA633E">
        <w:rPr>
          <w:sz w:val="22"/>
          <w:szCs w:val="22"/>
        </w:rPr>
        <w:t xml:space="preserve">к решению Собрания депутатов Шумаковского сельсовета </w:t>
      </w:r>
    </w:p>
    <w:p w:rsidR="0020285F" w:rsidRPr="00BA633E" w:rsidRDefault="0020285F" w:rsidP="0020285F">
      <w:pPr>
        <w:ind w:left="5670"/>
        <w:rPr>
          <w:sz w:val="22"/>
          <w:szCs w:val="22"/>
        </w:rPr>
      </w:pPr>
      <w:r w:rsidRPr="00BA633E">
        <w:rPr>
          <w:sz w:val="22"/>
          <w:szCs w:val="22"/>
        </w:rPr>
        <w:t>Курского района Курской области</w:t>
      </w:r>
    </w:p>
    <w:p w:rsidR="0020285F" w:rsidRPr="00BA633E" w:rsidRDefault="0020285F" w:rsidP="0020285F">
      <w:pPr>
        <w:ind w:left="5670"/>
        <w:rPr>
          <w:sz w:val="22"/>
          <w:szCs w:val="22"/>
        </w:rPr>
      </w:pPr>
      <w:r w:rsidRPr="00BA633E">
        <w:rPr>
          <w:sz w:val="22"/>
          <w:szCs w:val="22"/>
        </w:rPr>
        <w:t>«О бюджете  Шумаковского сельсовета</w:t>
      </w:r>
    </w:p>
    <w:p w:rsidR="0020285F" w:rsidRPr="00BA633E" w:rsidRDefault="0020285F" w:rsidP="0020285F">
      <w:pPr>
        <w:ind w:left="5670"/>
        <w:rPr>
          <w:sz w:val="22"/>
          <w:szCs w:val="22"/>
        </w:rPr>
      </w:pPr>
      <w:r w:rsidRPr="00BA633E">
        <w:rPr>
          <w:sz w:val="22"/>
          <w:szCs w:val="22"/>
        </w:rPr>
        <w:t>Курского района Курской области на 2022 год и на плановый период 2023 и 2024 годов»</w:t>
      </w:r>
    </w:p>
    <w:p w:rsidR="0020285F" w:rsidRPr="00BA633E" w:rsidRDefault="0020285F" w:rsidP="0020285F">
      <w:pPr>
        <w:ind w:left="5670" w:right="-499"/>
        <w:rPr>
          <w:sz w:val="22"/>
          <w:szCs w:val="22"/>
        </w:rPr>
      </w:pPr>
      <w:r w:rsidRPr="00BA633E">
        <w:rPr>
          <w:sz w:val="22"/>
          <w:szCs w:val="22"/>
        </w:rPr>
        <w:t>от 21 декабря 2021года № 125-6-39</w:t>
      </w:r>
    </w:p>
    <w:p w:rsidR="00BC2FFF" w:rsidRPr="00BA633E" w:rsidRDefault="00BC2FFF" w:rsidP="00BC2FFF">
      <w:pPr>
        <w:ind w:left="5670"/>
        <w:rPr>
          <w:sz w:val="22"/>
          <w:szCs w:val="22"/>
        </w:rPr>
      </w:pPr>
      <w:r w:rsidRPr="00BA633E">
        <w:rPr>
          <w:sz w:val="22"/>
          <w:szCs w:val="22"/>
        </w:rPr>
        <w:t xml:space="preserve">в редакции решения Собрания депутатов Шумаковского сельсовета  Курского района Курской области </w:t>
      </w:r>
    </w:p>
    <w:p w:rsidR="00BC2FFF" w:rsidRPr="00BA633E" w:rsidRDefault="00BC2FFF" w:rsidP="00BC2FFF">
      <w:pPr>
        <w:ind w:left="5670" w:right="-499"/>
        <w:rPr>
          <w:sz w:val="22"/>
          <w:szCs w:val="22"/>
        </w:rPr>
      </w:pPr>
      <w:r w:rsidRPr="00BA633E">
        <w:rPr>
          <w:sz w:val="22"/>
          <w:szCs w:val="22"/>
        </w:rPr>
        <w:t xml:space="preserve">от </w:t>
      </w:r>
      <w:r w:rsidR="00623B0D" w:rsidRPr="00BA633E">
        <w:rPr>
          <w:sz w:val="22"/>
          <w:szCs w:val="22"/>
        </w:rPr>
        <w:t>24</w:t>
      </w:r>
      <w:r w:rsidRPr="00BA633E">
        <w:rPr>
          <w:sz w:val="22"/>
          <w:szCs w:val="22"/>
        </w:rPr>
        <w:t xml:space="preserve"> марта 2022 года №  </w:t>
      </w:r>
      <w:r w:rsidR="00623B0D" w:rsidRPr="00BA633E">
        <w:rPr>
          <w:sz w:val="22"/>
          <w:szCs w:val="22"/>
        </w:rPr>
        <w:t>131-6-41</w:t>
      </w:r>
    </w:p>
    <w:p w:rsidR="0020285F" w:rsidRPr="00BA633E" w:rsidRDefault="0020285F" w:rsidP="0020285F">
      <w:pPr>
        <w:jc w:val="center"/>
        <w:rPr>
          <w:b/>
          <w:sz w:val="28"/>
          <w:szCs w:val="28"/>
        </w:rPr>
      </w:pPr>
    </w:p>
    <w:p w:rsidR="0020285F" w:rsidRPr="00BA633E" w:rsidRDefault="0020285F" w:rsidP="0020285F">
      <w:pPr>
        <w:ind w:right="-499"/>
        <w:jc w:val="center"/>
        <w:rPr>
          <w:b/>
          <w:sz w:val="28"/>
          <w:szCs w:val="28"/>
        </w:rPr>
      </w:pPr>
      <w:r w:rsidRPr="00BA633E">
        <w:rPr>
          <w:b/>
          <w:sz w:val="28"/>
          <w:szCs w:val="28"/>
        </w:rPr>
        <w:t>Источники финансирования дефицита бюджета Шумаковского сельсовета Курского района Курской области на 2022 год</w:t>
      </w:r>
    </w:p>
    <w:p w:rsidR="0020285F" w:rsidRPr="00BA633E" w:rsidRDefault="0020285F" w:rsidP="0020285F">
      <w:pPr>
        <w:ind w:left="-851" w:right="-499"/>
        <w:jc w:val="center"/>
        <w:rPr>
          <w:b/>
          <w:sz w:val="28"/>
          <w:szCs w:val="28"/>
        </w:rPr>
      </w:pPr>
      <w:r w:rsidRPr="00BA633E">
        <w:rPr>
          <w:b/>
          <w:sz w:val="28"/>
          <w:szCs w:val="28"/>
        </w:rPr>
        <w:t>и на плановый период 2023 и 2024 годов</w:t>
      </w:r>
    </w:p>
    <w:p w:rsidR="0020285F" w:rsidRPr="00BA633E" w:rsidRDefault="0020285F" w:rsidP="0020285F">
      <w:pPr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410"/>
        <w:gridCol w:w="1842"/>
        <w:gridCol w:w="1701"/>
        <w:gridCol w:w="1701"/>
      </w:tblGrid>
      <w:tr w:rsidR="0020285F" w:rsidRPr="00BA633E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jc w:val="center"/>
              <w:rPr>
                <w:snapToGrid w:val="0"/>
                <w:sz w:val="22"/>
                <w:szCs w:val="22"/>
              </w:rPr>
            </w:pPr>
            <w:r w:rsidRPr="00BA633E">
              <w:rPr>
                <w:snapToGrid w:val="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jc w:val="center"/>
              <w:rPr>
                <w:snapToGrid w:val="0"/>
                <w:sz w:val="22"/>
                <w:szCs w:val="22"/>
              </w:rPr>
            </w:pPr>
            <w:r w:rsidRPr="00BA633E">
              <w:rPr>
                <w:snapToGrid w:val="0"/>
                <w:sz w:val="22"/>
                <w:szCs w:val="22"/>
              </w:rPr>
              <w:t>Наименование источников финансирования дефицита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jc w:val="center"/>
              <w:rPr>
                <w:snapToGrid w:val="0"/>
                <w:sz w:val="22"/>
                <w:szCs w:val="22"/>
              </w:rPr>
            </w:pPr>
            <w:r w:rsidRPr="00BA633E">
              <w:rPr>
                <w:snapToGrid w:val="0"/>
                <w:sz w:val="22"/>
                <w:szCs w:val="22"/>
              </w:rPr>
              <w:t>Сумма на 2022 год,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jc w:val="center"/>
              <w:rPr>
                <w:snapToGrid w:val="0"/>
                <w:sz w:val="22"/>
                <w:szCs w:val="22"/>
              </w:rPr>
            </w:pPr>
            <w:r w:rsidRPr="00BA633E">
              <w:rPr>
                <w:snapToGrid w:val="0"/>
                <w:sz w:val="22"/>
                <w:szCs w:val="22"/>
              </w:rPr>
              <w:t>Сумма на 2023 год,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jc w:val="center"/>
              <w:rPr>
                <w:snapToGrid w:val="0"/>
                <w:sz w:val="22"/>
                <w:szCs w:val="22"/>
              </w:rPr>
            </w:pPr>
            <w:r w:rsidRPr="00BA633E">
              <w:rPr>
                <w:snapToGrid w:val="0"/>
                <w:sz w:val="22"/>
                <w:szCs w:val="22"/>
              </w:rPr>
              <w:t>Сумма на 2024 год, руб.</w:t>
            </w:r>
          </w:p>
        </w:tc>
      </w:tr>
      <w:tr w:rsidR="0020285F" w:rsidRPr="00BA633E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 xml:space="preserve">01 00 </w:t>
            </w:r>
            <w:proofErr w:type="spellStart"/>
            <w:r w:rsidRPr="00BA633E">
              <w:rPr>
                <w:sz w:val="22"/>
                <w:szCs w:val="22"/>
              </w:rPr>
              <w:t>00</w:t>
            </w:r>
            <w:proofErr w:type="spellEnd"/>
            <w:r w:rsidRPr="00BA633E">
              <w:rPr>
                <w:sz w:val="22"/>
                <w:szCs w:val="22"/>
              </w:rPr>
              <w:t xml:space="preserve"> </w:t>
            </w:r>
            <w:proofErr w:type="spellStart"/>
            <w:r w:rsidRPr="00BA633E">
              <w:rPr>
                <w:sz w:val="22"/>
                <w:szCs w:val="22"/>
              </w:rPr>
              <w:t>00</w:t>
            </w:r>
            <w:proofErr w:type="spellEnd"/>
            <w:r w:rsidRPr="00BA633E">
              <w:rPr>
                <w:sz w:val="22"/>
                <w:szCs w:val="22"/>
              </w:rPr>
              <w:t xml:space="preserve"> </w:t>
            </w:r>
            <w:proofErr w:type="spellStart"/>
            <w:r w:rsidRPr="00BA633E">
              <w:rPr>
                <w:sz w:val="22"/>
                <w:szCs w:val="22"/>
              </w:rPr>
              <w:t>00</w:t>
            </w:r>
            <w:proofErr w:type="spellEnd"/>
            <w:r w:rsidRPr="00BA633E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BA633E" w:rsidRDefault="0020285F" w:rsidP="002028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1852412,09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20285F" w:rsidRPr="00BA633E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 xml:space="preserve">01 05 00 </w:t>
            </w:r>
            <w:proofErr w:type="spellStart"/>
            <w:r w:rsidRPr="00BA633E">
              <w:rPr>
                <w:sz w:val="22"/>
                <w:szCs w:val="22"/>
              </w:rPr>
              <w:t>00</w:t>
            </w:r>
            <w:proofErr w:type="spellEnd"/>
            <w:r w:rsidRPr="00BA633E">
              <w:rPr>
                <w:sz w:val="22"/>
                <w:szCs w:val="22"/>
              </w:rPr>
              <w:t xml:space="preserve"> </w:t>
            </w:r>
            <w:proofErr w:type="spellStart"/>
            <w:r w:rsidRPr="00BA633E">
              <w:rPr>
                <w:sz w:val="22"/>
                <w:szCs w:val="22"/>
              </w:rPr>
              <w:t>00</w:t>
            </w:r>
            <w:proofErr w:type="spellEnd"/>
            <w:r w:rsidRPr="00BA633E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BA633E" w:rsidRDefault="0020285F" w:rsidP="0020285F">
            <w:pPr>
              <w:jc w:val="both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1852412,09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20285F" w:rsidRPr="00BA633E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 xml:space="preserve">01 05 00 </w:t>
            </w:r>
            <w:proofErr w:type="spellStart"/>
            <w:r w:rsidRPr="00BA633E">
              <w:rPr>
                <w:sz w:val="22"/>
                <w:szCs w:val="22"/>
              </w:rPr>
              <w:t>00</w:t>
            </w:r>
            <w:proofErr w:type="spellEnd"/>
            <w:r w:rsidRPr="00BA633E">
              <w:rPr>
                <w:sz w:val="22"/>
                <w:szCs w:val="22"/>
              </w:rPr>
              <w:t xml:space="preserve"> </w:t>
            </w:r>
            <w:proofErr w:type="spellStart"/>
            <w:r w:rsidRPr="00BA633E">
              <w:rPr>
                <w:sz w:val="22"/>
                <w:szCs w:val="22"/>
              </w:rPr>
              <w:t>00</w:t>
            </w:r>
            <w:proofErr w:type="spellEnd"/>
            <w:r w:rsidRPr="00BA633E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BA633E" w:rsidRDefault="0020285F" w:rsidP="0020285F">
            <w:pPr>
              <w:jc w:val="both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-3141112,00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-2447386,00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-2387204,00</w:t>
            </w:r>
          </w:p>
        </w:tc>
      </w:tr>
      <w:tr w:rsidR="0020285F" w:rsidRPr="00BA633E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 xml:space="preserve">01 05 02 00 </w:t>
            </w:r>
            <w:proofErr w:type="spellStart"/>
            <w:r w:rsidRPr="00BA633E">
              <w:rPr>
                <w:sz w:val="22"/>
                <w:szCs w:val="22"/>
              </w:rPr>
              <w:t>00</w:t>
            </w:r>
            <w:proofErr w:type="spellEnd"/>
            <w:r w:rsidRPr="00BA633E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BA633E" w:rsidRDefault="0020285F" w:rsidP="0020285F">
            <w:pPr>
              <w:jc w:val="both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-3141112,00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-2447386,00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-2387204,00</w:t>
            </w:r>
          </w:p>
        </w:tc>
      </w:tr>
      <w:tr w:rsidR="0020285F" w:rsidRPr="00BA633E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01 05 02 01 00 0000 510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BA633E" w:rsidRDefault="0020285F" w:rsidP="0020285F">
            <w:pPr>
              <w:jc w:val="both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-3141112,00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-2447386,00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-2387204,00</w:t>
            </w:r>
          </w:p>
        </w:tc>
      </w:tr>
      <w:tr w:rsidR="0020285F" w:rsidRPr="00BA633E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01 05 02 01 10 0000 510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BA633E" w:rsidRDefault="0020285F" w:rsidP="0020285F">
            <w:pPr>
              <w:jc w:val="both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-3141112,00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-2447386,00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-2387204,00</w:t>
            </w:r>
          </w:p>
        </w:tc>
      </w:tr>
      <w:tr w:rsidR="0020285F" w:rsidRPr="00BA633E" w:rsidTr="0020285F">
        <w:trPr>
          <w:trHeight w:val="3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 xml:space="preserve">01 05 00 </w:t>
            </w:r>
            <w:proofErr w:type="spellStart"/>
            <w:r w:rsidRPr="00BA633E">
              <w:rPr>
                <w:sz w:val="22"/>
                <w:szCs w:val="22"/>
              </w:rPr>
              <w:t>00</w:t>
            </w:r>
            <w:proofErr w:type="spellEnd"/>
            <w:r w:rsidRPr="00BA633E">
              <w:rPr>
                <w:sz w:val="22"/>
                <w:szCs w:val="22"/>
              </w:rPr>
              <w:t xml:space="preserve"> </w:t>
            </w:r>
            <w:proofErr w:type="spellStart"/>
            <w:r w:rsidRPr="00BA633E">
              <w:rPr>
                <w:sz w:val="22"/>
                <w:szCs w:val="22"/>
              </w:rPr>
              <w:t>00</w:t>
            </w:r>
            <w:proofErr w:type="spellEnd"/>
            <w:r w:rsidRPr="00BA633E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BA633E" w:rsidRDefault="0020285F" w:rsidP="0020285F">
            <w:pPr>
              <w:jc w:val="both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4993524,09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2387204,00</w:t>
            </w:r>
          </w:p>
        </w:tc>
      </w:tr>
      <w:tr w:rsidR="0020285F" w:rsidRPr="00BA633E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 xml:space="preserve">01 05 02 00 </w:t>
            </w:r>
            <w:proofErr w:type="spellStart"/>
            <w:r w:rsidRPr="00BA633E">
              <w:rPr>
                <w:sz w:val="22"/>
                <w:szCs w:val="22"/>
              </w:rPr>
              <w:t>00</w:t>
            </w:r>
            <w:proofErr w:type="spellEnd"/>
            <w:r w:rsidRPr="00BA633E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BA633E" w:rsidRDefault="0020285F" w:rsidP="0020285F">
            <w:pPr>
              <w:jc w:val="both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4993524,09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2387204,00</w:t>
            </w:r>
          </w:p>
        </w:tc>
      </w:tr>
      <w:tr w:rsidR="0020285F" w:rsidRPr="00BA633E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01 05 02 01 00 0000 610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BA633E" w:rsidRDefault="0020285F" w:rsidP="0020285F">
            <w:pPr>
              <w:jc w:val="both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4993524,09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2387204,00</w:t>
            </w:r>
          </w:p>
        </w:tc>
      </w:tr>
      <w:tr w:rsidR="0020285F" w:rsidRPr="00BA633E" w:rsidTr="002028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01 05 02 01 10 0000 610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5F" w:rsidRPr="00BA633E" w:rsidRDefault="0020285F" w:rsidP="0020285F">
            <w:pPr>
              <w:jc w:val="both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4993524,09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2447386,00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2387204,00</w:t>
            </w:r>
          </w:p>
        </w:tc>
      </w:tr>
    </w:tbl>
    <w:p w:rsidR="0020285F" w:rsidRPr="00BA633E" w:rsidRDefault="0020285F" w:rsidP="0020285F">
      <w:pPr>
        <w:ind w:left="3402"/>
        <w:jc w:val="center"/>
        <w:rPr>
          <w:sz w:val="28"/>
          <w:szCs w:val="28"/>
        </w:rPr>
      </w:pPr>
    </w:p>
    <w:p w:rsidR="00BA633E" w:rsidRDefault="00BA633E" w:rsidP="0020285F">
      <w:pPr>
        <w:ind w:left="5670"/>
        <w:rPr>
          <w:sz w:val="22"/>
          <w:szCs w:val="22"/>
        </w:rPr>
      </w:pPr>
    </w:p>
    <w:p w:rsidR="00BA633E" w:rsidRDefault="00BA633E" w:rsidP="0020285F">
      <w:pPr>
        <w:ind w:left="5670"/>
        <w:rPr>
          <w:sz w:val="22"/>
          <w:szCs w:val="22"/>
        </w:rPr>
      </w:pPr>
    </w:p>
    <w:p w:rsidR="0020285F" w:rsidRPr="00BA633E" w:rsidRDefault="0020285F" w:rsidP="0020285F">
      <w:pPr>
        <w:ind w:left="5670"/>
        <w:rPr>
          <w:sz w:val="22"/>
          <w:szCs w:val="22"/>
        </w:rPr>
      </w:pPr>
      <w:r w:rsidRPr="00BA633E">
        <w:rPr>
          <w:sz w:val="22"/>
          <w:szCs w:val="22"/>
        </w:rPr>
        <w:lastRenderedPageBreak/>
        <w:t>Приложение №2</w:t>
      </w:r>
    </w:p>
    <w:p w:rsidR="0020285F" w:rsidRPr="00BA633E" w:rsidRDefault="0020285F" w:rsidP="0020285F">
      <w:pPr>
        <w:ind w:left="5670"/>
        <w:rPr>
          <w:sz w:val="22"/>
          <w:szCs w:val="22"/>
        </w:rPr>
      </w:pPr>
      <w:r w:rsidRPr="00BA633E">
        <w:rPr>
          <w:sz w:val="22"/>
          <w:szCs w:val="22"/>
        </w:rPr>
        <w:t xml:space="preserve">к решению Собрания депутатов Шумаковского сельсовета </w:t>
      </w:r>
    </w:p>
    <w:p w:rsidR="0020285F" w:rsidRPr="00BA633E" w:rsidRDefault="0020285F" w:rsidP="0020285F">
      <w:pPr>
        <w:ind w:left="5670"/>
        <w:rPr>
          <w:sz w:val="22"/>
          <w:szCs w:val="22"/>
        </w:rPr>
      </w:pPr>
      <w:r w:rsidRPr="00BA633E">
        <w:rPr>
          <w:sz w:val="22"/>
          <w:szCs w:val="22"/>
        </w:rPr>
        <w:t>Курского района Курской области</w:t>
      </w:r>
    </w:p>
    <w:p w:rsidR="0020285F" w:rsidRPr="00BA633E" w:rsidRDefault="0020285F" w:rsidP="0020285F">
      <w:pPr>
        <w:ind w:left="5670"/>
        <w:rPr>
          <w:sz w:val="22"/>
          <w:szCs w:val="22"/>
        </w:rPr>
      </w:pPr>
      <w:r w:rsidRPr="00BA633E">
        <w:rPr>
          <w:sz w:val="22"/>
          <w:szCs w:val="22"/>
        </w:rPr>
        <w:t>«О бюджете  Шумаковского сельсовета</w:t>
      </w:r>
    </w:p>
    <w:p w:rsidR="0020285F" w:rsidRPr="00BA633E" w:rsidRDefault="0020285F" w:rsidP="0020285F">
      <w:pPr>
        <w:ind w:left="5670"/>
        <w:rPr>
          <w:sz w:val="22"/>
          <w:szCs w:val="22"/>
        </w:rPr>
      </w:pPr>
      <w:r w:rsidRPr="00BA633E">
        <w:rPr>
          <w:sz w:val="22"/>
          <w:szCs w:val="22"/>
        </w:rPr>
        <w:t>Курского района Курской области на 2022 год и на плановый период 2023 и 2024 годов»</w:t>
      </w:r>
    </w:p>
    <w:p w:rsidR="0020285F" w:rsidRPr="00BA633E" w:rsidRDefault="0020285F" w:rsidP="0020285F">
      <w:pPr>
        <w:ind w:left="5670" w:right="-499"/>
        <w:rPr>
          <w:sz w:val="22"/>
          <w:szCs w:val="22"/>
        </w:rPr>
      </w:pPr>
      <w:r w:rsidRPr="00BA633E">
        <w:rPr>
          <w:sz w:val="22"/>
          <w:szCs w:val="22"/>
        </w:rPr>
        <w:t>от 21 декабря 2021года № 125-6-39</w:t>
      </w:r>
    </w:p>
    <w:p w:rsidR="00BC2FFF" w:rsidRPr="00BA633E" w:rsidRDefault="00BC2FFF" w:rsidP="00BC2FFF">
      <w:pPr>
        <w:ind w:left="5670"/>
        <w:rPr>
          <w:sz w:val="22"/>
          <w:szCs w:val="22"/>
        </w:rPr>
      </w:pPr>
      <w:r w:rsidRPr="00BA633E">
        <w:rPr>
          <w:sz w:val="22"/>
          <w:szCs w:val="22"/>
        </w:rPr>
        <w:t xml:space="preserve">в редакции решения Собрания депутатов Шумаковского сельсовета  Курского района Курской области </w:t>
      </w:r>
    </w:p>
    <w:p w:rsidR="00623B0D" w:rsidRPr="00BA633E" w:rsidRDefault="00623B0D" w:rsidP="00623B0D">
      <w:pPr>
        <w:ind w:left="5670" w:right="-499"/>
        <w:rPr>
          <w:sz w:val="22"/>
          <w:szCs w:val="22"/>
        </w:rPr>
      </w:pPr>
      <w:r w:rsidRPr="00BA633E">
        <w:rPr>
          <w:sz w:val="22"/>
          <w:szCs w:val="22"/>
        </w:rPr>
        <w:t>от 24 марта 2022 года №  131-6-41</w:t>
      </w:r>
    </w:p>
    <w:p w:rsidR="00BC2FFF" w:rsidRPr="00BA633E" w:rsidRDefault="00BC2FFF" w:rsidP="0020285F">
      <w:pPr>
        <w:ind w:left="5670" w:right="-499"/>
        <w:rPr>
          <w:sz w:val="22"/>
          <w:szCs w:val="22"/>
        </w:rPr>
      </w:pPr>
    </w:p>
    <w:p w:rsidR="0020285F" w:rsidRPr="00BA633E" w:rsidRDefault="0020285F" w:rsidP="0020285F">
      <w:pPr>
        <w:ind w:left="2835"/>
        <w:jc w:val="right"/>
        <w:rPr>
          <w:sz w:val="28"/>
          <w:szCs w:val="28"/>
        </w:rPr>
      </w:pPr>
    </w:p>
    <w:p w:rsidR="0020285F" w:rsidRPr="00BA633E" w:rsidRDefault="0020285F" w:rsidP="0020285F">
      <w:pPr>
        <w:jc w:val="center"/>
        <w:rPr>
          <w:b/>
          <w:sz w:val="28"/>
          <w:szCs w:val="28"/>
        </w:rPr>
      </w:pPr>
      <w:r w:rsidRPr="00BA633E">
        <w:rPr>
          <w:b/>
          <w:sz w:val="28"/>
          <w:szCs w:val="28"/>
        </w:rPr>
        <w:t xml:space="preserve">Поступления доходов  по основным источникам в бюджет </w:t>
      </w:r>
    </w:p>
    <w:p w:rsidR="0020285F" w:rsidRPr="00BA633E" w:rsidRDefault="0020285F" w:rsidP="0020285F">
      <w:pPr>
        <w:jc w:val="center"/>
        <w:rPr>
          <w:b/>
          <w:sz w:val="28"/>
          <w:szCs w:val="28"/>
        </w:rPr>
      </w:pPr>
      <w:r w:rsidRPr="00BA633E">
        <w:rPr>
          <w:b/>
          <w:sz w:val="28"/>
          <w:szCs w:val="28"/>
        </w:rPr>
        <w:t>Шумаковского сельсовета Курского района Курской области  на 2022 год и на плановый период 2023 и 2024 годов</w:t>
      </w:r>
    </w:p>
    <w:p w:rsidR="0020285F" w:rsidRPr="00BA633E" w:rsidRDefault="0020285F" w:rsidP="0020285F">
      <w:pPr>
        <w:jc w:val="center"/>
        <w:rPr>
          <w:sz w:val="28"/>
          <w:szCs w:val="28"/>
        </w:rPr>
      </w:pPr>
    </w:p>
    <w:tbl>
      <w:tblPr>
        <w:tblW w:w="108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7"/>
        <w:gridCol w:w="3969"/>
        <w:gridCol w:w="1559"/>
        <w:gridCol w:w="1417"/>
        <w:gridCol w:w="1419"/>
      </w:tblGrid>
      <w:tr w:rsidR="0020285F" w:rsidRPr="00BA633E" w:rsidTr="0020285F">
        <w:trPr>
          <w:trHeight w:val="928"/>
          <w:tblHeader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5F" w:rsidRPr="00BA633E" w:rsidRDefault="0020285F" w:rsidP="0020285F">
            <w:pPr>
              <w:ind w:left="-108" w:right="-250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Код бюджетной классификации</w:t>
            </w:r>
          </w:p>
          <w:p w:rsidR="0020285F" w:rsidRPr="00BA633E" w:rsidRDefault="0020285F" w:rsidP="0020285F">
            <w:pPr>
              <w:ind w:left="-108" w:right="-250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5F" w:rsidRPr="00BA633E" w:rsidRDefault="0020285F" w:rsidP="0020285F">
            <w:pPr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Сумма на</w:t>
            </w:r>
          </w:p>
          <w:p w:rsidR="0020285F" w:rsidRPr="00BA633E" w:rsidRDefault="0020285F" w:rsidP="0020285F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2022 год,</w:t>
            </w:r>
          </w:p>
          <w:p w:rsidR="0020285F" w:rsidRPr="00BA633E" w:rsidRDefault="0020285F" w:rsidP="0020285F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руб</w:t>
            </w:r>
            <w:r w:rsidRPr="00BA633E">
              <w:rPr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Сумма на</w:t>
            </w:r>
          </w:p>
          <w:p w:rsidR="0020285F" w:rsidRPr="00BA633E" w:rsidRDefault="0020285F" w:rsidP="0020285F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2023 год,</w:t>
            </w:r>
          </w:p>
          <w:p w:rsidR="0020285F" w:rsidRPr="00BA633E" w:rsidRDefault="0020285F" w:rsidP="0020285F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Сумма на</w:t>
            </w:r>
          </w:p>
          <w:p w:rsidR="0020285F" w:rsidRPr="00BA633E" w:rsidRDefault="0020285F" w:rsidP="0020285F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2024 год,</w:t>
            </w:r>
          </w:p>
          <w:p w:rsidR="0020285F" w:rsidRPr="00BA633E" w:rsidRDefault="0020285F" w:rsidP="0020285F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руб.</w:t>
            </w:r>
          </w:p>
        </w:tc>
      </w:tr>
      <w:tr w:rsidR="0020285F" w:rsidRPr="00BA633E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snapToGrid w:val="0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snapToGrid w:val="0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20285F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1 501 078,00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20285F">
            <w:pPr>
              <w:ind w:left="-250" w:right="-108"/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1 504 562,00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20285F">
            <w:pPr>
              <w:ind w:right="35"/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1 509 215,00</w:t>
            </w:r>
          </w:p>
        </w:tc>
      </w:tr>
      <w:tr w:rsidR="0020285F" w:rsidRPr="00BA633E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snapToGrid w:val="0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snapToGrid w:val="0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20285F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113 744,00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20285F">
            <w:pPr>
              <w:ind w:right="-108"/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117 228,00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121 881,00</w:t>
            </w:r>
          </w:p>
        </w:tc>
      </w:tr>
      <w:tr w:rsidR="0020285F" w:rsidRPr="00BA633E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snapToGrid w:val="0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snapToGrid w:val="0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20285F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113 744,00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117 228,00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121 881,00</w:t>
            </w:r>
          </w:p>
        </w:tc>
      </w:tr>
      <w:tr w:rsidR="0020285F" w:rsidRPr="00BA633E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1 01 02010 01 0000 110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633E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доходы физических лиц с   доходов,    </w:t>
            </w:r>
          </w:p>
          <w:p w:rsidR="0020285F" w:rsidRPr="00BA633E" w:rsidRDefault="0020285F" w:rsidP="0020285F">
            <w:pPr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источником которых является налоговый агент, за исключением доходов, в отношении которых исчисление и  уплата  налога  осуществляются  в соответствии со статьями  227, 227.1 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20285F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84 107,00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86 716,00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90 205,00</w:t>
            </w:r>
          </w:p>
        </w:tc>
      </w:tr>
      <w:tr w:rsidR="0020285F" w:rsidRPr="00BA633E" w:rsidTr="0020285F">
        <w:trPr>
          <w:trHeight w:val="179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633E">
              <w:rPr>
                <w:rFonts w:ascii="Times New Roman" w:hAnsi="Times New Roman" w:cs="Times New Roman"/>
                <w:sz w:val="22"/>
                <w:szCs w:val="22"/>
              </w:rPr>
              <w:t>1 01 02020 01 0000 110</w:t>
            </w:r>
          </w:p>
          <w:p w:rsidR="0020285F" w:rsidRPr="00BA633E" w:rsidRDefault="0020285F" w:rsidP="002028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633E">
              <w:rPr>
                <w:rFonts w:ascii="Times New Roman" w:hAnsi="Times New Roman" w:cs="Times New Roman"/>
                <w:sz w:val="22"/>
                <w:szCs w:val="22"/>
              </w:rPr>
              <w:t xml:space="preserve">Налог  на  доходы  физических лиц с доходов,    </w:t>
            </w:r>
          </w:p>
          <w:p w:rsidR="0020285F" w:rsidRPr="00BA633E" w:rsidRDefault="0020285F" w:rsidP="002028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633E">
              <w:rPr>
                <w:rFonts w:ascii="Times New Roman" w:hAnsi="Times New Roman" w:cs="Times New Roman"/>
                <w:sz w:val="22"/>
                <w:szCs w:val="22"/>
              </w:rPr>
              <w:t>полученных от осуществления деятельности</w:t>
            </w:r>
          </w:p>
          <w:p w:rsidR="0020285F" w:rsidRPr="00BA633E" w:rsidRDefault="0020285F" w:rsidP="0020285F">
            <w:pPr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физическими лицами, зарегистрированными в качестве индивидуальных предпринимателей, нотариусов, занимающихся частной практикой,  адвокатов, учредивших адвокатские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20285F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28 224,00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29 099,00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30 263,00</w:t>
            </w:r>
          </w:p>
        </w:tc>
      </w:tr>
      <w:tr w:rsidR="0020285F" w:rsidRPr="00BA633E" w:rsidTr="0020285F">
        <w:trPr>
          <w:trHeight w:val="3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633E">
              <w:rPr>
                <w:rFonts w:ascii="Times New Roman" w:hAnsi="Times New Roman" w:cs="Times New Roman"/>
                <w:sz w:val="22"/>
                <w:szCs w:val="22"/>
              </w:rPr>
              <w:t>1 01 02030 01 0000 110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633E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с доходов, полученных физическими лицами в соответствии 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20285F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1 413,00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1 413,00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1 413,00</w:t>
            </w:r>
          </w:p>
        </w:tc>
      </w:tr>
      <w:tr w:rsidR="0020285F" w:rsidRPr="00BA633E" w:rsidTr="0020285F">
        <w:trPr>
          <w:trHeight w:val="3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1 06 00000 00 0000 000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20285F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1 378 799,00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1 378 799,00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1 378 799,00</w:t>
            </w:r>
          </w:p>
        </w:tc>
      </w:tr>
      <w:tr w:rsidR="0020285F" w:rsidRPr="00BA633E" w:rsidTr="0020285F">
        <w:trPr>
          <w:trHeight w:val="3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1 06 01000 00 0000 110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snapToGrid w:val="0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20285F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92 739,00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92 739,00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92 739,00</w:t>
            </w:r>
          </w:p>
        </w:tc>
      </w:tr>
      <w:tr w:rsidR="0020285F" w:rsidRPr="00BA633E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1 06 01030 10 0000 110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 xml:space="preserve">Налог на имущество физических лиц, </w:t>
            </w:r>
            <w:r w:rsidRPr="00BA633E">
              <w:rPr>
                <w:sz w:val="22"/>
                <w:szCs w:val="22"/>
              </w:rPr>
              <w:lastRenderedPageBreak/>
              <w:t>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20285F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lastRenderedPageBreak/>
              <w:t>92 739,00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92 739,00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92 739,00</w:t>
            </w:r>
          </w:p>
        </w:tc>
      </w:tr>
      <w:tr w:rsidR="0020285F" w:rsidRPr="00BA633E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lastRenderedPageBreak/>
              <w:t>1 06 06000 00 0000 110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20285F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1 286 060,00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1 286 060,00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1 286 060,00</w:t>
            </w:r>
          </w:p>
        </w:tc>
      </w:tr>
      <w:tr w:rsidR="0020285F" w:rsidRPr="00BA633E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1 06 06030 03 0000 110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20285F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189 844,00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20285F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189 844,00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20285F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189 844,00</w:t>
            </w:r>
          </w:p>
        </w:tc>
      </w:tr>
      <w:tr w:rsidR="0020285F" w:rsidRPr="00BA633E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1 06 06033 10 0000 110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20285F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189 844,00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20285F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189 844,00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20285F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189 844,00</w:t>
            </w:r>
          </w:p>
        </w:tc>
      </w:tr>
      <w:tr w:rsidR="0020285F" w:rsidRPr="00BA633E" w:rsidTr="0020285F">
        <w:trPr>
          <w:trHeight w:val="39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1 06 06040 00 0000 110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20285F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1 096 216,00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623B0D">
            <w:pPr>
              <w:ind w:left="-250"/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1 096 216,00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623B0D">
            <w:pPr>
              <w:ind w:left="-108"/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1 096 216,00</w:t>
            </w:r>
          </w:p>
        </w:tc>
      </w:tr>
      <w:tr w:rsidR="0020285F" w:rsidRPr="00BA633E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1 06 06043 10 0000 110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5F" w:rsidRPr="00BA633E" w:rsidRDefault="0020285F" w:rsidP="0020285F">
            <w:pPr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20285F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1 096 216,00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623B0D">
            <w:pPr>
              <w:ind w:left="-108"/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1 096 216,00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85F" w:rsidRPr="00BA633E" w:rsidRDefault="0020285F" w:rsidP="00623B0D">
            <w:pPr>
              <w:ind w:left="-108"/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1 096 216,00</w:t>
            </w:r>
          </w:p>
        </w:tc>
      </w:tr>
      <w:tr w:rsidR="00E35D5D" w:rsidRPr="00BA633E" w:rsidTr="00E35D5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E35D5D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1 13 00000 00 0000 000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E35D5D">
            <w:pPr>
              <w:rPr>
                <w:snapToGrid w:val="0"/>
                <w:sz w:val="22"/>
                <w:szCs w:val="22"/>
              </w:rPr>
            </w:pPr>
            <w:r w:rsidRPr="00BA633E">
              <w:rPr>
                <w:snapToGrid w:val="0"/>
                <w:sz w:val="22"/>
                <w:szCs w:val="22"/>
              </w:rPr>
              <w:t>ДОХОДЫ ОТ ОКАЗАНИЯ ПЛАТНЫХ УСЛУГ И КОМПЕНСАЦИИ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E35D5D">
            <w:pPr>
              <w:snapToGrid w:val="0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8535,00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E35D5D">
            <w:pPr>
              <w:snapToGrid w:val="0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8535,00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E35D5D">
            <w:pPr>
              <w:jc w:val="center"/>
              <w:rPr>
                <w:snapToGrid w:val="0"/>
                <w:sz w:val="22"/>
                <w:szCs w:val="22"/>
              </w:rPr>
            </w:pPr>
            <w:r w:rsidRPr="00BA633E">
              <w:rPr>
                <w:snapToGrid w:val="0"/>
                <w:sz w:val="22"/>
                <w:szCs w:val="22"/>
              </w:rPr>
              <w:t>8535,00</w:t>
            </w:r>
          </w:p>
        </w:tc>
      </w:tr>
      <w:tr w:rsidR="00E35D5D" w:rsidRPr="00BA633E" w:rsidTr="00E35D5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E35D5D">
            <w:pPr>
              <w:pStyle w:val="af2"/>
              <w:snapToGrid w:val="0"/>
              <w:rPr>
                <w:rFonts w:cs="Times New Roman"/>
              </w:rPr>
            </w:pPr>
            <w:r w:rsidRPr="00BA633E">
              <w:rPr>
                <w:rFonts w:cs="Times New Roman"/>
              </w:rPr>
              <w:t>1 13 01000 00 0000 130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E35D5D">
            <w:pPr>
              <w:pStyle w:val="af2"/>
              <w:snapToGrid w:val="0"/>
              <w:rPr>
                <w:rFonts w:cs="Times New Roman"/>
              </w:rPr>
            </w:pPr>
            <w:r w:rsidRPr="00BA633E">
              <w:rPr>
                <w:rFonts w:cs="Times New Roman"/>
              </w:rPr>
              <w:t>Доходы от оказания платных 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E35D5D">
            <w:pPr>
              <w:snapToGrid w:val="0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8535,00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E35D5D">
            <w:pPr>
              <w:snapToGrid w:val="0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8535,00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E35D5D">
            <w:pPr>
              <w:jc w:val="center"/>
              <w:rPr>
                <w:snapToGrid w:val="0"/>
                <w:sz w:val="22"/>
                <w:szCs w:val="22"/>
              </w:rPr>
            </w:pPr>
            <w:r w:rsidRPr="00BA633E">
              <w:rPr>
                <w:snapToGrid w:val="0"/>
                <w:sz w:val="22"/>
                <w:szCs w:val="22"/>
              </w:rPr>
              <w:t>8535,00</w:t>
            </w:r>
          </w:p>
        </w:tc>
      </w:tr>
      <w:tr w:rsidR="00E35D5D" w:rsidRPr="00BA633E" w:rsidTr="00E35D5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E35D5D">
            <w:pPr>
              <w:rPr>
                <w:snapToGrid w:val="0"/>
                <w:sz w:val="22"/>
                <w:szCs w:val="22"/>
              </w:rPr>
            </w:pPr>
            <w:r w:rsidRPr="00BA633E">
              <w:rPr>
                <w:snapToGrid w:val="0"/>
                <w:sz w:val="22"/>
                <w:szCs w:val="22"/>
              </w:rPr>
              <w:t>113 01990 00 0000 130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E35D5D">
            <w:pPr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E35D5D">
            <w:pPr>
              <w:snapToGrid w:val="0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8535,00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E35D5D">
            <w:pPr>
              <w:snapToGrid w:val="0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8535,00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E35D5D">
            <w:pPr>
              <w:jc w:val="center"/>
              <w:rPr>
                <w:snapToGrid w:val="0"/>
                <w:sz w:val="22"/>
                <w:szCs w:val="22"/>
              </w:rPr>
            </w:pPr>
            <w:r w:rsidRPr="00BA633E">
              <w:rPr>
                <w:snapToGrid w:val="0"/>
                <w:sz w:val="22"/>
                <w:szCs w:val="22"/>
              </w:rPr>
              <w:t>8535,00</w:t>
            </w:r>
          </w:p>
        </w:tc>
      </w:tr>
      <w:tr w:rsidR="00E35D5D" w:rsidRPr="00BA633E" w:rsidTr="00E35D5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E35D5D">
            <w:pPr>
              <w:rPr>
                <w:snapToGrid w:val="0"/>
                <w:sz w:val="22"/>
                <w:szCs w:val="22"/>
              </w:rPr>
            </w:pPr>
            <w:r w:rsidRPr="00BA633E">
              <w:rPr>
                <w:snapToGrid w:val="0"/>
                <w:sz w:val="22"/>
                <w:szCs w:val="22"/>
              </w:rPr>
              <w:t>1 13 01995 10 0000 130</w:t>
            </w:r>
          </w:p>
          <w:p w:rsidR="00E35D5D" w:rsidRPr="00BA633E" w:rsidRDefault="00E35D5D" w:rsidP="00E35D5D">
            <w:pPr>
              <w:autoSpaceDE w:val="0"/>
              <w:autoSpaceDN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E35D5D">
            <w:pPr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E35D5D">
            <w:pPr>
              <w:snapToGrid w:val="0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8535,00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E35D5D">
            <w:pPr>
              <w:snapToGrid w:val="0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8535,00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E35D5D">
            <w:pPr>
              <w:jc w:val="center"/>
              <w:rPr>
                <w:snapToGrid w:val="0"/>
                <w:sz w:val="22"/>
                <w:szCs w:val="22"/>
              </w:rPr>
            </w:pPr>
            <w:r w:rsidRPr="00BA633E">
              <w:rPr>
                <w:snapToGrid w:val="0"/>
                <w:sz w:val="22"/>
                <w:szCs w:val="22"/>
              </w:rPr>
              <w:t>8535,00</w:t>
            </w:r>
          </w:p>
        </w:tc>
      </w:tr>
      <w:tr w:rsidR="00E35D5D" w:rsidRPr="00BA633E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E35D5D" w:rsidRPr="00BA633E" w:rsidRDefault="00E35D5D" w:rsidP="0020285F">
            <w:pPr>
              <w:rPr>
                <w:snapToGrid w:val="0"/>
                <w:sz w:val="22"/>
                <w:szCs w:val="22"/>
                <w:lang w:eastAsia="en-US"/>
              </w:rPr>
            </w:pPr>
            <w:r w:rsidRPr="00BA633E">
              <w:rPr>
                <w:snapToGrid w:val="0"/>
                <w:sz w:val="22"/>
                <w:szCs w:val="22"/>
                <w:lang w:eastAsia="en-US"/>
              </w:rPr>
              <w:t>2 00 00000 00 0000 000</w:t>
            </w:r>
          </w:p>
          <w:p w:rsidR="00E35D5D" w:rsidRPr="00BA633E" w:rsidRDefault="00E35D5D" w:rsidP="0020285F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1 640 034,00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942 824,00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877 989,00</w:t>
            </w:r>
          </w:p>
        </w:tc>
      </w:tr>
      <w:tr w:rsidR="00E35D5D" w:rsidRPr="00BA633E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rPr>
                <w:snapToGrid w:val="0"/>
                <w:sz w:val="22"/>
                <w:szCs w:val="22"/>
                <w:lang w:eastAsia="en-US"/>
              </w:rPr>
            </w:pPr>
            <w:r w:rsidRPr="00BA633E">
              <w:rPr>
                <w:snapToGrid w:val="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1 640 034,00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942 824,00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877 989,00</w:t>
            </w:r>
          </w:p>
        </w:tc>
      </w:tr>
      <w:tr w:rsidR="00E35D5D" w:rsidRPr="00BA633E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2 02 10000 00 0000 150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1 093 501,00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847 276,00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779 105,00</w:t>
            </w:r>
          </w:p>
        </w:tc>
      </w:tr>
      <w:tr w:rsidR="00E35D5D" w:rsidRPr="00BA633E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2 02 15002 00 0000 150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  <w:shd w:val="clear" w:color="auto" w:fill="FFFFFF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119620,00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D5D" w:rsidRPr="00BA633E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119620,00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D5D" w:rsidRPr="00BA633E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2 02 16001 00 0000 150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973 881,00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847 276,00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779 105,00</w:t>
            </w:r>
          </w:p>
        </w:tc>
      </w:tr>
      <w:tr w:rsidR="00E35D5D" w:rsidRPr="00BA633E" w:rsidTr="0020285F">
        <w:trPr>
          <w:trHeight w:val="4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2 02 16001 10 0000 150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973 881,00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847 276,00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779 105,00</w:t>
            </w:r>
          </w:p>
        </w:tc>
      </w:tr>
      <w:tr w:rsidR="00E35D5D" w:rsidRPr="00BA633E" w:rsidTr="0020285F">
        <w:trPr>
          <w:trHeight w:val="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289 052,00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D5D" w:rsidRPr="00BA633E" w:rsidTr="0020285F">
        <w:trPr>
          <w:trHeight w:val="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2 02 29999 00 0000 150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289 052,00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D5D" w:rsidRPr="00BA633E" w:rsidTr="0020285F">
        <w:trPr>
          <w:trHeight w:val="52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2 02 29999 10 0000 150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289 052,00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35D5D" w:rsidRPr="00BA633E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2 02 30000 00 0000 150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92 470,00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95 548,00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98 884,00</w:t>
            </w:r>
          </w:p>
        </w:tc>
      </w:tr>
      <w:tr w:rsidR="00E35D5D" w:rsidRPr="00BA633E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lastRenderedPageBreak/>
              <w:t>2 02 35118 00 0000 150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92 470,00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95 548,00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98 884,00</w:t>
            </w:r>
          </w:p>
        </w:tc>
      </w:tr>
      <w:tr w:rsidR="00E35D5D" w:rsidRPr="00BA633E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2 02 35118 10 0000 150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92 470,00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95 548,00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98 884,00</w:t>
            </w:r>
          </w:p>
        </w:tc>
      </w:tr>
      <w:tr w:rsidR="00E35D5D" w:rsidRPr="00BA633E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snapToGrid w:val="0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165011,00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633E">
              <w:rPr>
                <w:snapToGrid w:val="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633E">
              <w:rPr>
                <w:snapToGrid w:val="0"/>
                <w:sz w:val="22"/>
                <w:szCs w:val="22"/>
                <w:lang w:eastAsia="en-US"/>
              </w:rPr>
              <w:t>0,00</w:t>
            </w:r>
          </w:p>
        </w:tc>
      </w:tr>
      <w:tr w:rsidR="00E35D5D" w:rsidRPr="00BA633E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2 02 40014 00 0000 150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snapToGrid w:val="0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165011,00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633E">
              <w:rPr>
                <w:snapToGrid w:val="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633E">
              <w:rPr>
                <w:snapToGrid w:val="0"/>
                <w:sz w:val="22"/>
                <w:szCs w:val="22"/>
                <w:lang w:eastAsia="en-US"/>
              </w:rPr>
              <w:t>0,00</w:t>
            </w:r>
          </w:p>
        </w:tc>
      </w:tr>
      <w:tr w:rsidR="00E35D5D" w:rsidRPr="00BA633E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snapToGrid w:val="0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165011,00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633E">
              <w:rPr>
                <w:snapToGrid w:val="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633E">
              <w:rPr>
                <w:snapToGrid w:val="0"/>
                <w:sz w:val="22"/>
                <w:szCs w:val="22"/>
                <w:lang w:eastAsia="en-US"/>
              </w:rPr>
              <w:t>0,00</w:t>
            </w:r>
          </w:p>
        </w:tc>
      </w:tr>
      <w:tr w:rsidR="00E35D5D" w:rsidRPr="00BA633E" w:rsidTr="002028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D" w:rsidRPr="00BA633E" w:rsidRDefault="00E35D5D" w:rsidP="0020285F">
            <w:pPr>
              <w:snapToGrid w:val="0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В С Е Г О  Д О Х О Д О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3 141 112,00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2 447 386,00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5D" w:rsidRPr="00BA633E" w:rsidRDefault="00E35D5D" w:rsidP="0020285F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2 387 204,00</w:t>
            </w:r>
          </w:p>
        </w:tc>
      </w:tr>
    </w:tbl>
    <w:p w:rsidR="0020285F" w:rsidRPr="00BA633E" w:rsidRDefault="0020285F" w:rsidP="0020285F">
      <w:pPr>
        <w:ind w:left="3402"/>
        <w:jc w:val="center"/>
        <w:rPr>
          <w:sz w:val="28"/>
          <w:szCs w:val="28"/>
        </w:rPr>
      </w:pPr>
    </w:p>
    <w:p w:rsidR="0020285F" w:rsidRPr="00BA633E" w:rsidRDefault="0020285F" w:rsidP="0020285F">
      <w:pPr>
        <w:ind w:left="3402"/>
        <w:jc w:val="center"/>
        <w:rPr>
          <w:sz w:val="28"/>
          <w:szCs w:val="28"/>
        </w:rPr>
      </w:pPr>
    </w:p>
    <w:p w:rsidR="0020285F" w:rsidRPr="00BA633E" w:rsidRDefault="0020285F" w:rsidP="0020285F">
      <w:pPr>
        <w:ind w:left="5670"/>
        <w:rPr>
          <w:sz w:val="22"/>
          <w:szCs w:val="22"/>
        </w:rPr>
      </w:pPr>
    </w:p>
    <w:p w:rsidR="00623B0D" w:rsidRPr="00BA633E" w:rsidRDefault="00623B0D" w:rsidP="0020285F">
      <w:pPr>
        <w:ind w:left="5670"/>
        <w:rPr>
          <w:sz w:val="22"/>
          <w:szCs w:val="22"/>
        </w:rPr>
      </w:pPr>
    </w:p>
    <w:p w:rsidR="00623B0D" w:rsidRPr="00BA633E" w:rsidRDefault="00623B0D" w:rsidP="0020285F">
      <w:pPr>
        <w:ind w:left="5670"/>
        <w:rPr>
          <w:sz w:val="22"/>
          <w:szCs w:val="22"/>
        </w:rPr>
      </w:pPr>
    </w:p>
    <w:p w:rsidR="00623B0D" w:rsidRPr="00BA633E" w:rsidRDefault="00623B0D" w:rsidP="0020285F">
      <w:pPr>
        <w:ind w:left="5670"/>
        <w:rPr>
          <w:sz w:val="22"/>
          <w:szCs w:val="22"/>
        </w:rPr>
      </w:pPr>
    </w:p>
    <w:p w:rsidR="00623B0D" w:rsidRPr="00BA633E" w:rsidRDefault="00623B0D" w:rsidP="0020285F">
      <w:pPr>
        <w:ind w:left="5670"/>
        <w:rPr>
          <w:sz w:val="22"/>
          <w:szCs w:val="22"/>
        </w:rPr>
      </w:pPr>
    </w:p>
    <w:p w:rsidR="00623B0D" w:rsidRPr="00BA633E" w:rsidRDefault="00623B0D" w:rsidP="0020285F">
      <w:pPr>
        <w:ind w:left="5670"/>
        <w:rPr>
          <w:sz w:val="22"/>
          <w:szCs w:val="22"/>
        </w:rPr>
      </w:pPr>
    </w:p>
    <w:p w:rsidR="00623B0D" w:rsidRPr="00BA633E" w:rsidRDefault="00623B0D" w:rsidP="0020285F">
      <w:pPr>
        <w:ind w:left="5670"/>
        <w:rPr>
          <w:sz w:val="22"/>
          <w:szCs w:val="22"/>
        </w:rPr>
      </w:pPr>
    </w:p>
    <w:p w:rsidR="00623B0D" w:rsidRPr="00BA633E" w:rsidRDefault="00623B0D" w:rsidP="0020285F">
      <w:pPr>
        <w:ind w:left="5670"/>
        <w:rPr>
          <w:sz w:val="22"/>
          <w:szCs w:val="22"/>
        </w:rPr>
      </w:pPr>
    </w:p>
    <w:p w:rsidR="00623B0D" w:rsidRPr="00BA633E" w:rsidRDefault="00623B0D" w:rsidP="0020285F">
      <w:pPr>
        <w:ind w:left="5670"/>
        <w:rPr>
          <w:sz w:val="22"/>
          <w:szCs w:val="22"/>
        </w:rPr>
      </w:pPr>
    </w:p>
    <w:p w:rsidR="00623B0D" w:rsidRPr="00BA633E" w:rsidRDefault="00623B0D" w:rsidP="0020285F">
      <w:pPr>
        <w:ind w:left="5670"/>
        <w:rPr>
          <w:sz w:val="22"/>
          <w:szCs w:val="22"/>
        </w:rPr>
      </w:pPr>
    </w:p>
    <w:p w:rsidR="00BA633E" w:rsidRDefault="00BA633E" w:rsidP="0020285F">
      <w:pPr>
        <w:ind w:left="5670"/>
        <w:rPr>
          <w:sz w:val="22"/>
          <w:szCs w:val="22"/>
        </w:rPr>
      </w:pPr>
    </w:p>
    <w:p w:rsidR="00BA633E" w:rsidRDefault="00BA633E" w:rsidP="0020285F">
      <w:pPr>
        <w:ind w:left="5670"/>
        <w:rPr>
          <w:sz w:val="22"/>
          <w:szCs w:val="22"/>
        </w:rPr>
      </w:pPr>
    </w:p>
    <w:p w:rsidR="00BA633E" w:rsidRDefault="00BA633E" w:rsidP="0020285F">
      <w:pPr>
        <w:ind w:left="5670"/>
        <w:rPr>
          <w:sz w:val="22"/>
          <w:szCs w:val="22"/>
        </w:rPr>
      </w:pPr>
    </w:p>
    <w:p w:rsidR="00BA633E" w:rsidRDefault="00BA633E" w:rsidP="0020285F">
      <w:pPr>
        <w:ind w:left="5670"/>
        <w:rPr>
          <w:sz w:val="22"/>
          <w:szCs w:val="22"/>
        </w:rPr>
      </w:pPr>
    </w:p>
    <w:p w:rsidR="00BA633E" w:rsidRDefault="00BA633E" w:rsidP="0020285F">
      <w:pPr>
        <w:ind w:left="5670"/>
        <w:rPr>
          <w:sz w:val="22"/>
          <w:szCs w:val="22"/>
        </w:rPr>
      </w:pPr>
    </w:p>
    <w:p w:rsidR="00BA633E" w:rsidRDefault="00BA633E" w:rsidP="0020285F">
      <w:pPr>
        <w:ind w:left="5670"/>
        <w:rPr>
          <w:sz w:val="22"/>
          <w:szCs w:val="22"/>
        </w:rPr>
      </w:pPr>
    </w:p>
    <w:p w:rsidR="00BA633E" w:rsidRDefault="00BA633E" w:rsidP="0020285F">
      <w:pPr>
        <w:ind w:left="5670"/>
        <w:rPr>
          <w:sz w:val="22"/>
          <w:szCs w:val="22"/>
        </w:rPr>
      </w:pPr>
    </w:p>
    <w:p w:rsidR="00BA633E" w:rsidRDefault="00BA633E" w:rsidP="0020285F">
      <w:pPr>
        <w:ind w:left="5670"/>
        <w:rPr>
          <w:sz w:val="22"/>
          <w:szCs w:val="22"/>
        </w:rPr>
      </w:pPr>
    </w:p>
    <w:p w:rsidR="00BA633E" w:rsidRDefault="00BA633E" w:rsidP="0020285F">
      <w:pPr>
        <w:ind w:left="5670"/>
        <w:rPr>
          <w:sz w:val="22"/>
          <w:szCs w:val="22"/>
        </w:rPr>
      </w:pPr>
    </w:p>
    <w:p w:rsidR="00BA633E" w:rsidRDefault="00BA633E" w:rsidP="0020285F">
      <w:pPr>
        <w:ind w:left="5670"/>
        <w:rPr>
          <w:sz w:val="22"/>
          <w:szCs w:val="22"/>
        </w:rPr>
      </w:pPr>
    </w:p>
    <w:p w:rsidR="00BA633E" w:rsidRDefault="00BA633E" w:rsidP="0020285F">
      <w:pPr>
        <w:ind w:left="5670"/>
        <w:rPr>
          <w:sz w:val="22"/>
          <w:szCs w:val="22"/>
        </w:rPr>
      </w:pPr>
    </w:p>
    <w:p w:rsidR="00BA633E" w:rsidRDefault="00BA633E" w:rsidP="0020285F">
      <w:pPr>
        <w:ind w:left="5670"/>
        <w:rPr>
          <w:sz w:val="22"/>
          <w:szCs w:val="22"/>
        </w:rPr>
      </w:pPr>
    </w:p>
    <w:p w:rsidR="00BA633E" w:rsidRDefault="00BA633E" w:rsidP="0020285F">
      <w:pPr>
        <w:ind w:left="5670"/>
        <w:rPr>
          <w:sz w:val="22"/>
          <w:szCs w:val="22"/>
        </w:rPr>
      </w:pPr>
    </w:p>
    <w:p w:rsidR="00BA633E" w:rsidRDefault="00BA633E" w:rsidP="0020285F">
      <w:pPr>
        <w:ind w:left="5670"/>
        <w:rPr>
          <w:sz w:val="22"/>
          <w:szCs w:val="22"/>
        </w:rPr>
      </w:pPr>
    </w:p>
    <w:p w:rsidR="00BA633E" w:rsidRDefault="00BA633E" w:rsidP="0020285F">
      <w:pPr>
        <w:ind w:left="5670"/>
        <w:rPr>
          <w:sz w:val="22"/>
          <w:szCs w:val="22"/>
        </w:rPr>
      </w:pPr>
    </w:p>
    <w:p w:rsidR="00BA633E" w:rsidRDefault="00BA633E" w:rsidP="0020285F">
      <w:pPr>
        <w:ind w:left="5670"/>
        <w:rPr>
          <w:sz w:val="22"/>
          <w:szCs w:val="22"/>
        </w:rPr>
      </w:pPr>
    </w:p>
    <w:p w:rsidR="00BA633E" w:rsidRDefault="00BA633E" w:rsidP="0020285F">
      <w:pPr>
        <w:ind w:left="5670"/>
        <w:rPr>
          <w:sz w:val="22"/>
          <w:szCs w:val="22"/>
        </w:rPr>
      </w:pPr>
    </w:p>
    <w:p w:rsidR="0020285F" w:rsidRPr="00BA633E" w:rsidRDefault="0020285F" w:rsidP="0020285F">
      <w:pPr>
        <w:ind w:left="5670"/>
        <w:rPr>
          <w:sz w:val="22"/>
          <w:szCs w:val="22"/>
        </w:rPr>
      </w:pPr>
      <w:r w:rsidRPr="00BA633E">
        <w:rPr>
          <w:sz w:val="22"/>
          <w:szCs w:val="22"/>
        </w:rPr>
        <w:lastRenderedPageBreak/>
        <w:t>Приложение № 3</w:t>
      </w:r>
    </w:p>
    <w:p w:rsidR="0020285F" w:rsidRPr="00BA633E" w:rsidRDefault="0020285F" w:rsidP="0020285F">
      <w:pPr>
        <w:ind w:left="5670"/>
        <w:rPr>
          <w:sz w:val="22"/>
          <w:szCs w:val="22"/>
        </w:rPr>
      </w:pPr>
      <w:r w:rsidRPr="00BA633E">
        <w:rPr>
          <w:sz w:val="22"/>
          <w:szCs w:val="22"/>
        </w:rPr>
        <w:t xml:space="preserve">к решению Собрания депутатов Шумаковского сельсовета </w:t>
      </w:r>
    </w:p>
    <w:p w:rsidR="0020285F" w:rsidRPr="00BA633E" w:rsidRDefault="0020285F" w:rsidP="0020285F">
      <w:pPr>
        <w:ind w:left="5670"/>
        <w:rPr>
          <w:sz w:val="22"/>
          <w:szCs w:val="22"/>
        </w:rPr>
      </w:pPr>
      <w:r w:rsidRPr="00BA633E">
        <w:rPr>
          <w:sz w:val="22"/>
          <w:szCs w:val="22"/>
        </w:rPr>
        <w:t>Курского района Курской области</w:t>
      </w:r>
    </w:p>
    <w:p w:rsidR="0020285F" w:rsidRPr="00BA633E" w:rsidRDefault="0020285F" w:rsidP="0020285F">
      <w:pPr>
        <w:ind w:left="5670"/>
        <w:rPr>
          <w:sz w:val="22"/>
          <w:szCs w:val="22"/>
        </w:rPr>
      </w:pPr>
      <w:r w:rsidRPr="00BA633E">
        <w:rPr>
          <w:sz w:val="22"/>
          <w:szCs w:val="22"/>
        </w:rPr>
        <w:t>«О бюджете  Шумаковского сельсовета</w:t>
      </w:r>
    </w:p>
    <w:p w:rsidR="0020285F" w:rsidRPr="00BA633E" w:rsidRDefault="0020285F" w:rsidP="0020285F">
      <w:pPr>
        <w:ind w:left="5670"/>
        <w:rPr>
          <w:sz w:val="22"/>
          <w:szCs w:val="22"/>
        </w:rPr>
      </w:pPr>
      <w:r w:rsidRPr="00BA633E">
        <w:rPr>
          <w:sz w:val="22"/>
          <w:szCs w:val="22"/>
        </w:rPr>
        <w:t>Курского района Курской области на 2022 год и на плановый период 2023 и 2024 годов»</w:t>
      </w:r>
    </w:p>
    <w:p w:rsidR="0020285F" w:rsidRPr="00BA633E" w:rsidRDefault="0020285F" w:rsidP="0020285F">
      <w:pPr>
        <w:ind w:left="5670" w:right="-499"/>
        <w:rPr>
          <w:sz w:val="22"/>
          <w:szCs w:val="22"/>
        </w:rPr>
      </w:pPr>
      <w:r w:rsidRPr="00BA633E">
        <w:rPr>
          <w:sz w:val="22"/>
          <w:szCs w:val="22"/>
        </w:rPr>
        <w:t>от 21 декабря 2021года № 125-6-39</w:t>
      </w:r>
    </w:p>
    <w:p w:rsidR="00BC2FFF" w:rsidRPr="00BA633E" w:rsidRDefault="00BC2FFF" w:rsidP="00BC2FFF">
      <w:pPr>
        <w:ind w:left="5670"/>
        <w:rPr>
          <w:sz w:val="22"/>
          <w:szCs w:val="22"/>
        </w:rPr>
      </w:pPr>
      <w:r w:rsidRPr="00BA633E">
        <w:rPr>
          <w:sz w:val="22"/>
          <w:szCs w:val="22"/>
        </w:rPr>
        <w:t xml:space="preserve">в редакции решения Собрания депутатов Шумаковского сельсовета  Курского района Курской области </w:t>
      </w:r>
    </w:p>
    <w:p w:rsidR="00623B0D" w:rsidRPr="00BA633E" w:rsidRDefault="00623B0D" w:rsidP="00623B0D">
      <w:pPr>
        <w:ind w:left="5670" w:right="-499"/>
        <w:rPr>
          <w:sz w:val="22"/>
          <w:szCs w:val="22"/>
        </w:rPr>
      </w:pPr>
      <w:r w:rsidRPr="00BA633E">
        <w:rPr>
          <w:sz w:val="22"/>
          <w:szCs w:val="22"/>
        </w:rPr>
        <w:t>от 24 марта 2022 года №  131-6-41</w:t>
      </w:r>
    </w:p>
    <w:p w:rsidR="00BC2FFF" w:rsidRPr="00BA633E" w:rsidRDefault="00BC2FFF" w:rsidP="0020285F">
      <w:pPr>
        <w:ind w:left="5670" w:right="-499"/>
        <w:rPr>
          <w:sz w:val="22"/>
          <w:szCs w:val="22"/>
        </w:rPr>
      </w:pPr>
    </w:p>
    <w:p w:rsidR="0020285F" w:rsidRPr="00BA633E" w:rsidRDefault="0020285F" w:rsidP="0020285F">
      <w:pPr>
        <w:ind w:left="3402"/>
        <w:jc w:val="center"/>
        <w:rPr>
          <w:sz w:val="28"/>
          <w:szCs w:val="28"/>
        </w:rPr>
      </w:pPr>
    </w:p>
    <w:p w:rsidR="0020285F" w:rsidRPr="00BA633E" w:rsidRDefault="0020285F" w:rsidP="0020285F">
      <w:pPr>
        <w:jc w:val="center"/>
        <w:rPr>
          <w:b/>
          <w:sz w:val="28"/>
          <w:szCs w:val="28"/>
        </w:rPr>
      </w:pPr>
      <w:r w:rsidRPr="00BA633E">
        <w:rPr>
          <w:b/>
          <w:sz w:val="28"/>
          <w:szCs w:val="28"/>
        </w:rPr>
        <w:t xml:space="preserve">Распределение бюджетных ассигнований </w:t>
      </w:r>
    </w:p>
    <w:p w:rsidR="0020285F" w:rsidRPr="00BA633E" w:rsidRDefault="0020285F" w:rsidP="0020285F">
      <w:pPr>
        <w:jc w:val="center"/>
        <w:rPr>
          <w:b/>
          <w:sz w:val="28"/>
          <w:szCs w:val="28"/>
        </w:rPr>
      </w:pPr>
      <w:r w:rsidRPr="00BA633E">
        <w:rPr>
          <w:b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</w:t>
      </w:r>
    </w:p>
    <w:p w:rsidR="0020285F" w:rsidRPr="00BA633E" w:rsidRDefault="0020285F" w:rsidP="0020285F">
      <w:pPr>
        <w:jc w:val="center"/>
        <w:rPr>
          <w:b/>
          <w:sz w:val="28"/>
          <w:szCs w:val="28"/>
        </w:rPr>
      </w:pPr>
      <w:r w:rsidRPr="00BA633E">
        <w:rPr>
          <w:b/>
          <w:sz w:val="28"/>
          <w:szCs w:val="28"/>
        </w:rPr>
        <w:t>группам  видов расходов классификации расходов бюджета</w:t>
      </w:r>
    </w:p>
    <w:p w:rsidR="0020285F" w:rsidRPr="00BA633E" w:rsidRDefault="0020285F" w:rsidP="0020285F">
      <w:pPr>
        <w:jc w:val="center"/>
        <w:rPr>
          <w:b/>
          <w:sz w:val="28"/>
          <w:szCs w:val="28"/>
        </w:rPr>
      </w:pPr>
      <w:r w:rsidRPr="00BA633E">
        <w:rPr>
          <w:b/>
          <w:sz w:val="28"/>
          <w:szCs w:val="28"/>
        </w:rPr>
        <w:t>Шумаковского сельсовета Курского района Курской области на 2022 год  и на плановый период 2023 и 2024 годов</w:t>
      </w:r>
    </w:p>
    <w:p w:rsidR="0020285F" w:rsidRPr="00BA633E" w:rsidRDefault="0020285F" w:rsidP="0020285F">
      <w:pPr>
        <w:jc w:val="right"/>
        <w:rPr>
          <w:color w:val="FF0000"/>
          <w:sz w:val="28"/>
          <w:szCs w:val="28"/>
        </w:rPr>
      </w:pPr>
    </w:p>
    <w:tbl>
      <w:tblPr>
        <w:tblW w:w="107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5"/>
        <w:gridCol w:w="567"/>
        <w:gridCol w:w="850"/>
        <w:gridCol w:w="1134"/>
        <w:gridCol w:w="567"/>
        <w:gridCol w:w="1560"/>
        <w:gridCol w:w="1417"/>
        <w:gridCol w:w="1419"/>
      </w:tblGrid>
      <w:tr w:rsidR="0020285F" w:rsidRPr="00BA633E" w:rsidTr="00623B0D">
        <w:trPr>
          <w:trHeight w:val="504"/>
          <w:tblHeader/>
        </w:trPr>
        <w:tc>
          <w:tcPr>
            <w:tcW w:w="3195" w:type="dxa"/>
          </w:tcPr>
          <w:p w:rsidR="0020285F" w:rsidRPr="00BA633E" w:rsidRDefault="0020285F" w:rsidP="0020285F">
            <w:pPr>
              <w:snapToGrid w:val="0"/>
              <w:ind w:right="-80"/>
              <w:jc w:val="center"/>
              <w:rPr>
                <w:bCs/>
                <w:sz w:val="22"/>
                <w:szCs w:val="22"/>
              </w:rPr>
            </w:pPr>
          </w:p>
          <w:p w:rsidR="0020285F" w:rsidRPr="00BA633E" w:rsidRDefault="0020285F" w:rsidP="0020285F">
            <w:pPr>
              <w:ind w:right="-80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snapToGrid w:val="0"/>
              <w:ind w:left="-107" w:right="-109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snapToGrid w:val="0"/>
              <w:ind w:left="-122" w:right="-147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snapToGrid w:val="0"/>
              <w:ind w:left="-54" w:right="-118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560" w:type="dxa"/>
            <w:vAlign w:val="center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Сумма на</w:t>
            </w:r>
          </w:p>
          <w:p w:rsidR="0020285F" w:rsidRPr="00BA633E" w:rsidRDefault="0020285F" w:rsidP="0020285F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2022 год,</w:t>
            </w:r>
          </w:p>
          <w:p w:rsidR="0020285F" w:rsidRPr="00BA633E" w:rsidRDefault="0020285F" w:rsidP="0020285F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руб</w:t>
            </w:r>
            <w:r w:rsidRPr="00BA633E">
              <w:rPr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  <w:vAlign w:val="center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Сумма на</w:t>
            </w:r>
          </w:p>
          <w:p w:rsidR="0020285F" w:rsidRPr="00BA633E" w:rsidRDefault="0020285F" w:rsidP="0020285F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2023 год,</w:t>
            </w:r>
          </w:p>
          <w:p w:rsidR="0020285F" w:rsidRPr="00BA633E" w:rsidRDefault="0020285F" w:rsidP="0020285F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419" w:type="dxa"/>
            <w:vAlign w:val="center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Сумма на</w:t>
            </w:r>
          </w:p>
          <w:p w:rsidR="0020285F" w:rsidRPr="00BA633E" w:rsidRDefault="0020285F" w:rsidP="0020285F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2024 год,</w:t>
            </w:r>
          </w:p>
          <w:p w:rsidR="0020285F" w:rsidRPr="00BA633E" w:rsidRDefault="0020285F" w:rsidP="0020285F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руб.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snapToGrid w:val="0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20285F" w:rsidRPr="00BA633E" w:rsidRDefault="0020285F" w:rsidP="0020285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0285F" w:rsidRPr="00BA633E" w:rsidRDefault="0020285F" w:rsidP="0020285F">
            <w:pPr>
              <w:snapToGrid w:val="0"/>
              <w:ind w:left="-122" w:right="-14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BA633E" w:rsidRDefault="0020285F" w:rsidP="0020285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4993524,09</w:t>
            </w:r>
          </w:p>
        </w:tc>
        <w:tc>
          <w:tcPr>
            <w:tcW w:w="1417" w:type="dxa"/>
          </w:tcPr>
          <w:p w:rsidR="0020285F" w:rsidRPr="00BA633E" w:rsidRDefault="0020285F" w:rsidP="00103331">
            <w:pPr>
              <w:tabs>
                <w:tab w:val="left" w:pos="-250"/>
              </w:tabs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2 447 386,00</w:t>
            </w:r>
          </w:p>
        </w:tc>
        <w:tc>
          <w:tcPr>
            <w:tcW w:w="1419" w:type="dxa"/>
          </w:tcPr>
          <w:p w:rsidR="0020285F" w:rsidRPr="00BA633E" w:rsidRDefault="0020285F" w:rsidP="00103331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2 387 204,00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snapToGrid w:val="0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snapToGrid w:val="0"/>
              <w:ind w:left="-122" w:right="-14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BA633E" w:rsidRDefault="0020285F" w:rsidP="0020285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3378061,09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1576542,00</w:t>
            </w:r>
          </w:p>
        </w:tc>
        <w:tc>
          <w:tcPr>
            <w:tcW w:w="1419" w:type="dxa"/>
          </w:tcPr>
          <w:p w:rsidR="0020285F" w:rsidRPr="00BA633E" w:rsidRDefault="0020285F" w:rsidP="00103331">
            <w:pPr>
              <w:snapToGrid w:val="0"/>
              <w:ind w:left="-39" w:right="-128" w:hanging="10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1457404,00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474876,00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350000,00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350000,00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bCs/>
                <w:sz w:val="22"/>
                <w:szCs w:val="22"/>
              </w:rPr>
            </w:pPr>
            <w:r w:rsidRPr="00BA633E">
              <w:rPr>
                <w:snapToGrid w:val="0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20285F" w:rsidRPr="00BA633E" w:rsidRDefault="0020285F" w:rsidP="00E35D5D">
            <w:pPr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71 0 00 00000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474876,00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350000,00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350000,00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napToGrid w:val="0"/>
                <w:sz w:val="22"/>
                <w:szCs w:val="22"/>
              </w:rPr>
            </w:pPr>
            <w:r w:rsidRPr="00BA633E">
              <w:rPr>
                <w:snapToGrid w:val="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71 1 00 00000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474876,00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350000,00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350000,00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71 1 00 С1402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474876,00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350000,00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350000,00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71 1 00 С1402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474876,00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350000,00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350000,00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14032,00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 xml:space="preserve">Непрограммная деятельность органов местного </w:t>
            </w:r>
            <w:r w:rsidRPr="00BA633E">
              <w:rPr>
                <w:bCs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14032,00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0285F" w:rsidRPr="00BA633E" w:rsidRDefault="0020285F" w:rsidP="00E35D5D">
            <w:pPr>
              <w:ind w:left="34"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77 2 00 00000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14032,00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77 2 00 П1484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14032,00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77 2 00 П1484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14032,00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 субъекта Российской Федерации, местных администраций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1482241,00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964000,00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964000,00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bCs/>
                <w:sz w:val="22"/>
                <w:szCs w:val="22"/>
              </w:rPr>
            </w:pPr>
            <w:r w:rsidRPr="00BA633E">
              <w:rPr>
                <w:snapToGrid w:val="0"/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73 0 00 00000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1470124,00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964000,00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964000,00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iCs/>
                <w:sz w:val="22"/>
                <w:szCs w:val="22"/>
              </w:rPr>
            </w:pPr>
            <w:r w:rsidRPr="00BA633E">
              <w:rPr>
                <w:i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iCs/>
                <w:sz w:val="22"/>
                <w:szCs w:val="22"/>
              </w:rPr>
            </w:pPr>
            <w:r w:rsidRPr="00BA633E">
              <w:rPr>
                <w:iCs/>
                <w:sz w:val="22"/>
                <w:szCs w:val="22"/>
              </w:rPr>
              <w:t>73 1 00 00000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1470124,00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964000,00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964000,00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73 1 00 С1402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1470124,00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964000,00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964000,00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73 1 00 С1402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</w:t>
            </w:r>
            <w:r w:rsidRPr="00BA633E">
              <w:rPr>
                <w:sz w:val="22"/>
                <w:szCs w:val="22"/>
                <w:lang w:val="en-US"/>
              </w:rPr>
              <w:t>0</w:t>
            </w:r>
            <w:proofErr w:type="spellStart"/>
            <w:r w:rsidRPr="00BA633E">
              <w:rPr>
                <w:sz w:val="22"/>
                <w:szCs w:val="22"/>
              </w:rPr>
              <w:t>0</w:t>
            </w:r>
            <w:proofErr w:type="spellEnd"/>
          </w:p>
        </w:tc>
        <w:tc>
          <w:tcPr>
            <w:tcW w:w="1560" w:type="dxa"/>
          </w:tcPr>
          <w:p w:rsidR="0020285F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1470124</w:t>
            </w:r>
            <w:r w:rsidR="0020285F" w:rsidRPr="00BA633E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964000,00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964000,00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12117,00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0285F" w:rsidRPr="00BA633E" w:rsidRDefault="0020285F" w:rsidP="00E35D5D">
            <w:pPr>
              <w:ind w:left="34"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77 2 00 00000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12117,00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77 2 00 П1485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12117,00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77 2 00 П1485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12117,00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20285F" w:rsidRPr="00BA633E" w:rsidTr="00623B0D">
        <w:tc>
          <w:tcPr>
            <w:tcW w:w="3195" w:type="dxa"/>
          </w:tcPr>
          <w:p w:rsidR="0020285F" w:rsidRPr="00BA633E" w:rsidRDefault="0020285F" w:rsidP="0020285F">
            <w:pPr>
              <w:snapToGrid w:val="0"/>
              <w:jc w:val="both"/>
              <w:rPr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BA633E" w:rsidRDefault="0020285F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230000,00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 xml:space="preserve">Непрограммная деятельность </w:t>
            </w:r>
            <w:r w:rsidRPr="00BA633E">
              <w:rPr>
                <w:bCs/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 xml:space="preserve">77 0 00 </w:t>
            </w:r>
            <w:r w:rsidRPr="00BA633E">
              <w:rPr>
                <w:color w:val="000000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230000,00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20285F" w:rsidRPr="00BA633E" w:rsidTr="00623B0D">
        <w:tc>
          <w:tcPr>
            <w:tcW w:w="3195" w:type="dxa"/>
          </w:tcPr>
          <w:p w:rsidR="0020285F" w:rsidRPr="00BA633E" w:rsidRDefault="0020285F" w:rsidP="0020285F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BA633E">
              <w:rPr>
                <w:bCs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77 3 00 00000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230000,00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20285F" w:rsidRPr="00BA633E" w:rsidTr="00623B0D">
        <w:tc>
          <w:tcPr>
            <w:tcW w:w="3195" w:type="dxa"/>
          </w:tcPr>
          <w:p w:rsidR="0020285F" w:rsidRPr="00BA633E" w:rsidRDefault="0020285F" w:rsidP="0020285F">
            <w:pPr>
              <w:snapToGrid w:val="0"/>
              <w:jc w:val="both"/>
              <w:rPr>
                <w:sz w:val="24"/>
                <w:szCs w:val="24"/>
              </w:rPr>
            </w:pPr>
            <w:r w:rsidRPr="00BA633E">
              <w:rPr>
                <w:sz w:val="24"/>
                <w:szCs w:val="24"/>
              </w:rPr>
              <w:t>Подготовка и проведение выборов поселения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77 3 00 С1441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230000,00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20285F" w:rsidRPr="00BA633E" w:rsidTr="00623B0D">
        <w:tc>
          <w:tcPr>
            <w:tcW w:w="3195" w:type="dxa"/>
          </w:tcPr>
          <w:p w:rsidR="0020285F" w:rsidRPr="00BA633E" w:rsidRDefault="0020285F" w:rsidP="0020285F">
            <w:pPr>
              <w:snapToGrid w:val="0"/>
              <w:jc w:val="both"/>
              <w:rPr>
                <w:sz w:val="24"/>
                <w:szCs w:val="24"/>
              </w:rPr>
            </w:pPr>
            <w:r w:rsidRPr="00BA633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77 3 00 С1441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230000,00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1176912,09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262542,00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143404,00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pStyle w:val="1"/>
              <w:keepLines w:val="0"/>
              <w:numPr>
                <w:ilvl w:val="0"/>
                <w:numId w:val="25"/>
              </w:numPr>
              <w:suppressAutoHyphens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A63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Муниципальная программа «Профилактика правонарушений   на территории Шумаковского сельсовета Курского района Курской области»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633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633E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633E">
              <w:rPr>
                <w:bCs/>
                <w:iCs/>
                <w:sz w:val="22"/>
                <w:szCs w:val="22"/>
              </w:rPr>
              <w:t>12 0 00 00000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 xml:space="preserve">Подпрограмма </w:t>
            </w:r>
            <w:r w:rsidRPr="00BA633E">
              <w:rPr>
                <w:rStyle w:val="af7"/>
                <w:bCs/>
                <w:sz w:val="22"/>
                <w:szCs w:val="22"/>
              </w:rPr>
              <w:t>«</w:t>
            </w:r>
            <w:r w:rsidRPr="00BA633E">
              <w:rPr>
                <w:sz w:val="22"/>
                <w:szCs w:val="22"/>
              </w:rPr>
              <w:t>Профилактика правонарушений»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12 2 00 00000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Основное мероприятие    «Проведение профилактических мероприятий, направленных на профилактику правонарушений»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12 2 01 00000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 2 01 С1435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 2 01 С1435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76 0 00 00000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1075912,09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262542,00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143404,00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napToGrid w:val="0"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76 1 00 00000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1075912,09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262542,00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143404,00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napToGrid w:val="0"/>
                <w:sz w:val="22"/>
                <w:szCs w:val="22"/>
              </w:rPr>
            </w:pPr>
            <w:r w:rsidRPr="00BA633E">
              <w:rPr>
                <w:snapToGrid w:val="0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76 1 00 С1404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1075912,09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246542,00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127404,00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76 1 00 С1404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BA633E" w:rsidRDefault="0020285F" w:rsidP="008E37E4">
            <w:pPr>
              <w:snapToGrid w:val="0"/>
              <w:ind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</w:t>
            </w:r>
            <w:r w:rsidR="008E37E4" w:rsidRPr="00BA633E">
              <w:rPr>
                <w:sz w:val="22"/>
                <w:szCs w:val="22"/>
                <w:lang w:val="en-US"/>
              </w:rPr>
              <w:t>15</w:t>
            </w:r>
            <w:r w:rsidRPr="00BA633E">
              <w:rPr>
                <w:sz w:val="22"/>
                <w:szCs w:val="22"/>
              </w:rPr>
              <w:t>912,09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231542,00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112404,00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76 1 00 С1404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</w:tcPr>
          <w:p w:rsidR="0020285F" w:rsidRPr="00BA633E" w:rsidRDefault="008E37E4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  <w:lang w:val="en-US"/>
              </w:rPr>
              <w:t>60</w:t>
            </w:r>
            <w:r w:rsidR="0020285F" w:rsidRPr="00BA633E">
              <w:rPr>
                <w:sz w:val="22"/>
                <w:szCs w:val="22"/>
              </w:rPr>
              <w:t>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15000,00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15000,00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15 000,00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15 000,00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 xml:space="preserve">Непрограммные расходы </w:t>
            </w:r>
            <w:r w:rsidRPr="00BA633E">
              <w:rPr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 xml:space="preserve">77 2 00 </w:t>
            </w:r>
            <w:r w:rsidRPr="00BA633E">
              <w:rPr>
                <w:sz w:val="22"/>
                <w:szCs w:val="22"/>
              </w:rPr>
              <w:lastRenderedPageBreak/>
              <w:t>00000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15 000,00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15 000,00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77 2 00 С1439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15 000,00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15 000,00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77 2 00 С1439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15 000,00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15 000,00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snapToGrid w:val="0"/>
              <w:ind w:left="-122" w:right="-147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BA633E" w:rsidRDefault="0020285F" w:rsidP="0020285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92470,00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95548,00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98884,00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92470,00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95548,00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98884,00</w:t>
            </w:r>
          </w:p>
        </w:tc>
      </w:tr>
      <w:tr w:rsidR="0020285F" w:rsidRPr="00BA633E" w:rsidTr="00623B0D">
        <w:trPr>
          <w:trHeight w:val="53"/>
        </w:trPr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92470,00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95548,00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98884,00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77 2 00 00000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92470,00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95548,00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98884,00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77 2 00 51180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92470,00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95548,00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98884,00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77 2 00 51180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92470,00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95548,00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98884,00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napToGrid w:val="0"/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10 000,00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10 000,00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Pr="00BA633E">
              <w:rPr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BA633E">
              <w:rPr>
                <w:bCs/>
                <w:sz w:val="22"/>
                <w:szCs w:val="22"/>
              </w:rPr>
              <w:t xml:space="preserve"> в Шумаковском сельсовете</w:t>
            </w:r>
            <w:r w:rsidRPr="00BA633E">
              <w:rPr>
                <w:sz w:val="22"/>
                <w:szCs w:val="22"/>
              </w:rPr>
              <w:t xml:space="preserve"> Курского района Курской области</w:t>
            </w:r>
            <w:r w:rsidRPr="00BA633E">
              <w:rPr>
                <w:bCs/>
                <w:sz w:val="22"/>
                <w:szCs w:val="22"/>
              </w:rPr>
              <w:t xml:space="preserve"> </w:t>
            </w:r>
            <w:r w:rsidRPr="00BA633E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13 0 00 00000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10 000,00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BA633E">
              <w:rPr>
                <w:bCs/>
                <w:sz w:val="22"/>
                <w:szCs w:val="22"/>
              </w:rPr>
              <w:t xml:space="preserve"> в </w:t>
            </w:r>
            <w:r w:rsidRPr="00BA633E">
              <w:rPr>
                <w:bCs/>
                <w:sz w:val="22"/>
                <w:szCs w:val="22"/>
              </w:rPr>
              <w:lastRenderedPageBreak/>
              <w:t>Шумаковском сельсовете</w:t>
            </w:r>
            <w:r w:rsidRPr="00BA633E">
              <w:rPr>
                <w:sz w:val="22"/>
                <w:szCs w:val="22"/>
              </w:rPr>
              <w:t xml:space="preserve"> Курского района Курской области</w:t>
            </w:r>
            <w:r w:rsidRPr="00BA633E">
              <w:rPr>
                <w:bCs/>
                <w:sz w:val="22"/>
                <w:szCs w:val="22"/>
              </w:rPr>
              <w:t xml:space="preserve"> </w:t>
            </w:r>
            <w:r w:rsidRPr="00BA633E">
              <w:rPr>
                <w:sz w:val="22"/>
                <w:szCs w:val="22"/>
              </w:rPr>
              <w:t>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BA633E">
              <w:rPr>
                <w:bCs/>
                <w:sz w:val="22"/>
                <w:szCs w:val="22"/>
              </w:rPr>
              <w:t xml:space="preserve"> в Шумаковском сельсовете</w:t>
            </w:r>
            <w:r w:rsidRPr="00BA633E">
              <w:rPr>
                <w:sz w:val="22"/>
                <w:szCs w:val="22"/>
              </w:rPr>
              <w:t xml:space="preserve"> Курского района Курской области</w:t>
            </w:r>
            <w:r w:rsidRPr="00BA633E">
              <w:rPr>
                <w:bCs/>
                <w:sz w:val="22"/>
                <w:szCs w:val="22"/>
              </w:rPr>
              <w:t xml:space="preserve"> </w:t>
            </w:r>
            <w:r w:rsidRPr="00BA633E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13 1 00 00000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10 000,00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widowControl w:val="0"/>
              <w:autoSpaceDE w:val="0"/>
              <w:autoSpaceDN w:val="0"/>
              <w:adjustRightInd w:val="0"/>
              <w:outlineLvl w:val="5"/>
              <w:rPr>
                <w:snapToGrid w:val="0"/>
                <w:sz w:val="22"/>
                <w:szCs w:val="22"/>
              </w:rPr>
            </w:pPr>
            <w:r w:rsidRPr="00BA633E">
              <w:rPr>
                <w:snapToGrid w:val="0"/>
                <w:sz w:val="22"/>
                <w:szCs w:val="22"/>
              </w:rPr>
              <w:lastRenderedPageBreak/>
              <w:t>Основное мероприятие «</w:t>
            </w:r>
            <w:r w:rsidRPr="00BA633E">
              <w:rPr>
                <w:sz w:val="22"/>
                <w:szCs w:val="22"/>
              </w:rPr>
              <w:t>Обеспечение первичных мер пожарной безопасности на территории</w:t>
            </w:r>
            <w:r w:rsidRPr="00BA633E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13 1 01 00000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10 000,00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highlight w:val="red"/>
              </w:rPr>
            </w:pPr>
            <w:r w:rsidRPr="00BA633E">
              <w:rPr>
                <w:sz w:val="22"/>
                <w:szCs w:val="22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Шумаковского сельсовета Курского района Курской области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 1 01 С1415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10 000,00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 1 01 С1415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10 000,00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ind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286011,00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ind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165011,00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165011,00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76 1 00 00000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165011,00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для осуществления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76 1 00 П1424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165011,00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BA633E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76 1 00 П1424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165011,00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20285F" w:rsidRPr="00BA633E" w:rsidTr="00623B0D">
        <w:trPr>
          <w:trHeight w:val="53"/>
        </w:trPr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ind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121 000,00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pStyle w:val="af2"/>
              <w:rPr>
                <w:rFonts w:cs="Times New Roman"/>
                <w:bCs/>
              </w:rPr>
            </w:pPr>
            <w:r w:rsidRPr="00BA633E">
              <w:rPr>
                <w:rFonts w:cs="Times New Roman"/>
                <w:bCs/>
              </w:rPr>
              <w:t xml:space="preserve">Муниципальная программа  </w:t>
            </w:r>
            <w:r w:rsidRPr="00BA633E">
              <w:rPr>
                <w:rFonts w:cs="Times New Roman"/>
              </w:rPr>
              <w:t>«Энергосбережение  и повышение энергетической эффективности в Шумаковском сельсовете Курского района Курской области на 2018-2022 годы»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20285F" w:rsidRPr="00BA633E" w:rsidRDefault="0020285F" w:rsidP="00E35D5D">
            <w:pPr>
              <w:ind w:left="176"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120 000,00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pStyle w:val="af2"/>
              <w:rPr>
                <w:rFonts w:cs="Times New Roman"/>
                <w:bCs/>
              </w:rPr>
            </w:pPr>
            <w:r w:rsidRPr="00BA633E">
              <w:rPr>
                <w:rFonts w:cs="Times New Roman"/>
                <w:bCs/>
              </w:rPr>
              <w:t>Подпрограмма "Энергосбережение"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20285F" w:rsidRPr="00BA633E" w:rsidRDefault="0020285F" w:rsidP="00E35D5D">
            <w:pPr>
              <w:ind w:left="176"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05 1 00 00000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120 000,00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20285F" w:rsidRPr="00BA633E" w:rsidRDefault="0020285F" w:rsidP="00E35D5D">
            <w:pPr>
              <w:ind w:left="176"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05 1 01 00000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120 000,00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05 1 01 С1434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120 000,00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05 1 01 С1434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120 000,00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ind w:hanging="1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Муниципальная   программа «Развитие   малого и среднего предпринимательства на территории Шумаковского сельсовета Курского района Курской области</w:t>
            </w:r>
          </w:p>
          <w:p w:rsidR="0020285F" w:rsidRPr="00BA633E" w:rsidRDefault="0020285F" w:rsidP="0020285F">
            <w:pPr>
              <w:ind w:hanging="1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на 2019-2023 годы»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E35D5D" w:rsidRPr="00BA633E" w:rsidRDefault="0020285F" w:rsidP="00E35D5D">
            <w:pPr>
              <w:overflowPunct w:val="0"/>
              <w:autoSpaceDE w:val="0"/>
              <w:autoSpaceDN w:val="0"/>
              <w:adjustRightInd w:val="0"/>
              <w:snapToGrid w:val="0"/>
              <w:ind w:left="176" w:right="-147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15 0</w:t>
            </w:r>
            <w:r w:rsidR="00E35D5D" w:rsidRPr="00BA633E">
              <w:rPr>
                <w:sz w:val="22"/>
                <w:szCs w:val="22"/>
              </w:rPr>
              <w:t xml:space="preserve"> </w:t>
            </w:r>
            <w:r w:rsidRPr="00BA633E">
              <w:rPr>
                <w:sz w:val="22"/>
                <w:szCs w:val="22"/>
              </w:rPr>
              <w:t>00</w:t>
            </w:r>
          </w:p>
          <w:p w:rsidR="0020285F" w:rsidRPr="00BA633E" w:rsidRDefault="0020285F" w:rsidP="00E35D5D">
            <w:pPr>
              <w:overflowPunct w:val="0"/>
              <w:autoSpaceDE w:val="0"/>
              <w:autoSpaceDN w:val="0"/>
              <w:adjustRightInd w:val="0"/>
              <w:snapToGrid w:val="0"/>
              <w:ind w:left="176" w:right="-147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ind w:left="-164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"Формирование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деятельности"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E35D5D" w:rsidRPr="00BA633E" w:rsidRDefault="0020285F" w:rsidP="00E35D5D">
            <w:pPr>
              <w:overflowPunct w:val="0"/>
              <w:autoSpaceDE w:val="0"/>
              <w:autoSpaceDN w:val="0"/>
              <w:adjustRightInd w:val="0"/>
              <w:snapToGrid w:val="0"/>
              <w:ind w:left="176" w:right="-147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15 0</w:t>
            </w:r>
            <w:r w:rsidR="00E35D5D" w:rsidRPr="00BA633E">
              <w:rPr>
                <w:sz w:val="22"/>
                <w:szCs w:val="22"/>
              </w:rPr>
              <w:t xml:space="preserve"> 0</w:t>
            </w:r>
            <w:r w:rsidRPr="00BA633E">
              <w:rPr>
                <w:sz w:val="22"/>
                <w:szCs w:val="22"/>
              </w:rPr>
              <w:t>1</w:t>
            </w:r>
          </w:p>
          <w:p w:rsidR="0020285F" w:rsidRPr="00BA633E" w:rsidRDefault="0020285F" w:rsidP="00E35D5D">
            <w:pPr>
              <w:overflowPunct w:val="0"/>
              <w:autoSpaceDE w:val="0"/>
              <w:autoSpaceDN w:val="0"/>
              <w:adjustRightInd w:val="0"/>
              <w:snapToGrid w:val="0"/>
              <w:ind w:left="176" w:right="-147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ind w:left="-164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E35D5D" w:rsidRPr="00BA633E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15 0 01</w:t>
            </w:r>
          </w:p>
          <w:p w:rsidR="0020285F" w:rsidRPr="00BA633E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С1405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ind w:left="-164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E35D5D" w:rsidRPr="00BA633E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15 0 01</w:t>
            </w:r>
          </w:p>
          <w:p w:rsidR="0020285F" w:rsidRPr="00BA633E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С1405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BA633E" w:rsidRDefault="0020285F" w:rsidP="0020285F">
            <w:pPr>
              <w:ind w:left="-164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60 000,00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10 000,00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bCs/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Муниципальная программа «Благоустройство территории Шумаковского сельсовета Курского района Курской области»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07 0 00 00000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60 000,00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overflowPunct w:val="0"/>
              <w:autoSpaceDE w:val="0"/>
              <w:snapToGrid w:val="0"/>
              <w:rPr>
                <w:bCs/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lastRenderedPageBreak/>
              <w:t>Подпрограмма «Благоустройство населенных пунктов поселения» муниципальной программы «Благоустройство территории Шумаковского сельсовета Курского района Курской области»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07 3 00 00000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60 000,00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07 3 01 00000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60 000,00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Мероприятия по благоустройству  Шумаковского сельсовета Курского района Курской области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07 3 01 С1433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60 000,00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07 3 01 С1433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60 000,00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1153982,00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710500,00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710500,00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1153982,00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710500,00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710500,00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Муниципальная программа «Развитие культуры в Шумаковском сельсовете Курского района Курской области»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1153982,00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710500,00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710500,00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Подпрограмма  «Искусство» муниципальной программы «Развитие культуры в Шумаковском сельсовете Курского района Курской области »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01 1 00 00000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1153982,00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710500,00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710500,00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01 1 01 00000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623B0D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1153982</w:t>
            </w:r>
            <w:r w:rsidR="0020285F" w:rsidRPr="00BA633E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710500,00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710500,00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Заработная плата и начисления на выплаты по оплате труда работника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01 1 01 13330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289 052,00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01 1 01 13330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289 052,00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 xml:space="preserve">Заработная плата и начисления на выплаты по оплате труда </w:t>
            </w:r>
            <w:r w:rsidRPr="00BA633E">
              <w:rPr>
                <w:sz w:val="22"/>
                <w:szCs w:val="22"/>
              </w:rPr>
              <w:lastRenderedPageBreak/>
              <w:t>работника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  <w:lang w:val="en-US"/>
              </w:rPr>
            </w:pPr>
            <w:r w:rsidRPr="00BA633E">
              <w:rPr>
                <w:sz w:val="22"/>
                <w:szCs w:val="22"/>
              </w:rPr>
              <w:t xml:space="preserve">01 1 01 </w:t>
            </w:r>
            <w:r w:rsidRPr="00BA633E">
              <w:rPr>
                <w:sz w:val="22"/>
                <w:szCs w:val="22"/>
                <w:lang w:val="en-US"/>
              </w:rPr>
              <w:t>S3330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533430,00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650 000,00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650 000,00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  <w:lang w:val="en-US"/>
              </w:rPr>
            </w:pPr>
            <w:r w:rsidRPr="00BA633E">
              <w:rPr>
                <w:sz w:val="22"/>
                <w:szCs w:val="22"/>
              </w:rPr>
              <w:t xml:space="preserve">01 1 01 </w:t>
            </w:r>
            <w:r w:rsidRPr="00BA633E">
              <w:rPr>
                <w:sz w:val="22"/>
                <w:szCs w:val="22"/>
                <w:lang w:val="en-US"/>
              </w:rPr>
              <w:t>S3330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533430,00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650 000,00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650 000,00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 1 01 С1401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331500,00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60500,00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60500,00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 1 01 С1401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331000,00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60000,00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60000,00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 1 01 С1401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500,00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13 000,00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13 000,00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Pr="00BA633E">
              <w:rPr>
                <w:snapToGrid w:val="0"/>
                <w:sz w:val="22"/>
                <w:szCs w:val="22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BA633E">
              <w:rPr>
                <w:sz w:val="22"/>
                <w:szCs w:val="22"/>
              </w:rPr>
              <w:t xml:space="preserve"> в Шумаковском сельсовете Курского района Курской области</w:t>
            </w:r>
            <w:r w:rsidRPr="00BA633E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13 000,00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bCs/>
                <w:sz w:val="22"/>
                <w:szCs w:val="22"/>
              </w:rPr>
            </w:pPr>
            <w:r w:rsidRPr="00BA633E">
              <w:rPr>
                <w:snapToGrid w:val="0"/>
                <w:sz w:val="22"/>
                <w:szCs w:val="22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  <w:r w:rsidRPr="00BA633E">
              <w:rPr>
                <w:sz w:val="22"/>
                <w:szCs w:val="22"/>
              </w:rPr>
              <w:t xml:space="preserve"> в Шумаковском сельсовете Курского района Курской области »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08 3 00 00000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13 000,00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napToGrid w:val="0"/>
                <w:sz w:val="22"/>
                <w:szCs w:val="22"/>
              </w:rPr>
            </w:pPr>
            <w:r w:rsidRPr="00BA633E">
              <w:rPr>
                <w:snapToGrid w:val="0"/>
                <w:sz w:val="22"/>
                <w:szCs w:val="22"/>
              </w:rPr>
              <w:t>Основное мероприятие</w:t>
            </w:r>
            <w:r w:rsidRPr="00BA633E">
              <w:rPr>
                <w:sz w:val="22"/>
                <w:szCs w:val="22"/>
              </w:rPr>
              <w:t xml:space="preserve">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08 3 01 00000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13 000,00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lastRenderedPageBreak/>
              <w:t>Создание условий, обеспечивающих повышение мотивации жителей Шумаковского сельсовета Курского района Курской области к регулярным занятием физической культурой и спортом и ведению здорового образа жизни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08 3 01 С1406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13 000,00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</w:t>
            </w:r>
          </w:p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20285F" w:rsidRPr="00BA633E" w:rsidRDefault="0020285F" w:rsidP="0020285F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08 3 01 С1406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13 000,00</w:t>
            </w:r>
          </w:p>
        </w:tc>
        <w:tc>
          <w:tcPr>
            <w:tcW w:w="1417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</w:tr>
      <w:tr w:rsidR="0020285F" w:rsidRPr="00BA633E" w:rsidTr="00623B0D">
        <w:tc>
          <w:tcPr>
            <w:tcW w:w="3195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0285F" w:rsidRPr="00BA633E" w:rsidRDefault="0020285F" w:rsidP="0020285F">
            <w:pPr>
              <w:ind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58796,00</w:t>
            </w:r>
          </w:p>
        </w:tc>
        <w:tc>
          <w:tcPr>
            <w:tcW w:w="1419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114416,00</w:t>
            </w:r>
          </w:p>
        </w:tc>
      </w:tr>
    </w:tbl>
    <w:p w:rsidR="0020285F" w:rsidRPr="00BA633E" w:rsidRDefault="0020285F" w:rsidP="0020285F">
      <w:pPr>
        <w:ind w:left="3402"/>
        <w:jc w:val="center"/>
        <w:rPr>
          <w:sz w:val="28"/>
          <w:szCs w:val="28"/>
        </w:rPr>
      </w:pPr>
    </w:p>
    <w:p w:rsidR="0020285F" w:rsidRPr="00BA633E" w:rsidRDefault="0020285F" w:rsidP="0020285F">
      <w:pPr>
        <w:ind w:left="3402"/>
        <w:jc w:val="center"/>
        <w:rPr>
          <w:sz w:val="28"/>
          <w:szCs w:val="28"/>
        </w:rPr>
      </w:pPr>
    </w:p>
    <w:p w:rsidR="0020285F" w:rsidRPr="00BA633E" w:rsidRDefault="0020285F" w:rsidP="0020285F">
      <w:pPr>
        <w:ind w:left="3402"/>
        <w:jc w:val="center"/>
        <w:rPr>
          <w:sz w:val="28"/>
          <w:szCs w:val="28"/>
        </w:rPr>
      </w:pPr>
    </w:p>
    <w:p w:rsidR="0020285F" w:rsidRPr="00BA633E" w:rsidRDefault="0020285F" w:rsidP="0020285F">
      <w:pPr>
        <w:ind w:left="3402"/>
        <w:jc w:val="center"/>
        <w:rPr>
          <w:sz w:val="28"/>
          <w:szCs w:val="28"/>
        </w:rPr>
      </w:pPr>
    </w:p>
    <w:p w:rsidR="0020285F" w:rsidRPr="00BA633E" w:rsidRDefault="0020285F" w:rsidP="0020285F">
      <w:pPr>
        <w:ind w:left="3402"/>
        <w:jc w:val="center"/>
        <w:rPr>
          <w:sz w:val="28"/>
          <w:szCs w:val="28"/>
        </w:rPr>
      </w:pPr>
    </w:p>
    <w:p w:rsidR="0020285F" w:rsidRPr="00BA633E" w:rsidRDefault="0020285F" w:rsidP="0020285F">
      <w:pPr>
        <w:ind w:left="3402"/>
        <w:jc w:val="center"/>
        <w:rPr>
          <w:sz w:val="28"/>
          <w:szCs w:val="28"/>
        </w:rPr>
      </w:pPr>
    </w:p>
    <w:p w:rsidR="0020285F" w:rsidRPr="00BA633E" w:rsidRDefault="0020285F" w:rsidP="0020285F">
      <w:pPr>
        <w:ind w:left="3402"/>
        <w:jc w:val="center"/>
        <w:rPr>
          <w:sz w:val="28"/>
          <w:szCs w:val="28"/>
        </w:rPr>
      </w:pPr>
    </w:p>
    <w:p w:rsidR="0020285F" w:rsidRPr="00BA633E" w:rsidRDefault="0020285F" w:rsidP="0020285F">
      <w:pPr>
        <w:ind w:left="3402"/>
        <w:jc w:val="center"/>
        <w:rPr>
          <w:sz w:val="28"/>
          <w:szCs w:val="28"/>
        </w:rPr>
      </w:pPr>
    </w:p>
    <w:p w:rsidR="00623B0D" w:rsidRPr="00BA633E" w:rsidRDefault="00623B0D" w:rsidP="0020285F">
      <w:pPr>
        <w:ind w:left="5670"/>
        <w:rPr>
          <w:sz w:val="22"/>
          <w:szCs w:val="22"/>
        </w:rPr>
      </w:pPr>
    </w:p>
    <w:p w:rsidR="00623B0D" w:rsidRPr="00BA633E" w:rsidRDefault="00623B0D" w:rsidP="0020285F">
      <w:pPr>
        <w:ind w:left="5670"/>
        <w:rPr>
          <w:sz w:val="22"/>
          <w:szCs w:val="22"/>
        </w:rPr>
      </w:pPr>
    </w:p>
    <w:p w:rsidR="00623B0D" w:rsidRPr="00BA633E" w:rsidRDefault="00623B0D" w:rsidP="0020285F">
      <w:pPr>
        <w:ind w:left="5670"/>
        <w:rPr>
          <w:sz w:val="22"/>
          <w:szCs w:val="22"/>
        </w:rPr>
      </w:pPr>
    </w:p>
    <w:p w:rsidR="00623B0D" w:rsidRPr="00BA633E" w:rsidRDefault="00623B0D" w:rsidP="0020285F">
      <w:pPr>
        <w:ind w:left="5670"/>
        <w:rPr>
          <w:sz w:val="22"/>
          <w:szCs w:val="22"/>
        </w:rPr>
      </w:pPr>
    </w:p>
    <w:p w:rsidR="00623B0D" w:rsidRPr="00BA633E" w:rsidRDefault="00623B0D" w:rsidP="0020285F">
      <w:pPr>
        <w:ind w:left="5670"/>
        <w:rPr>
          <w:sz w:val="22"/>
          <w:szCs w:val="22"/>
        </w:rPr>
      </w:pPr>
    </w:p>
    <w:p w:rsidR="00623B0D" w:rsidRPr="00BA633E" w:rsidRDefault="00623B0D" w:rsidP="0020285F">
      <w:pPr>
        <w:ind w:left="5670"/>
        <w:rPr>
          <w:sz w:val="22"/>
          <w:szCs w:val="22"/>
        </w:rPr>
      </w:pPr>
    </w:p>
    <w:p w:rsidR="00623B0D" w:rsidRPr="00BA633E" w:rsidRDefault="00623B0D" w:rsidP="0020285F">
      <w:pPr>
        <w:ind w:left="5670"/>
        <w:rPr>
          <w:sz w:val="22"/>
          <w:szCs w:val="22"/>
        </w:rPr>
      </w:pPr>
    </w:p>
    <w:p w:rsidR="00623B0D" w:rsidRPr="00BA633E" w:rsidRDefault="00623B0D" w:rsidP="0020285F">
      <w:pPr>
        <w:ind w:left="5670"/>
        <w:rPr>
          <w:sz w:val="22"/>
          <w:szCs w:val="22"/>
        </w:rPr>
      </w:pPr>
    </w:p>
    <w:p w:rsidR="00623B0D" w:rsidRPr="00BA633E" w:rsidRDefault="00623B0D" w:rsidP="0020285F">
      <w:pPr>
        <w:ind w:left="5670"/>
        <w:rPr>
          <w:sz w:val="22"/>
          <w:szCs w:val="22"/>
        </w:rPr>
      </w:pPr>
    </w:p>
    <w:p w:rsidR="00623B0D" w:rsidRPr="00BA633E" w:rsidRDefault="00623B0D" w:rsidP="0020285F">
      <w:pPr>
        <w:ind w:left="5670"/>
        <w:rPr>
          <w:sz w:val="22"/>
          <w:szCs w:val="22"/>
        </w:rPr>
      </w:pPr>
    </w:p>
    <w:p w:rsidR="00623B0D" w:rsidRPr="00BA633E" w:rsidRDefault="00623B0D" w:rsidP="0020285F">
      <w:pPr>
        <w:ind w:left="5670"/>
        <w:rPr>
          <w:sz w:val="22"/>
          <w:szCs w:val="22"/>
        </w:rPr>
      </w:pPr>
    </w:p>
    <w:p w:rsidR="00623B0D" w:rsidRPr="00BA633E" w:rsidRDefault="00623B0D" w:rsidP="0020285F">
      <w:pPr>
        <w:ind w:left="5670"/>
        <w:rPr>
          <w:sz w:val="22"/>
          <w:szCs w:val="22"/>
        </w:rPr>
      </w:pPr>
    </w:p>
    <w:p w:rsidR="00623B0D" w:rsidRPr="00BA633E" w:rsidRDefault="00623B0D" w:rsidP="0020285F">
      <w:pPr>
        <w:ind w:left="5670"/>
        <w:rPr>
          <w:sz w:val="22"/>
          <w:szCs w:val="22"/>
        </w:rPr>
      </w:pPr>
    </w:p>
    <w:p w:rsidR="00623B0D" w:rsidRPr="00BA633E" w:rsidRDefault="00623B0D" w:rsidP="0020285F">
      <w:pPr>
        <w:ind w:left="5670"/>
        <w:rPr>
          <w:sz w:val="22"/>
          <w:szCs w:val="22"/>
        </w:rPr>
      </w:pPr>
    </w:p>
    <w:p w:rsidR="00623B0D" w:rsidRPr="00BA633E" w:rsidRDefault="00623B0D" w:rsidP="0020285F">
      <w:pPr>
        <w:ind w:left="5670"/>
        <w:rPr>
          <w:sz w:val="22"/>
          <w:szCs w:val="22"/>
        </w:rPr>
      </w:pPr>
    </w:p>
    <w:p w:rsidR="00623B0D" w:rsidRPr="00BA633E" w:rsidRDefault="00623B0D" w:rsidP="0020285F">
      <w:pPr>
        <w:ind w:left="5670"/>
        <w:rPr>
          <w:sz w:val="22"/>
          <w:szCs w:val="22"/>
        </w:rPr>
      </w:pPr>
    </w:p>
    <w:p w:rsidR="00623B0D" w:rsidRPr="00BA633E" w:rsidRDefault="00623B0D" w:rsidP="0020285F">
      <w:pPr>
        <w:ind w:left="5670"/>
        <w:rPr>
          <w:sz w:val="22"/>
          <w:szCs w:val="22"/>
        </w:rPr>
      </w:pPr>
    </w:p>
    <w:p w:rsidR="00623B0D" w:rsidRPr="00BA633E" w:rsidRDefault="00623B0D" w:rsidP="0020285F">
      <w:pPr>
        <w:ind w:left="5670"/>
        <w:rPr>
          <w:sz w:val="22"/>
          <w:szCs w:val="22"/>
        </w:rPr>
      </w:pPr>
    </w:p>
    <w:p w:rsidR="00623B0D" w:rsidRPr="00BA633E" w:rsidRDefault="00623B0D" w:rsidP="0020285F">
      <w:pPr>
        <w:ind w:left="5670"/>
        <w:rPr>
          <w:sz w:val="22"/>
          <w:szCs w:val="22"/>
        </w:rPr>
      </w:pPr>
    </w:p>
    <w:p w:rsidR="00623B0D" w:rsidRPr="00BA633E" w:rsidRDefault="00623B0D" w:rsidP="0020285F">
      <w:pPr>
        <w:ind w:left="5670"/>
        <w:rPr>
          <w:sz w:val="22"/>
          <w:szCs w:val="22"/>
        </w:rPr>
      </w:pPr>
    </w:p>
    <w:p w:rsidR="00623B0D" w:rsidRPr="00BA633E" w:rsidRDefault="00623B0D" w:rsidP="0020285F">
      <w:pPr>
        <w:ind w:left="5670"/>
        <w:rPr>
          <w:sz w:val="22"/>
          <w:szCs w:val="22"/>
        </w:rPr>
      </w:pPr>
    </w:p>
    <w:p w:rsidR="00623B0D" w:rsidRPr="00BA633E" w:rsidRDefault="00623B0D" w:rsidP="0020285F">
      <w:pPr>
        <w:ind w:left="5670"/>
        <w:rPr>
          <w:sz w:val="22"/>
          <w:szCs w:val="22"/>
        </w:rPr>
      </w:pPr>
    </w:p>
    <w:p w:rsidR="00623B0D" w:rsidRPr="00BA633E" w:rsidRDefault="00623B0D" w:rsidP="0020285F">
      <w:pPr>
        <w:ind w:left="5670"/>
        <w:rPr>
          <w:sz w:val="22"/>
          <w:szCs w:val="22"/>
        </w:rPr>
      </w:pPr>
    </w:p>
    <w:p w:rsidR="00623B0D" w:rsidRPr="00BA633E" w:rsidRDefault="00623B0D" w:rsidP="0020285F">
      <w:pPr>
        <w:ind w:left="5670"/>
        <w:rPr>
          <w:sz w:val="22"/>
          <w:szCs w:val="22"/>
        </w:rPr>
      </w:pPr>
    </w:p>
    <w:p w:rsidR="00623B0D" w:rsidRPr="00BA633E" w:rsidRDefault="00623B0D" w:rsidP="0020285F">
      <w:pPr>
        <w:ind w:left="5670"/>
        <w:rPr>
          <w:sz w:val="22"/>
          <w:szCs w:val="22"/>
        </w:rPr>
      </w:pPr>
    </w:p>
    <w:p w:rsidR="00623B0D" w:rsidRPr="00BA633E" w:rsidRDefault="00623B0D" w:rsidP="0020285F">
      <w:pPr>
        <w:ind w:left="5670"/>
        <w:rPr>
          <w:sz w:val="22"/>
          <w:szCs w:val="22"/>
        </w:rPr>
      </w:pPr>
    </w:p>
    <w:p w:rsidR="00623B0D" w:rsidRPr="00BA633E" w:rsidRDefault="00623B0D" w:rsidP="0020285F">
      <w:pPr>
        <w:ind w:left="5670"/>
        <w:rPr>
          <w:sz w:val="22"/>
          <w:szCs w:val="22"/>
        </w:rPr>
      </w:pPr>
    </w:p>
    <w:p w:rsidR="00623B0D" w:rsidRPr="00BA633E" w:rsidRDefault="00623B0D" w:rsidP="0020285F">
      <w:pPr>
        <w:ind w:left="5670"/>
        <w:rPr>
          <w:sz w:val="22"/>
          <w:szCs w:val="22"/>
        </w:rPr>
      </w:pPr>
    </w:p>
    <w:p w:rsidR="00623B0D" w:rsidRPr="00BA633E" w:rsidRDefault="00623B0D" w:rsidP="0020285F">
      <w:pPr>
        <w:ind w:left="5670"/>
        <w:rPr>
          <w:sz w:val="22"/>
          <w:szCs w:val="22"/>
        </w:rPr>
      </w:pPr>
    </w:p>
    <w:p w:rsidR="00623B0D" w:rsidRPr="00BA633E" w:rsidRDefault="00623B0D" w:rsidP="0020285F">
      <w:pPr>
        <w:ind w:left="5670"/>
        <w:rPr>
          <w:sz w:val="22"/>
          <w:szCs w:val="22"/>
        </w:rPr>
      </w:pPr>
    </w:p>
    <w:p w:rsidR="0020285F" w:rsidRPr="00BA633E" w:rsidRDefault="0020285F" w:rsidP="0020285F">
      <w:pPr>
        <w:ind w:left="5670"/>
        <w:rPr>
          <w:sz w:val="22"/>
          <w:szCs w:val="22"/>
        </w:rPr>
      </w:pPr>
      <w:r w:rsidRPr="00BA633E">
        <w:rPr>
          <w:sz w:val="22"/>
          <w:szCs w:val="22"/>
        </w:rPr>
        <w:lastRenderedPageBreak/>
        <w:t>Приложение №4</w:t>
      </w:r>
    </w:p>
    <w:p w:rsidR="0020285F" w:rsidRPr="00BA633E" w:rsidRDefault="0020285F" w:rsidP="0020285F">
      <w:pPr>
        <w:ind w:left="5670"/>
        <w:rPr>
          <w:sz w:val="22"/>
          <w:szCs w:val="22"/>
        </w:rPr>
      </w:pPr>
      <w:r w:rsidRPr="00BA633E">
        <w:rPr>
          <w:sz w:val="22"/>
          <w:szCs w:val="22"/>
        </w:rPr>
        <w:t xml:space="preserve">к решению Собрания депутатов Шумаковского сельсовета </w:t>
      </w:r>
    </w:p>
    <w:p w:rsidR="0020285F" w:rsidRPr="00BA633E" w:rsidRDefault="0020285F" w:rsidP="0020285F">
      <w:pPr>
        <w:ind w:left="5670"/>
        <w:rPr>
          <w:sz w:val="22"/>
          <w:szCs w:val="22"/>
        </w:rPr>
      </w:pPr>
      <w:r w:rsidRPr="00BA633E">
        <w:rPr>
          <w:sz w:val="22"/>
          <w:szCs w:val="22"/>
        </w:rPr>
        <w:t xml:space="preserve">Курского района Курской области </w:t>
      </w:r>
    </w:p>
    <w:p w:rsidR="0020285F" w:rsidRPr="00BA633E" w:rsidRDefault="0020285F" w:rsidP="0020285F">
      <w:pPr>
        <w:ind w:left="5670"/>
        <w:rPr>
          <w:sz w:val="22"/>
          <w:szCs w:val="22"/>
        </w:rPr>
      </w:pPr>
      <w:r w:rsidRPr="00BA633E">
        <w:rPr>
          <w:sz w:val="22"/>
          <w:szCs w:val="22"/>
        </w:rPr>
        <w:t>«О бюджете  Шумаковского сельсовета</w:t>
      </w:r>
    </w:p>
    <w:p w:rsidR="0020285F" w:rsidRPr="00BA633E" w:rsidRDefault="0020285F" w:rsidP="0020285F">
      <w:pPr>
        <w:ind w:left="5670" w:right="-499"/>
        <w:rPr>
          <w:sz w:val="22"/>
          <w:szCs w:val="22"/>
        </w:rPr>
      </w:pPr>
      <w:r w:rsidRPr="00BA633E">
        <w:rPr>
          <w:sz w:val="22"/>
          <w:szCs w:val="22"/>
        </w:rPr>
        <w:t>Курского района Курской области на 2022 год и на плановый период 2023 и 2024 годов»</w:t>
      </w:r>
    </w:p>
    <w:p w:rsidR="0020285F" w:rsidRPr="00BA633E" w:rsidRDefault="0020285F" w:rsidP="0020285F">
      <w:pPr>
        <w:ind w:left="5670" w:right="-499"/>
        <w:rPr>
          <w:sz w:val="22"/>
          <w:szCs w:val="22"/>
        </w:rPr>
      </w:pPr>
      <w:r w:rsidRPr="00BA633E">
        <w:rPr>
          <w:sz w:val="22"/>
          <w:szCs w:val="22"/>
        </w:rPr>
        <w:t>от 21 декабря 2021года № 125-6-39</w:t>
      </w:r>
    </w:p>
    <w:p w:rsidR="00BC2FFF" w:rsidRPr="00BA633E" w:rsidRDefault="00BC2FFF" w:rsidP="00BC2FFF">
      <w:pPr>
        <w:ind w:left="5670"/>
        <w:rPr>
          <w:sz w:val="22"/>
          <w:szCs w:val="22"/>
        </w:rPr>
      </w:pPr>
      <w:r w:rsidRPr="00BA633E">
        <w:rPr>
          <w:sz w:val="22"/>
          <w:szCs w:val="22"/>
        </w:rPr>
        <w:t xml:space="preserve">в редакции решения Собрания депутатов Шумаковского сельсовета  Курского района Курской области </w:t>
      </w:r>
    </w:p>
    <w:p w:rsidR="00623B0D" w:rsidRPr="00BA633E" w:rsidRDefault="00623B0D" w:rsidP="00623B0D">
      <w:pPr>
        <w:ind w:left="5670" w:right="-499"/>
        <w:rPr>
          <w:sz w:val="22"/>
          <w:szCs w:val="22"/>
        </w:rPr>
      </w:pPr>
      <w:r w:rsidRPr="00BA633E">
        <w:rPr>
          <w:sz w:val="22"/>
          <w:szCs w:val="22"/>
        </w:rPr>
        <w:t>от 24 марта 2022 года №  131-6-41</w:t>
      </w:r>
    </w:p>
    <w:p w:rsidR="0020285F" w:rsidRPr="00BA633E" w:rsidRDefault="0020285F" w:rsidP="0020285F">
      <w:pPr>
        <w:ind w:left="2835"/>
        <w:rPr>
          <w:sz w:val="28"/>
          <w:szCs w:val="28"/>
        </w:rPr>
      </w:pPr>
    </w:p>
    <w:p w:rsidR="0020285F" w:rsidRPr="00BA633E" w:rsidRDefault="0020285F" w:rsidP="0020285F">
      <w:pPr>
        <w:ind w:left="2835"/>
        <w:rPr>
          <w:b/>
          <w:sz w:val="28"/>
          <w:szCs w:val="28"/>
        </w:rPr>
      </w:pPr>
    </w:p>
    <w:p w:rsidR="0020285F" w:rsidRPr="00BA633E" w:rsidRDefault="0020285F" w:rsidP="0020285F">
      <w:pPr>
        <w:ind w:left="2835"/>
        <w:rPr>
          <w:b/>
          <w:sz w:val="28"/>
          <w:szCs w:val="28"/>
        </w:rPr>
      </w:pPr>
      <w:r w:rsidRPr="00BA633E">
        <w:rPr>
          <w:b/>
          <w:sz w:val="28"/>
          <w:szCs w:val="28"/>
        </w:rPr>
        <w:t xml:space="preserve">Ведомственная структура расходов бюджета </w:t>
      </w:r>
    </w:p>
    <w:p w:rsidR="0020285F" w:rsidRPr="00BA633E" w:rsidRDefault="0020285F" w:rsidP="0020285F">
      <w:pPr>
        <w:jc w:val="center"/>
        <w:rPr>
          <w:sz w:val="28"/>
          <w:szCs w:val="28"/>
        </w:rPr>
      </w:pPr>
      <w:r w:rsidRPr="00BA633E">
        <w:rPr>
          <w:b/>
          <w:sz w:val="28"/>
          <w:szCs w:val="28"/>
        </w:rPr>
        <w:t>Шумаковского сельсовета Курского района Курской области на 2022 год</w:t>
      </w:r>
    </w:p>
    <w:p w:rsidR="0020285F" w:rsidRPr="00BA633E" w:rsidRDefault="0020285F" w:rsidP="0020285F">
      <w:pPr>
        <w:jc w:val="center"/>
        <w:rPr>
          <w:b/>
          <w:sz w:val="28"/>
          <w:szCs w:val="28"/>
        </w:rPr>
      </w:pPr>
      <w:r w:rsidRPr="00BA633E">
        <w:rPr>
          <w:b/>
          <w:sz w:val="28"/>
          <w:szCs w:val="28"/>
        </w:rPr>
        <w:t>и на  плановый  период 2023 и 2024 годов.</w:t>
      </w:r>
    </w:p>
    <w:p w:rsidR="0020285F" w:rsidRPr="00BA633E" w:rsidRDefault="0020285F" w:rsidP="0020285F">
      <w:pPr>
        <w:tabs>
          <w:tab w:val="left" w:pos="4820"/>
        </w:tabs>
        <w:ind w:left="142"/>
        <w:jc w:val="center"/>
        <w:rPr>
          <w:sz w:val="28"/>
          <w:szCs w:val="28"/>
        </w:rPr>
      </w:pPr>
    </w:p>
    <w:p w:rsidR="0020285F" w:rsidRPr="00BA633E" w:rsidRDefault="0020285F" w:rsidP="0020285F">
      <w:pPr>
        <w:tabs>
          <w:tab w:val="left" w:pos="4820"/>
        </w:tabs>
        <w:ind w:left="142"/>
        <w:jc w:val="center"/>
        <w:rPr>
          <w:sz w:val="28"/>
          <w:szCs w:val="28"/>
        </w:rPr>
      </w:pPr>
    </w:p>
    <w:tbl>
      <w:tblPr>
        <w:tblW w:w="103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708"/>
        <w:gridCol w:w="621"/>
        <w:gridCol w:w="533"/>
        <w:gridCol w:w="958"/>
        <w:gridCol w:w="620"/>
        <w:gridCol w:w="1276"/>
        <w:gridCol w:w="1276"/>
        <w:gridCol w:w="1276"/>
      </w:tblGrid>
      <w:tr w:rsidR="0020285F" w:rsidRPr="00BA633E" w:rsidTr="0020285F">
        <w:trPr>
          <w:trHeight w:val="504"/>
          <w:tblHeader/>
        </w:trPr>
        <w:tc>
          <w:tcPr>
            <w:tcW w:w="3119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</w:tcPr>
          <w:p w:rsidR="0020285F" w:rsidRPr="00BA633E" w:rsidRDefault="0020285F" w:rsidP="0020285F">
            <w:pPr>
              <w:ind w:right="-10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ГРБС</w:t>
            </w:r>
          </w:p>
        </w:tc>
        <w:tc>
          <w:tcPr>
            <w:tcW w:w="621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proofErr w:type="spellStart"/>
            <w:r w:rsidRPr="00BA633E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33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ПР</w:t>
            </w:r>
          </w:p>
        </w:tc>
        <w:tc>
          <w:tcPr>
            <w:tcW w:w="958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ЦСР</w:t>
            </w:r>
          </w:p>
        </w:tc>
        <w:tc>
          <w:tcPr>
            <w:tcW w:w="62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vAlign w:val="center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Сумма на</w:t>
            </w:r>
          </w:p>
          <w:p w:rsidR="0020285F" w:rsidRPr="00BA633E" w:rsidRDefault="0020285F" w:rsidP="0020285F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2022 год,</w:t>
            </w:r>
          </w:p>
          <w:p w:rsidR="0020285F" w:rsidRPr="00BA633E" w:rsidRDefault="0020285F" w:rsidP="0020285F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руб</w:t>
            </w:r>
            <w:r w:rsidRPr="00BA633E">
              <w:rPr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Сумма на</w:t>
            </w:r>
          </w:p>
          <w:p w:rsidR="0020285F" w:rsidRPr="00BA633E" w:rsidRDefault="0020285F" w:rsidP="0020285F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2023 год,</w:t>
            </w:r>
          </w:p>
          <w:p w:rsidR="0020285F" w:rsidRPr="00BA633E" w:rsidRDefault="0020285F" w:rsidP="0020285F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276" w:type="dxa"/>
            <w:vAlign w:val="center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Сумма на</w:t>
            </w:r>
          </w:p>
          <w:p w:rsidR="0020285F" w:rsidRPr="00BA633E" w:rsidRDefault="0020285F" w:rsidP="0020285F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2024 год,</w:t>
            </w:r>
          </w:p>
          <w:p w:rsidR="0020285F" w:rsidRPr="00BA633E" w:rsidRDefault="0020285F" w:rsidP="0020285F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руб.</w:t>
            </w:r>
          </w:p>
        </w:tc>
      </w:tr>
      <w:tr w:rsidR="0020285F" w:rsidRPr="00BA633E" w:rsidTr="0020285F">
        <w:tc>
          <w:tcPr>
            <w:tcW w:w="3119" w:type="dxa"/>
            <w:vAlign w:val="center"/>
          </w:tcPr>
          <w:p w:rsidR="0020285F" w:rsidRPr="00BA633E" w:rsidRDefault="0020285F" w:rsidP="0020285F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</w:tcPr>
          <w:p w:rsidR="0020285F" w:rsidRPr="00BA633E" w:rsidRDefault="0020285F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0285F" w:rsidRPr="00BA633E" w:rsidRDefault="0020285F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</w:tcPr>
          <w:p w:rsidR="0020285F" w:rsidRPr="00BA633E" w:rsidRDefault="0020285F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8" w:type="dxa"/>
          </w:tcPr>
          <w:p w:rsidR="0020285F" w:rsidRPr="00BA633E" w:rsidRDefault="0020285F" w:rsidP="0020285F">
            <w:pPr>
              <w:snapToGrid w:val="0"/>
              <w:spacing w:line="276" w:lineRule="auto"/>
              <w:ind w:left="-122" w:right="-14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0" w:type="dxa"/>
          </w:tcPr>
          <w:p w:rsidR="0020285F" w:rsidRPr="00BA633E" w:rsidRDefault="0020285F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85F" w:rsidRPr="00BA633E" w:rsidRDefault="00103331" w:rsidP="0020285F">
            <w:pPr>
              <w:snapToGrid w:val="0"/>
              <w:spacing w:line="276" w:lineRule="auto"/>
              <w:ind w:left="-39" w:right="-128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4993524,09</w:t>
            </w:r>
          </w:p>
        </w:tc>
        <w:tc>
          <w:tcPr>
            <w:tcW w:w="1276" w:type="dxa"/>
          </w:tcPr>
          <w:p w:rsidR="0020285F" w:rsidRPr="00BA633E" w:rsidRDefault="0020285F" w:rsidP="0020285F">
            <w:pPr>
              <w:snapToGrid w:val="0"/>
              <w:spacing w:line="276" w:lineRule="auto"/>
              <w:ind w:left="-39" w:right="-128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2447386,00</w:t>
            </w:r>
          </w:p>
        </w:tc>
        <w:tc>
          <w:tcPr>
            <w:tcW w:w="1276" w:type="dxa"/>
          </w:tcPr>
          <w:p w:rsidR="0020285F" w:rsidRPr="00BA633E" w:rsidRDefault="0020285F" w:rsidP="0020285F">
            <w:pPr>
              <w:snapToGrid w:val="0"/>
              <w:spacing w:line="276" w:lineRule="auto"/>
              <w:ind w:left="-39" w:right="-128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2387204,00</w:t>
            </w:r>
          </w:p>
        </w:tc>
      </w:tr>
      <w:tr w:rsidR="0020285F" w:rsidRPr="00BA633E" w:rsidTr="0020285F">
        <w:tc>
          <w:tcPr>
            <w:tcW w:w="3119" w:type="dxa"/>
            <w:vAlign w:val="center"/>
          </w:tcPr>
          <w:p w:rsidR="0020285F" w:rsidRPr="00BA633E" w:rsidRDefault="0020285F" w:rsidP="0020285F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708" w:type="dxa"/>
          </w:tcPr>
          <w:p w:rsidR="0020285F" w:rsidRPr="00BA633E" w:rsidRDefault="0020285F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20285F" w:rsidRPr="00BA633E" w:rsidRDefault="0020285F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0285F" w:rsidRPr="00BA633E" w:rsidRDefault="0020285F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3" w:type="dxa"/>
          </w:tcPr>
          <w:p w:rsidR="0020285F" w:rsidRPr="00BA633E" w:rsidRDefault="0020285F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8" w:type="dxa"/>
          </w:tcPr>
          <w:p w:rsidR="0020285F" w:rsidRPr="00BA633E" w:rsidRDefault="0020285F" w:rsidP="0020285F">
            <w:pPr>
              <w:snapToGrid w:val="0"/>
              <w:spacing w:line="276" w:lineRule="auto"/>
              <w:ind w:left="-122" w:right="-14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0" w:type="dxa"/>
          </w:tcPr>
          <w:p w:rsidR="0020285F" w:rsidRPr="00BA633E" w:rsidRDefault="0020285F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85F" w:rsidRPr="00BA633E" w:rsidRDefault="00103331" w:rsidP="0020285F">
            <w:pPr>
              <w:snapToGrid w:val="0"/>
              <w:spacing w:line="276" w:lineRule="auto"/>
              <w:ind w:left="-39" w:right="-128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4993524,09</w:t>
            </w:r>
          </w:p>
        </w:tc>
        <w:tc>
          <w:tcPr>
            <w:tcW w:w="1276" w:type="dxa"/>
          </w:tcPr>
          <w:p w:rsidR="0020285F" w:rsidRPr="00BA633E" w:rsidRDefault="0020285F" w:rsidP="0020285F">
            <w:pPr>
              <w:snapToGrid w:val="0"/>
              <w:spacing w:line="276" w:lineRule="auto"/>
              <w:ind w:left="-39" w:right="-128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2447386,00</w:t>
            </w:r>
          </w:p>
        </w:tc>
        <w:tc>
          <w:tcPr>
            <w:tcW w:w="1276" w:type="dxa"/>
          </w:tcPr>
          <w:p w:rsidR="0020285F" w:rsidRPr="00BA633E" w:rsidRDefault="0020285F" w:rsidP="0020285F">
            <w:pPr>
              <w:snapToGrid w:val="0"/>
              <w:spacing w:line="276" w:lineRule="auto"/>
              <w:ind w:left="-39" w:right="-128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2387204,00</w:t>
            </w:r>
          </w:p>
        </w:tc>
      </w:tr>
      <w:tr w:rsidR="0020285F" w:rsidRPr="00BA633E" w:rsidTr="0020285F">
        <w:tc>
          <w:tcPr>
            <w:tcW w:w="3119" w:type="dxa"/>
            <w:vAlign w:val="center"/>
          </w:tcPr>
          <w:p w:rsidR="0020285F" w:rsidRPr="00BA633E" w:rsidRDefault="0020285F" w:rsidP="0020285F">
            <w:pPr>
              <w:snapToGrid w:val="0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20285F" w:rsidRPr="00BA633E" w:rsidRDefault="0020285F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20285F" w:rsidRPr="00BA633E" w:rsidRDefault="0020285F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0285F" w:rsidRPr="00BA633E" w:rsidRDefault="0020285F" w:rsidP="0020285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0285F" w:rsidRPr="00BA633E" w:rsidRDefault="0020285F" w:rsidP="0020285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58" w:type="dxa"/>
          </w:tcPr>
          <w:p w:rsidR="0020285F" w:rsidRPr="00BA633E" w:rsidRDefault="0020285F" w:rsidP="0020285F">
            <w:pPr>
              <w:snapToGrid w:val="0"/>
              <w:ind w:left="-122" w:right="-14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0" w:type="dxa"/>
          </w:tcPr>
          <w:p w:rsidR="0020285F" w:rsidRPr="00BA633E" w:rsidRDefault="0020285F" w:rsidP="0020285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3378061,09</w:t>
            </w:r>
          </w:p>
        </w:tc>
        <w:tc>
          <w:tcPr>
            <w:tcW w:w="1276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1576542,00</w:t>
            </w:r>
          </w:p>
        </w:tc>
        <w:tc>
          <w:tcPr>
            <w:tcW w:w="1276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1457404,00</w:t>
            </w:r>
          </w:p>
        </w:tc>
      </w:tr>
      <w:tr w:rsidR="0020285F" w:rsidRPr="00BA633E" w:rsidTr="0020285F">
        <w:tc>
          <w:tcPr>
            <w:tcW w:w="3119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20285F" w:rsidRPr="00BA633E" w:rsidRDefault="0020285F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20285F" w:rsidRPr="00BA633E" w:rsidRDefault="0020285F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474876,00</w:t>
            </w:r>
          </w:p>
        </w:tc>
        <w:tc>
          <w:tcPr>
            <w:tcW w:w="1276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350000,00</w:t>
            </w:r>
          </w:p>
        </w:tc>
        <w:tc>
          <w:tcPr>
            <w:tcW w:w="1276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350000,00</w:t>
            </w:r>
          </w:p>
        </w:tc>
      </w:tr>
      <w:tr w:rsidR="0020285F" w:rsidRPr="00BA633E" w:rsidTr="0020285F">
        <w:tc>
          <w:tcPr>
            <w:tcW w:w="3119" w:type="dxa"/>
            <w:vAlign w:val="center"/>
          </w:tcPr>
          <w:p w:rsidR="0020285F" w:rsidRPr="00BA633E" w:rsidRDefault="0020285F" w:rsidP="0020285F">
            <w:pPr>
              <w:rPr>
                <w:bCs/>
                <w:sz w:val="22"/>
                <w:szCs w:val="22"/>
              </w:rPr>
            </w:pPr>
            <w:r w:rsidRPr="00BA633E">
              <w:rPr>
                <w:snapToGrid w:val="0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</w:tcPr>
          <w:p w:rsidR="0020285F" w:rsidRPr="00BA633E" w:rsidRDefault="0020285F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20285F" w:rsidRPr="00BA633E" w:rsidRDefault="0020285F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20285F" w:rsidRPr="00BA633E" w:rsidRDefault="0020285F" w:rsidP="0020285F">
            <w:pPr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71 0 00 00000</w:t>
            </w:r>
          </w:p>
        </w:tc>
        <w:tc>
          <w:tcPr>
            <w:tcW w:w="62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474876,00</w:t>
            </w:r>
          </w:p>
        </w:tc>
        <w:tc>
          <w:tcPr>
            <w:tcW w:w="1276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350000,00</w:t>
            </w:r>
          </w:p>
        </w:tc>
        <w:tc>
          <w:tcPr>
            <w:tcW w:w="1276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350000,00</w:t>
            </w:r>
          </w:p>
        </w:tc>
      </w:tr>
      <w:tr w:rsidR="0020285F" w:rsidRPr="00BA633E" w:rsidTr="0020285F">
        <w:tc>
          <w:tcPr>
            <w:tcW w:w="3119" w:type="dxa"/>
            <w:vAlign w:val="center"/>
          </w:tcPr>
          <w:p w:rsidR="0020285F" w:rsidRPr="00BA633E" w:rsidRDefault="0020285F" w:rsidP="0020285F">
            <w:pPr>
              <w:rPr>
                <w:snapToGrid w:val="0"/>
                <w:sz w:val="22"/>
                <w:szCs w:val="22"/>
              </w:rPr>
            </w:pPr>
            <w:r w:rsidRPr="00BA633E">
              <w:rPr>
                <w:snapToGrid w:val="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20285F" w:rsidRPr="00BA633E" w:rsidRDefault="0020285F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20285F" w:rsidRPr="00BA633E" w:rsidRDefault="0020285F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20285F" w:rsidRPr="00BA633E" w:rsidRDefault="0020285F" w:rsidP="0020285F">
            <w:pPr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71 1 00 00000</w:t>
            </w:r>
          </w:p>
        </w:tc>
        <w:tc>
          <w:tcPr>
            <w:tcW w:w="62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474876,00</w:t>
            </w:r>
          </w:p>
        </w:tc>
        <w:tc>
          <w:tcPr>
            <w:tcW w:w="1276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350000,00</w:t>
            </w:r>
          </w:p>
        </w:tc>
        <w:tc>
          <w:tcPr>
            <w:tcW w:w="1276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350000,00</w:t>
            </w:r>
          </w:p>
        </w:tc>
      </w:tr>
      <w:tr w:rsidR="0020285F" w:rsidRPr="00BA633E" w:rsidTr="0020285F">
        <w:tc>
          <w:tcPr>
            <w:tcW w:w="3119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</w:tcPr>
          <w:p w:rsidR="0020285F" w:rsidRPr="00BA633E" w:rsidRDefault="0020285F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20285F" w:rsidRPr="00BA633E" w:rsidRDefault="0020285F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20285F" w:rsidRPr="00BA633E" w:rsidRDefault="0020285F" w:rsidP="0020285F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71 1 00 С1402</w:t>
            </w:r>
          </w:p>
        </w:tc>
        <w:tc>
          <w:tcPr>
            <w:tcW w:w="62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474876,00</w:t>
            </w:r>
          </w:p>
        </w:tc>
        <w:tc>
          <w:tcPr>
            <w:tcW w:w="1276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350000,00</w:t>
            </w:r>
          </w:p>
        </w:tc>
        <w:tc>
          <w:tcPr>
            <w:tcW w:w="1276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350000,00</w:t>
            </w:r>
          </w:p>
        </w:tc>
      </w:tr>
      <w:tr w:rsidR="0020285F" w:rsidRPr="00BA633E" w:rsidTr="0020285F">
        <w:tc>
          <w:tcPr>
            <w:tcW w:w="3119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0285F" w:rsidRPr="00BA633E" w:rsidRDefault="0020285F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20285F" w:rsidRPr="00BA633E" w:rsidRDefault="0020285F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20285F" w:rsidRPr="00BA633E" w:rsidRDefault="0020285F" w:rsidP="0020285F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71 1 00 С1402</w:t>
            </w:r>
          </w:p>
        </w:tc>
        <w:tc>
          <w:tcPr>
            <w:tcW w:w="62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474876,00</w:t>
            </w:r>
          </w:p>
        </w:tc>
        <w:tc>
          <w:tcPr>
            <w:tcW w:w="1276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350000,00</w:t>
            </w:r>
          </w:p>
        </w:tc>
        <w:tc>
          <w:tcPr>
            <w:tcW w:w="1276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350000,00</w:t>
            </w:r>
          </w:p>
        </w:tc>
      </w:tr>
      <w:tr w:rsidR="0020285F" w:rsidRPr="00BA633E" w:rsidTr="0020285F">
        <w:tc>
          <w:tcPr>
            <w:tcW w:w="3119" w:type="dxa"/>
            <w:vAlign w:val="center"/>
          </w:tcPr>
          <w:p w:rsidR="0020285F" w:rsidRPr="00BA633E" w:rsidRDefault="0020285F" w:rsidP="0020285F">
            <w:pPr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BA633E">
              <w:rPr>
                <w:bCs/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708" w:type="dxa"/>
          </w:tcPr>
          <w:p w:rsidR="0020285F" w:rsidRPr="00BA633E" w:rsidRDefault="0020285F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lastRenderedPageBreak/>
              <w:t>001</w:t>
            </w:r>
          </w:p>
          <w:p w:rsidR="0020285F" w:rsidRPr="00BA633E" w:rsidRDefault="0020285F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0285F" w:rsidRPr="00BA633E" w:rsidRDefault="0020285F" w:rsidP="0020285F">
            <w:pPr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20285F" w:rsidRPr="00BA633E" w:rsidRDefault="0020285F" w:rsidP="002028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0" w:type="dxa"/>
          </w:tcPr>
          <w:p w:rsidR="0020285F" w:rsidRPr="00BA633E" w:rsidRDefault="0020285F" w:rsidP="002028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14032,00</w:t>
            </w:r>
          </w:p>
        </w:tc>
        <w:tc>
          <w:tcPr>
            <w:tcW w:w="1276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20285F" w:rsidRPr="00BA633E" w:rsidTr="0020285F">
        <w:tc>
          <w:tcPr>
            <w:tcW w:w="3119" w:type="dxa"/>
            <w:vAlign w:val="center"/>
          </w:tcPr>
          <w:p w:rsidR="0020285F" w:rsidRPr="00BA633E" w:rsidRDefault="0020285F" w:rsidP="0020285F">
            <w:pPr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</w:tcPr>
          <w:p w:rsidR="0020285F" w:rsidRPr="00BA633E" w:rsidRDefault="0020285F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20285F" w:rsidRPr="00BA633E" w:rsidRDefault="0020285F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20285F" w:rsidRPr="00BA633E" w:rsidRDefault="0020285F" w:rsidP="0020285F">
            <w:pPr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620" w:type="dxa"/>
          </w:tcPr>
          <w:p w:rsidR="0020285F" w:rsidRPr="00BA633E" w:rsidRDefault="0020285F" w:rsidP="002028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14032,00</w:t>
            </w:r>
          </w:p>
        </w:tc>
        <w:tc>
          <w:tcPr>
            <w:tcW w:w="1276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20285F" w:rsidRPr="00BA633E" w:rsidTr="0020285F">
        <w:tc>
          <w:tcPr>
            <w:tcW w:w="3119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20285F" w:rsidRPr="00BA633E" w:rsidRDefault="0020285F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20285F" w:rsidRPr="00BA633E" w:rsidRDefault="0020285F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0285F" w:rsidRPr="00BA633E" w:rsidRDefault="0020285F" w:rsidP="0020285F">
            <w:pPr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20285F" w:rsidRPr="00BA633E" w:rsidRDefault="0020285F" w:rsidP="0020285F">
            <w:pPr>
              <w:ind w:left="-107"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77 2 00 00000</w:t>
            </w:r>
          </w:p>
        </w:tc>
        <w:tc>
          <w:tcPr>
            <w:tcW w:w="62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14032,00</w:t>
            </w:r>
          </w:p>
        </w:tc>
        <w:tc>
          <w:tcPr>
            <w:tcW w:w="1276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20285F" w:rsidRPr="00BA633E" w:rsidTr="0020285F">
        <w:tc>
          <w:tcPr>
            <w:tcW w:w="3119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8" w:type="dxa"/>
          </w:tcPr>
          <w:p w:rsidR="0020285F" w:rsidRPr="00BA633E" w:rsidRDefault="0020285F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20285F" w:rsidRPr="00BA633E" w:rsidRDefault="0020285F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0285F" w:rsidRPr="00BA633E" w:rsidRDefault="0020285F" w:rsidP="0020285F">
            <w:pPr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77 2 00 П1484</w:t>
            </w:r>
          </w:p>
        </w:tc>
        <w:tc>
          <w:tcPr>
            <w:tcW w:w="62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14032,00</w:t>
            </w:r>
          </w:p>
        </w:tc>
        <w:tc>
          <w:tcPr>
            <w:tcW w:w="1276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20285F" w:rsidRPr="00BA633E" w:rsidTr="0020285F">
        <w:tc>
          <w:tcPr>
            <w:tcW w:w="3119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</w:tcPr>
          <w:p w:rsidR="0020285F" w:rsidRPr="00BA633E" w:rsidRDefault="0020285F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20285F" w:rsidRPr="00BA633E" w:rsidRDefault="0020285F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0285F" w:rsidRPr="00BA633E" w:rsidRDefault="0020285F" w:rsidP="0020285F">
            <w:pPr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77 2 00 П1484</w:t>
            </w:r>
          </w:p>
        </w:tc>
        <w:tc>
          <w:tcPr>
            <w:tcW w:w="62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14032,00</w:t>
            </w:r>
          </w:p>
        </w:tc>
        <w:tc>
          <w:tcPr>
            <w:tcW w:w="1276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20285F" w:rsidRPr="00BA633E" w:rsidTr="0020285F">
        <w:tc>
          <w:tcPr>
            <w:tcW w:w="3119" w:type="dxa"/>
            <w:vAlign w:val="center"/>
          </w:tcPr>
          <w:p w:rsidR="0020285F" w:rsidRPr="00BA633E" w:rsidRDefault="0020285F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 субъекта Российской Федерации, местных администраций</w:t>
            </w:r>
          </w:p>
        </w:tc>
        <w:tc>
          <w:tcPr>
            <w:tcW w:w="708" w:type="dxa"/>
          </w:tcPr>
          <w:p w:rsidR="0020285F" w:rsidRPr="00BA633E" w:rsidRDefault="0020285F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20285F" w:rsidRPr="00BA633E" w:rsidRDefault="0020285F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20285F" w:rsidRPr="00BA633E" w:rsidRDefault="0020285F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1482241,00</w:t>
            </w:r>
          </w:p>
        </w:tc>
        <w:tc>
          <w:tcPr>
            <w:tcW w:w="1276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964000,00</w:t>
            </w:r>
          </w:p>
        </w:tc>
        <w:tc>
          <w:tcPr>
            <w:tcW w:w="1276" w:type="dxa"/>
          </w:tcPr>
          <w:p w:rsidR="0020285F" w:rsidRPr="00BA633E" w:rsidRDefault="0020285F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964000,00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bCs/>
                <w:sz w:val="22"/>
                <w:szCs w:val="22"/>
              </w:rPr>
            </w:pPr>
            <w:r w:rsidRPr="00BA633E">
              <w:rPr>
                <w:snapToGrid w:val="0"/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6C21BC" w:rsidRPr="00BA633E" w:rsidRDefault="006C21BC" w:rsidP="00E35D5D">
            <w:pPr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73 0 00 00000</w:t>
            </w:r>
          </w:p>
        </w:tc>
        <w:tc>
          <w:tcPr>
            <w:tcW w:w="620" w:type="dxa"/>
          </w:tcPr>
          <w:p w:rsidR="006C21BC" w:rsidRPr="00BA633E" w:rsidRDefault="006C21BC" w:rsidP="00E35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E35D5D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1470124,00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964000,00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964000,00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iCs/>
                <w:sz w:val="22"/>
                <w:szCs w:val="22"/>
              </w:rPr>
            </w:pPr>
            <w:r w:rsidRPr="00BA633E">
              <w:rPr>
                <w:i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6C21BC" w:rsidRPr="00BA633E" w:rsidRDefault="006C21BC" w:rsidP="00E35D5D">
            <w:pPr>
              <w:jc w:val="center"/>
              <w:rPr>
                <w:iCs/>
                <w:sz w:val="22"/>
                <w:szCs w:val="22"/>
              </w:rPr>
            </w:pPr>
            <w:r w:rsidRPr="00BA633E">
              <w:rPr>
                <w:iCs/>
                <w:sz w:val="22"/>
                <w:szCs w:val="22"/>
              </w:rPr>
              <w:t>73 1 00 00000</w:t>
            </w:r>
          </w:p>
        </w:tc>
        <w:tc>
          <w:tcPr>
            <w:tcW w:w="620" w:type="dxa"/>
          </w:tcPr>
          <w:p w:rsidR="006C21BC" w:rsidRPr="00BA633E" w:rsidRDefault="006C21BC" w:rsidP="00E35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E35D5D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1470124,00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964000,00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964000,00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6C21BC" w:rsidRPr="00BA633E" w:rsidRDefault="006C21BC" w:rsidP="00E35D5D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73 1 00 С1402</w:t>
            </w:r>
          </w:p>
        </w:tc>
        <w:tc>
          <w:tcPr>
            <w:tcW w:w="620" w:type="dxa"/>
          </w:tcPr>
          <w:p w:rsidR="006C21BC" w:rsidRPr="00BA633E" w:rsidRDefault="006C21BC" w:rsidP="00E35D5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C21BC" w:rsidRPr="00BA633E" w:rsidRDefault="006C21BC" w:rsidP="00E35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E35D5D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1470124,00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964000,00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964000,00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6C21BC" w:rsidRPr="00BA633E" w:rsidRDefault="006C21BC" w:rsidP="00E35D5D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73 1 00 С1402</w:t>
            </w:r>
          </w:p>
        </w:tc>
        <w:tc>
          <w:tcPr>
            <w:tcW w:w="620" w:type="dxa"/>
          </w:tcPr>
          <w:p w:rsidR="006C21BC" w:rsidRPr="00BA633E" w:rsidRDefault="006C21BC" w:rsidP="00E35D5D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</w:t>
            </w:r>
            <w:r w:rsidRPr="00BA633E">
              <w:rPr>
                <w:sz w:val="22"/>
                <w:szCs w:val="22"/>
                <w:lang w:val="en-US"/>
              </w:rPr>
              <w:t>0</w:t>
            </w:r>
            <w:proofErr w:type="spellStart"/>
            <w:r w:rsidRPr="00BA633E">
              <w:rPr>
                <w:sz w:val="22"/>
                <w:szCs w:val="22"/>
              </w:rPr>
              <w:t>0</w:t>
            </w:r>
            <w:proofErr w:type="spellEnd"/>
          </w:p>
        </w:tc>
        <w:tc>
          <w:tcPr>
            <w:tcW w:w="1276" w:type="dxa"/>
          </w:tcPr>
          <w:p w:rsidR="006C21BC" w:rsidRPr="00BA633E" w:rsidRDefault="006C21BC" w:rsidP="00E35D5D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1470124,00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964000,00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964000,00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12117,00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ind w:left="-107"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77 2 00 00000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12117,00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77 2 00 П1485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12117,00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77 2 00 П1485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12117,00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6C21BC" w:rsidRPr="00BA633E" w:rsidTr="0020285F">
        <w:tc>
          <w:tcPr>
            <w:tcW w:w="3119" w:type="dxa"/>
          </w:tcPr>
          <w:p w:rsidR="006C21BC" w:rsidRPr="00BA633E" w:rsidRDefault="006C21BC" w:rsidP="0020285F">
            <w:pPr>
              <w:snapToGrid w:val="0"/>
              <w:jc w:val="both"/>
              <w:rPr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</w:tcPr>
          <w:p w:rsidR="006C21BC" w:rsidRPr="00BA633E" w:rsidRDefault="006C21BC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230000,00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230000,00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6C21BC" w:rsidRPr="00BA633E" w:rsidTr="0020285F">
        <w:tc>
          <w:tcPr>
            <w:tcW w:w="3119" w:type="dxa"/>
          </w:tcPr>
          <w:p w:rsidR="006C21BC" w:rsidRPr="00BA633E" w:rsidRDefault="006C21BC" w:rsidP="0020285F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BA633E">
              <w:rPr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77 3 00 00000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230000,00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6C21BC" w:rsidRPr="00BA633E" w:rsidTr="0020285F">
        <w:tc>
          <w:tcPr>
            <w:tcW w:w="3119" w:type="dxa"/>
          </w:tcPr>
          <w:p w:rsidR="006C21BC" w:rsidRPr="00BA633E" w:rsidRDefault="006C21BC" w:rsidP="0020285F">
            <w:pPr>
              <w:snapToGrid w:val="0"/>
              <w:jc w:val="both"/>
              <w:rPr>
                <w:sz w:val="24"/>
                <w:szCs w:val="24"/>
              </w:rPr>
            </w:pPr>
            <w:r w:rsidRPr="00BA633E">
              <w:rPr>
                <w:sz w:val="24"/>
                <w:szCs w:val="24"/>
              </w:rPr>
              <w:t>Подготовка и проведение выборов поселения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77 3 00 С1441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230000,00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6C21BC" w:rsidRPr="00BA633E" w:rsidTr="0020285F">
        <w:tc>
          <w:tcPr>
            <w:tcW w:w="3119" w:type="dxa"/>
          </w:tcPr>
          <w:p w:rsidR="006C21BC" w:rsidRPr="00BA633E" w:rsidRDefault="006C21BC" w:rsidP="0020285F">
            <w:pPr>
              <w:snapToGrid w:val="0"/>
              <w:jc w:val="both"/>
              <w:rPr>
                <w:sz w:val="24"/>
                <w:szCs w:val="24"/>
              </w:rPr>
            </w:pPr>
            <w:r w:rsidRPr="00BA633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77 3 00 С1441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230000,00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1176912,09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262542,00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143404,00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pStyle w:val="1"/>
              <w:keepLines w:val="0"/>
              <w:numPr>
                <w:ilvl w:val="0"/>
                <w:numId w:val="25"/>
              </w:numPr>
              <w:suppressAutoHyphens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A633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Муниципальная программа «Профилактика правонарушений   на территории Шумаковского сельсовета Курского района Курской области»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633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633E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633E">
              <w:rPr>
                <w:bCs/>
                <w:iCs/>
                <w:sz w:val="22"/>
                <w:szCs w:val="22"/>
              </w:rPr>
              <w:t>12 0 00 00000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 xml:space="preserve">Подпрограмма </w:t>
            </w:r>
            <w:r w:rsidRPr="00BA633E">
              <w:rPr>
                <w:rStyle w:val="af7"/>
                <w:bCs/>
                <w:sz w:val="22"/>
                <w:szCs w:val="22"/>
              </w:rPr>
              <w:t>«</w:t>
            </w:r>
            <w:r w:rsidRPr="00BA633E">
              <w:rPr>
                <w:sz w:val="22"/>
                <w:szCs w:val="22"/>
              </w:rPr>
              <w:t>Профилактика правонарушений»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12 2 00 00000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Основное мероприятие    «Проведение профилактических мероприятий, направленных на профилактику правонарушений»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12 2 01 00000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 2 01 С1435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 2 01 С1435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76 0 00 00000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1075912,09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262542,00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143404,00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napToGrid w:val="0"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76 1 00 00000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1075912,09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262542,00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143404,00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napToGrid w:val="0"/>
                <w:sz w:val="22"/>
                <w:szCs w:val="22"/>
              </w:rPr>
            </w:pPr>
            <w:r w:rsidRPr="00BA633E">
              <w:rPr>
                <w:snapToGrid w:val="0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76 1 00 С1404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1075912,09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246542,00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127404,00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76 1 00 С1404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21BC" w:rsidRPr="00BA633E" w:rsidRDefault="006C21BC" w:rsidP="00E35D5D">
            <w:pPr>
              <w:snapToGrid w:val="0"/>
              <w:ind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</w:t>
            </w:r>
            <w:r w:rsidRPr="00BA633E">
              <w:rPr>
                <w:sz w:val="22"/>
                <w:szCs w:val="22"/>
                <w:lang w:val="en-US"/>
              </w:rPr>
              <w:t>15</w:t>
            </w:r>
            <w:r w:rsidRPr="00BA633E">
              <w:rPr>
                <w:sz w:val="22"/>
                <w:szCs w:val="22"/>
              </w:rPr>
              <w:t>912,09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231542,00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112404,00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 xml:space="preserve">Иные бюджетные </w:t>
            </w:r>
            <w:r w:rsidRPr="00BA633E">
              <w:rPr>
                <w:sz w:val="22"/>
                <w:szCs w:val="22"/>
              </w:rPr>
              <w:lastRenderedPageBreak/>
              <w:t>ассигнования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lastRenderedPageBreak/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 xml:space="preserve">76 1 00 </w:t>
            </w:r>
            <w:r w:rsidRPr="00BA633E">
              <w:rPr>
                <w:sz w:val="22"/>
                <w:szCs w:val="22"/>
              </w:rPr>
              <w:lastRenderedPageBreak/>
              <w:t>С1404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lastRenderedPageBreak/>
              <w:t>800</w:t>
            </w:r>
          </w:p>
        </w:tc>
        <w:tc>
          <w:tcPr>
            <w:tcW w:w="1276" w:type="dxa"/>
          </w:tcPr>
          <w:p w:rsidR="006C21BC" w:rsidRPr="00BA633E" w:rsidRDefault="006C21BC" w:rsidP="00E35D5D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  <w:lang w:val="en-US"/>
              </w:rPr>
              <w:t>60</w:t>
            </w:r>
            <w:r w:rsidRPr="00BA633E">
              <w:rPr>
                <w:sz w:val="22"/>
                <w:szCs w:val="22"/>
              </w:rPr>
              <w:t>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15000,00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15000,00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77 0 00 00000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15 000,00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15 000,00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77 2 00 00000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15 000,00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15 000,00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77 2 00 С1439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15 000,00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15 000,00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77 2 00 С1439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15 000,00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15 000,00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snapToGrid w:val="0"/>
              <w:ind w:left="-122" w:right="-147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6C21BC" w:rsidRPr="00BA633E" w:rsidRDefault="006C21BC" w:rsidP="0020285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92470,00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95548,00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98884,00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02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92470,00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95548,00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98884,00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02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77 0 00 00000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92470,00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95548,00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98884,00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02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77 2 00 00000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92470,00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95548,00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98884,00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02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77 2 00 51180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92470,00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95548,00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98884,00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02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77 2 00 51180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92470,00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95548,00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98884,00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napToGrid w:val="0"/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00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Pr="00BA633E">
              <w:rPr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BA633E">
              <w:rPr>
                <w:bCs/>
                <w:sz w:val="22"/>
                <w:szCs w:val="22"/>
              </w:rPr>
              <w:t xml:space="preserve"> в Шумаковском сельсовете</w:t>
            </w:r>
            <w:r w:rsidRPr="00BA633E">
              <w:rPr>
                <w:sz w:val="22"/>
                <w:szCs w:val="22"/>
              </w:rPr>
              <w:t xml:space="preserve"> Курского района Курской </w:t>
            </w:r>
            <w:r w:rsidRPr="00BA633E">
              <w:rPr>
                <w:sz w:val="22"/>
                <w:szCs w:val="22"/>
              </w:rPr>
              <w:lastRenderedPageBreak/>
              <w:t>области</w:t>
            </w:r>
            <w:r w:rsidRPr="00BA633E">
              <w:rPr>
                <w:bCs/>
                <w:sz w:val="22"/>
                <w:szCs w:val="22"/>
              </w:rPr>
              <w:t xml:space="preserve"> </w:t>
            </w:r>
            <w:r w:rsidRPr="00BA633E"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lastRenderedPageBreak/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13 0 00 00000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BA633E">
              <w:rPr>
                <w:bCs/>
                <w:sz w:val="22"/>
                <w:szCs w:val="22"/>
              </w:rPr>
              <w:t xml:space="preserve"> в Шумаковском сельсовете</w:t>
            </w:r>
            <w:r w:rsidRPr="00BA633E">
              <w:rPr>
                <w:sz w:val="22"/>
                <w:szCs w:val="22"/>
              </w:rPr>
              <w:t xml:space="preserve"> Курского района Курской области</w:t>
            </w:r>
            <w:r w:rsidRPr="00BA633E">
              <w:rPr>
                <w:bCs/>
                <w:sz w:val="22"/>
                <w:szCs w:val="22"/>
              </w:rPr>
              <w:t xml:space="preserve"> </w:t>
            </w:r>
            <w:r w:rsidRPr="00BA633E">
              <w:rPr>
                <w:sz w:val="22"/>
                <w:szCs w:val="22"/>
              </w:rPr>
              <w:t>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BA633E">
              <w:rPr>
                <w:bCs/>
                <w:sz w:val="22"/>
                <w:szCs w:val="22"/>
              </w:rPr>
              <w:t xml:space="preserve"> в Шумаковском сельсовете</w:t>
            </w:r>
            <w:r w:rsidRPr="00BA633E">
              <w:rPr>
                <w:sz w:val="22"/>
                <w:szCs w:val="22"/>
              </w:rPr>
              <w:t xml:space="preserve"> Курского района Курской области</w:t>
            </w:r>
            <w:r w:rsidRPr="00BA633E">
              <w:rPr>
                <w:bCs/>
                <w:sz w:val="22"/>
                <w:szCs w:val="22"/>
              </w:rPr>
              <w:t xml:space="preserve"> </w:t>
            </w:r>
            <w:r w:rsidRPr="00BA633E"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13 1 00 00000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widowControl w:val="0"/>
              <w:autoSpaceDE w:val="0"/>
              <w:autoSpaceDN w:val="0"/>
              <w:adjustRightInd w:val="0"/>
              <w:outlineLvl w:val="5"/>
              <w:rPr>
                <w:snapToGrid w:val="0"/>
                <w:sz w:val="22"/>
                <w:szCs w:val="22"/>
              </w:rPr>
            </w:pPr>
            <w:r w:rsidRPr="00BA633E">
              <w:rPr>
                <w:snapToGrid w:val="0"/>
                <w:sz w:val="22"/>
                <w:szCs w:val="22"/>
              </w:rPr>
              <w:t>Основное мероприятие «</w:t>
            </w:r>
            <w:r w:rsidRPr="00BA633E">
              <w:rPr>
                <w:sz w:val="22"/>
                <w:szCs w:val="22"/>
              </w:rPr>
              <w:t>Обеспечение первичных мер пожарной безопасности на территории</w:t>
            </w:r>
            <w:r w:rsidRPr="00BA633E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13 1 01 00000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highlight w:val="red"/>
              </w:rPr>
            </w:pPr>
            <w:r w:rsidRPr="00BA633E">
              <w:rPr>
                <w:sz w:val="22"/>
                <w:szCs w:val="22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Шумаковского сельсовета Курского района Курской области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 1 01 С1415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 1 01 С1415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1 000,00</w:t>
            </w:r>
          </w:p>
        </w:tc>
      </w:tr>
      <w:tr w:rsidR="006C21BC" w:rsidRPr="00BA633E" w:rsidTr="0020285F">
        <w:trPr>
          <w:trHeight w:val="192"/>
        </w:trPr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00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ind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286011,00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6C21BC" w:rsidRPr="00BA633E" w:rsidTr="0020285F">
        <w:trPr>
          <w:trHeight w:val="825"/>
        </w:trPr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09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ind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165011,00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165011,00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76 1 00 00000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165011,00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 xml:space="preserve">Иные межбюджетные трансферты из бюджета Курского района Курской области местным бюджетам поселений, входящих в состав </w:t>
            </w:r>
            <w:r w:rsidRPr="00BA633E">
              <w:rPr>
                <w:color w:val="000000"/>
                <w:sz w:val="22"/>
                <w:szCs w:val="22"/>
              </w:rPr>
              <w:lastRenderedPageBreak/>
              <w:t>Курского района Курской области для осуществления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lastRenderedPageBreak/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76 1 00 П1424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165011,00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76 1 00 П1424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165011,00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ind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121000,00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pStyle w:val="af2"/>
              <w:rPr>
                <w:rFonts w:cs="Times New Roman"/>
                <w:bCs/>
              </w:rPr>
            </w:pPr>
            <w:r w:rsidRPr="00BA633E">
              <w:rPr>
                <w:rFonts w:cs="Times New Roman"/>
                <w:bCs/>
              </w:rPr>
              <w:t xml:space="preserve">Муниципальная программа  </w:t>
            </w:r>
            <w:r w:rsidRPr="00BA633E">
              <w:rPr>
                <w:rFonts w:cs="Times New Roman"/>
              </w:rPr>
              <w:t>«Энергосбережение  и повышение энергетической эффективности в Шумаковском сельсовете Курского района Курской области на 2018-2022 годы»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05 0 00 00000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120000,00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pStyle w:val="af2"/>
              <w:rPr>
                <w:rFonts w:cs="Times New Roman"/>
                <w:bCs/>
              </w:rPr>
            </w:pPr>
            <w:r w:rsidRPr="00BA633E">
              <w:rPr>
                <w:rFonts w:cs="Times New Roman"/>
                <w:bCs/>
              </w:rPr>
              <w:t>Подпрограмма "Энергосбережение"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05 1 00 00000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120000,00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05 1 01 00000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120000,00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05 1 01 С1434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120000,00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05 1 01 С1434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120000,00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ind w:hanging="1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Муниципальная   программа «Развитие   малого и среднего предпринимательства на территории Шумаковского сельсовета Курского района Курской области</w:t>
            </w:r>
          </w:p>
          <w:p w:rsidR="006C21BC" w:rsidRPr="00BA633E" w:rsidRDefault="006C21BC" w:rsidP="0020285F">
            <w:pPr>
              <w:ind w:hanging="1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на 2019-2023 годы»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15 0 0000000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ind w:left="-164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"Формирование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деятельности"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15 0 0100000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ind w:left="-164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04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15 0 01С1405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ind w:left="-164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 xml:space="preserve">Закупка товаров, работ и </w:t>
            </w:r>
            <w:r w:rsidRPr="00BA633E">
              <w:rPr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lastRenderedPageBreak/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 xml:space="preserve">15 0 </w:t>
            </w:r>
            <w:r w:rsidRPr="00BA633E">
              <w:rPr>
                <w:sz w:val="22"/>
                <w:szCs w:val="22"/>
              </w:rPr>
              <w:lastRenderedPageBreak/>
              <w:t>01С1405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ind w:left="-164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05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00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60 000,00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05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bCs/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Муниципальная программа «Благоустройство территории Шумаковского сельсовета Курского района Курской области»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05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07 0 00 00000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60 000,00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overflowPunct w:val="0"/>
              <w:autoSpaceDE w:val="0"/>
              <w:snapToGrid w:val="0"/>
              <w:rPr>
                <w:bCs/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Подпрограмма «Благоустройство населенных пунктов поселения» муниципальной программы «Благоустройство территории Шумаковского сельсовета Курского района Курской области»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05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07 3 00 00000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60 000,00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05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07 3 01 00000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60 000,00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Мероприятия по благоустройству  Шумаковского сельсовета Курского района Курской области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05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07 3 01 С1433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60 000,00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05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03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07 3 01 С1433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60 000,00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00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1153982,00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710500,00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710500,00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Культура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1153982,00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710500,00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710500,00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Муниципальная программа «Развитие культуры в Шумаковском сельсовете Курского района Курской области»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01 0 00 00000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1153982,00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710500,00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710500,00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Подпрограмма  «Искусство» муниципальной программы «Развитие культуры в Шумаковском сельсовете Курского района Курской области »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01 1 00 00000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1153982,00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710500,00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710500,00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01 1 01 00000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7B7E61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1153982</w:t>
            </w:r>
            <w:r w:rsidR="006C21BC" w:rsidRPr="00BA633E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710500,00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710500,00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 xml:space="preserve">Заработная плата и начисления на выплаты по </w:t>
            </w:r>
            <w:r w:rsidRPr="00BA633E">
              <w:rPr>
                <w:sz w:val="22"/>
                <w:szCs w:val="22"/>
              </w:rPr>
              <w:lastRenderedPageBreak/>
              <w:t>оплате труда работника учреждений культуры муниципальных образований городских и сельских поселений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lastRenderedPageBreak/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01 1 01 13330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289052,00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01 1 01 13330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289052,00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Заработная плата и начисления на выплаты по оплате труда работника учреждений культуры муниципальных образований городских и сельских поселений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  <w:lang w:val="en-US"/>
              </w:rPr>
            </w:pPr>
            <w:r w:rsidRPr="00BA633E">
              <w:rPr>
                <w:sz w:val="22"/>
                <w:szCs w:val="22"/>
              </w:rPr>
              <w:t xml:space="preserve">01 1 01 </w:t>
            </w:r>
            <w:r w:rsidRPr="00BA633E">
              <w:rPr>
                <w:sz w:val="22"/>
                <w:szCs w:val="22"/>
                <w:lang w:val="en-US"/>
              </w:rPr>
              <w:t>S3330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533430,00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650 000,00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650 000,00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  <w:lang w:val="en-US"/>
              </w:rPr>
            </w:pPr>
            <w:r w:rsidRPr="00BA633E">
              <w:rPr>
                <w:sz w:val="22"/>
                <w:szCs w:val="22"/>
              </w:rPr>
              <w:t xml:space="preserve">01 1 01 </w:t>
            </w:r>
            <w:r w:rsidRPr="00BA633E">
              <w:rPr>
                <w:sz w:val="22"/>
                <w:szCs w:val="22"/>
                <w:lang w:val="en-US"/>
              </w:rPr>
              <w:t>S3330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533430,00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650000,00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650000,00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 1 01 С1401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331500,00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60500,00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60500,00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 1 01 С1401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331000,00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60000,00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60000,00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08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 1 01 С1401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00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13 000,00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13 000,00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Pr="00BA633E">
              <w:rPr>
                <w:snapToGrid w:val="0"/>
                <w:sz w:val="22"/>
                <w:szCs w:val="22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BA633E">
              <w:rPr>
                <w:sz w:val="22"/>
                <w:szCs w:val="22"/>
              </w:rPr>
              <w:t xml:space="preserve"> в Шумаковском сельсовете Курского района Курской области</w:t>
            </w:r>
            <w:r w:rsidRPr="00BA633E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08 0 00 00000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13 000,00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bCs/>
                <w:sz w:val="22"/>
                <w:szCs w:val="22"/>
              </w:rPr>
            </w:pPr>
            <w:r w:rsidRPr="00BA633E">
              <w:rPr>
                <w:snapToGrid w:val="0"/>
                <w:sz w:val="22"/>
                <w:szCs w:val="22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  <w:r w:rsidRPr="00BA633E">
              <w:rPr>
                <w:sz w:val="22"/>
                <w:szCs w:val="22"/>
              </w:rPr>
              <w:t xml:space="preserve"> в Шумаковском сельсовете Курского района Курской области »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08 3 00 00000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13 000,00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napToGrid w:val="0"/>
                <w:sz w:val="22"/>
                <w:szCs w:val="22"/>
              </w:rPr>
            </w:pPr>
            <w:r w:rsidRPr="00BA633E">
              <w:rPr>
                <w:snapToGrid w:val="0"/>
                <w:sz w:val="22"/>
                <w:szCs w:val="22"/>
              </w:rPr>
              <w:t>Основное мероприятие</w:t>
            </w:r>
            <w:r w:rsidRPr="00BA633E">
              <w:rPr>
                <w:sz w:val="22"/>
                <w:szCs w:val="22"/>
              </w:rPr>
              <w:t xml:space="preserve">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08 3 01 00000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13 000,00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Создание условий, обеспечивающих повышение мотивации жителей Шумаковского сельсовета Курского района Курской области к регулярным занятием физической культурой и спортом и ведению здорового образа жизни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08 3 01 С1406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13 000,00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</w:t>
            </w:r>
          </w:p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02</w:t>
            </w:r>
          </w:p>
        </w:tc>
        <w:tc>
          <w:tcPr>
            <w:tcW w:w="958" w:type="dxa"/>
          </w:tcPr>
          <w:p w:rsidR="006C21BC" w:rsidRPr="00BA633E" w:rsidRDefault="006C21BC" w:rsidP="0020285F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08 3 01 С1406</w:t>
            </w: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13 000,00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</w:tr>
      <w:tr w:rsidR="006C21BC" w:rsidRPr="00BA633E" w:rsidTr="0020285F">
        <w:tc>
          <w:tcPr>
            <w:tcW w:w="3119" w:type="dxa"/>
            <w:vAlign w:val="center"/>
          </w:tcPr>
          <w:p w:rsidR="006C21BC" w:rsidRPr="00BA633E" w:rsidRDefault="006C21BC" w:rsidP="0020285F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6C21BC" w:rsidRPr="00BA633E" w:rsidRDefault="006C21BC" w:rsidP="0020285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1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6C21BC" w:rsidRPr="00BA633E" w:rsidRDefault="006C21BC" w:rsidP="0020285F">
            <w:pPr>
              <w:ind w:right="-86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58796,00</w:t>
            </w:r>
          </w:p>
        </w:tc>
        <w:tc>
          <w:tcPr>
            <w:tcW w:w="1276" w:type="dxa"/>
          </w:tcPr>
          <w:p w:rsidR="006C21BC" w:rsidRPr="00BA633E" w:rsidRDefault="006C21BC" w:rsidP="0020285F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114416,00</w:t>
            </w:r>
          </w:p>
        </w:tc>
      </w:tr>
    </w:tbl>
    <w:p w:rsidR="0020285F" w:rsidRPr="00BA633E" w:rsidRDefault="0020285F" w:rsidP="0020285F">
      <w:pPr>
        <w:ind w:left="3402"/>
        <w:jc w:val="center"/>
        <w:rPr>
          <w:sz w:val="28"/>
          <w:szCs w:val="28"/>
        </w:rPr>
      </w:pPr>
    </w:p>
    <w:p w:rsidR="0020285F" w:rsidRPr="00BA633E" w:rsidRDefault="0020285F" w:rsidP="0020285F">
      <w:pPr>
        <w:ind w:left="3402"/>
        <w:jc w:val="center"/>
        <w:rPr>
          <w:sz w:val="28"/>
          <w:szCs w:val="28"/>
        </w:rPr>
      </w:pPr>
    </w:p>
    <w:p w:rsidR="008377D2" w:rsidRPr="00BA633E" w:rsidRDefault="008377D2" w:rsidP="008377D2">
      <w:pPr>
        <w:ind w:left="3402"/>
        <w:jc w:val="center"/>
        <w:rPr>
          <w:sz w:val="28"/>
          <w:szCs w:val="28"/>
        </w:rPr>
      </w:pPr>
    </w:p>
    <w:p w:rsidR="00BC2FFF" w:rsidRPr="00BA633E" w:rsidRDefault="00BC2FFF" w:rsidP="00E34DA7">
      <w:pPr>
        <w:ind w:left="5670"/>
        <w:rPr>
          <w:sz w:val="22"/>
          <w:szCs w:val="22"/>
        </w:rPr>
      </w:pPr>
    </w:p>
    <w:p w:rsidR="00623B0D" w:rsidRPr="00BA633E" w:rsidRDefault="00623B0D" w:rsidP="00E34DA7">
      <w:pPr>
        <w:ind w:left="5670"/>
        <w:rPr>
          <w:sz w:val="22"/>
          <w:szCs w:val="22"/>
        </w:rPr>
      </w:pPr>
    </w:p>
    <w:p w:rsidR="00623B0D" w:rsidRPr="00BA633E" w:rsidRDefault="00623B0D" w:rsidP="00E34DA7">
      <w:pPr>
        <w:ind w:left="5670"/>
        <w:rPr>
          <w:sz w:val="22"/>
          <w:szCs w:val="22"/>
        </w:rPr>
      </w:pPr>
    </w:p>
    <w:p w:rsidR="00623B0D" w:rsidRPr="00BA633E" w:rsidRDefault="00623B0D" w:rsidP="00E34DA7">
      <w:pPr>
        <w:ind w:left="5670"/>
        <w:rPr>
          <w:sz w:val="22"/>
          <w:szCs w:val="22"/>
        </w:rPr>
      </w:pPr>
    </w:p>
    <w:p w:rsidR="00623B0D" w:rsidRPr="00BA633E" w:rsidRDefault="00623B0D" w:rsidP="00E34DA7">
      <w:pPr>
        <w:ind w:left="5670"/>
        <w:rPr>
          <w:sz w:val="22"/>
          <w:szCs w:val="22"/>
        </w:rPr>
      </w:pPr>
    </w:p>
    <w:p w:rsidR="00623B0D" w:rsidRPr="00BA633E" w:rsidRDefault="00623B0D" w:rsidP="00E34DA7">
      <w:pPr>
        <w:ind w:left="5670"/>
        <w:rPr>
          <w:sz w:val="22"/>
          <w:szCs w:val="22"/>
        </w:rPr>
      </w:pPr>
    </w:p>
    <w:p w:rsidR="00623B0D" w:rsidRPr="00BA633E" w:rsidRDefault="00623B0D" w:rsidP="00E34DA7">
      <w:pPr>
        <w:ind w:left="5670"/>
        <w:rPr>
          <w:sz w:val="22"/>
          <w:szCs w:val="22"/>
        </w:rPr>
      </w:pPr>
    </w:p>
    <w:p w:rsidR="00623B0D" w:rsidRPr="00BA633E" w:rsidRDefault="00623B0D" w:rsidP="00E34DA7">
      <w:pPr>
        <w:ind w:left="5670"/>
        <w:rPr>
          <w:sz w:val="22"/>
          <w:szCs w:val="22"/>
        </w:rPr>
      </w:pPr>
    </w:p>
    <w:p w:rsidR="00623B0D" w:rsidRPr="00BA633E" w:rsidRDefault="00623B0D" w:rsidP="00E34DA7">
      <w:pPr>
        <w:ind w:left="5670"/>
        <w:rPr>
          <w:sz w:val="22"/>
          <w:szCs w:val="22"/>
        </w:rPr>
      </w:pPr>
    </w:p>
    <w:p w:rsidR="00623B0D" w:rsidRPr="00BA633E" w:rsidRDefault="00623B0D" w:rsidP="00E34DA7">
      <w:pPr>
        <w:ind w:left="5670"/>
        <w:rPr>
          <w:sz w:val="22"/>
          <w:szCs w:val="22"/>
        </w:rPr>
      </w:pPr>
    </w:p>
    <w:p w:rsidR="00623B0D" w:rsidRPr="00BA633E" w:rsidRDefault="00623B0D" w:rsidP="00E34DA7">
      <w:pPr>
        <w:ind w:left="5670"/>
        <w:rPr>
          <w:sz w:val="22"/>
          <w:szCs w:val="22"/>
        </w:rPr>
      </w:pPr>
    </w:p>
    <w:p w:rsidR="00623B0D" w:rsidRPr="00BA633E" w:rsidRDefault="00623B0D" w:rsidP="00E34DA7">
      <w:pPr>
        <w:ind w:left="5670"/>
        <w:rPr>
          <w:sz w:val="22"/>
          <w:szCs w:val="22"/>
        </w:rPr>
      </w:pPr>
    </w:p>
    <w:p w:rsidR="00623B0D" w:rsidRPr="00BA633E" w:rsidRDefault="00623B0D" w:rsidP="00E34DA7">
      <w:pPr>
        <w:ind w:left="5670"/>
        <w:rPr>
          <w:sz w:val="22"/>
          <w:szCs w:val="22"/>
        </w:rPr>
      </w:pPr>
    </w:p>
    <w:p w:rsidR="00623B0D" w:rsidRPr="00BA633E" w:rsidRDefault="00623B0D" w:rsidP="00E34DA7">
      <w:pPr>
        <w:ind w:left="5670"/>
        <w:rPr>
          <w:sz w:val="22"/>
          <w:szCs w:val="22"/>
        </w:rPr>
      </w:pPr>
    </w:p>
    <w:p w:rsidR="00E34DA7" w:rsidRPr="00BA633E" w:rsidRDefault="00E34DA7" w:rsidP="00E34DA7">
      <w:pPr>
        <w:ind w:left="5670"/>
        <w:rPr>
          <w:sz w:val="22"/>
          <w:szCs w:val="22"/>
        </w:rPr>
      </w:pPr>
      <w:r w:rsidRPr="00BA633E">
        <w:rPr>
          <w:sz w:val="22"/>
          <w:szCs w:val="22"/>
        </w:rPr>
        <w:lastRenderedPageBreak/>
        <w:t>Приложение №</w:t>
      </w:r>
      <w:r w:rsidR="00B1266A" w:rsidRPr="00BA633E">
        <w:rPr>
          <w:sz w:val="22"/>
          <w:szCs w:val="22"/>
        </w:rPr>
        <w:t xml:space="preserve"> 5</w:t>
      </w:r>
    </w:p>
    <w:p w:rsidR="009E164F" w:rsidRPr="00BA633E" w:rsidRDefault="009E164F" w:rsidP="009E164F">
      <w:pPr>
        <w:ind w:left="5670"/>
        <w:rPr>
          <w:sz w:val="22"/>
          <w:szCs w:val="22"/>
        </w:rPr>
      </w:pPr>
      <w:r w:rsidRPr="00BA633E">
        <w:rPr>
          <w:sz w:val="22"/>
          <w:szCs w:val="22"/>
        </w:rPr>
        <w:t xml:space="preserve">к решению Собрания депутатов Шумаковского сельсовета </w:t>
      </w:r>
    </w:p>
    <w:p w:rsidR="009E164F" w:rsidRPr="00BA633E" w:rsidRDefault="009E164F" w:rsidP="009E164F">
      <w:pPr>
        <w:ind w:left="5670"/>
        <w:rPr>
          <w:sz w:val="22"/>
          <w:szCs w:val="22"/>
        </w:rPr>
      </w:pPr>
      <w:r w:rsidRPr="00BA633E">
        <w:rPr>
          <w:sz w:val="22"/>
          <w:szCs w:val="22"/>
        </w:rPr>
        <w:t>Курского района Курской области</w:t>
      </w:r>
    </w:p>
    <w:p w:rsidR="009E164F" w:rsidRPr="00BA633E" w:rsidRDefault="009E164F" w:rsidP="009E164F">
      <w:pPr>
        <w:ind w:left="5670"/>
        <w:rPr>
          <w:sz w:val="22"/>
          <w:szCs w:val="22"/>
        </w:rPr>
      </w:pPr>
      <w:r w:rsidRPr="00BA633E">
        <w:rPr>
          <w:sz w:val="22"/>
          <w:szCs w:val="22"/>
        </w:rPr>
        <w:t>«О бюджете  Шумаковского сельсовета</w:t>
      </w:r>
    </w:p>
    <w:p w:rsidR="009E164F" w:rsidRPr="00BA633E" w:rsidRDefault="009E164F" w:rsidP="009E164F">
      <w:pPr>
        <w:ind w:left="5670"/>
        <w:rPr>
          <w:sz w:val="22"/>
          <w:szCs w:val="22"/>
        </w:rPr>
      </w:pPr>
      <w:r w:rsidRPr="00BA633E">
        <w:rPr>
          <w:sz w:val="22"/>
          <w:szCs w:val="22"/>
        </w:rPr>
        <w:t>Курского района Курской области на 2022 год и на плановый период 2023 и 2024 годов»</w:t>
      </w:r>
    </w:p>
    <w:p w:rsidR="00F232FA" w:rsidRPr="00BA633E" w:rsidRDefault="00F232FA" w:rsidP="00F232FA">
      <w:pPr>
        <w:ind w:left="5670" w:right="-499"/>
        <w:rPr>
          <w:sz w:val="22"/>
          <w:szCs w:val="22"/>
        </w:rPr>
      </w:pPr>
      <w:r w:rsidRPr="00BA633E">
        <w:rPr>
          <w:sz w:val="22"/>
          <w:szCs w:val="22"/>
        </w:rPr>
        <w:t>от 21 декабря 2021года № 125-6-39</w:t>
      </w:r>
    </w:p>
    <w:p w:rsidR="00BC2FFF" w:rsidRPr="00BA633E" w:rsidRDefault="00BC2FFF" w:rsidP="00BC2FFF">
      <w:pPr>
        <w:ind w:left="5670"/>
        <w:rPr>
          <w:sz w:val="22"/>
          <w:szCs w:val="22"/>
        </w:rPr>
      </w:pPr>
      <w:r w:rsidRPr="00BA633E">
        <w:rPr>
          <w:sz w:val="22"/>
          <w:szCs w:val="22"/>
        </w:rPr>
        <w:t xml:space="preserve">в редакции решения Собрания депутатов Шумаковского сельсовета  Курского района Курской области </w:t>
      </w:r>
    </w:p>
    <w:p w:rsidR="00623B0D" w:rsidRPr="00BA633E" w:rsidRDefault="00623B0D" w:rsidP="00623B0D">
      <w:pPr>
        <w:ind w:left="5670" w:right="-499"/>
        <w:rPr>
          <w:sz w:val="22"/>
          <w:szCs w:val="22"/>
        </w:rPr>
      </w:pPr>
      <w:r w:rsidRPr="00BA633E">
        <w:rPr>
          <w:sz w:val="22"/>
          <w:szCs w:val="22"/>
        </w:rPr>
        <w:t>от 24 марта 2022 года №  131-6-41</w:t>
      </w:r>
    </w:p>
    <w:p w:rsidR="00BC2FFF" w:rsidRPr="00BA633E" w:rsidRDefault="00BC2FFF" w:rsidP="00F232FA">
      <w:pPr>
        <w:ind w:left="5670" w:right="-499"/>
        <w:rPr>
          <w:sz w:val="22"/>
          <w:szCs w:val="22"/>
        </w:rPr>
      </w:pPr>
    </w:p>
    <w:p w:rsidR="00786A1C" w:rsidRPr="00BA633E" w:rsidRDefault="00786A1C" w:rsidP="00786A1C">
      <w:pPr>
        <w:ind w:left="1981" w:right="-499" w:firstLine="851"/>
        <w:jc w:val="center"/>
        <w:rPr>
          <w:sz w:val="28"/>
          <w:szCs w:val="28"/>
        </w:rPr>
      </w:pPr>
    </w:p>
    <w:p w:rsidR="00786A1C" w:rsidRPr="00BA633E" w:rsidRDefault="00786A1C" w:rsidP="00786A1C">
      <w:pPr>
        <w:ind w:right="28"/>
        <w:jc w:val="center"/>
        <w:rPr>
          <w:b/>
          <w:sz w:val="28"/>
          <w:szCs w:val="28"/>
        </w:rPr>
      </w:pPr>
      <w:r w:rsidRPr="00BA633E">
        <w:rPr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614D99" w:rsidRPr="00BA633E">
        <w:rPr>
          <w:b/>
          <w:sz w:val="28"/>
          <w:szCs w:val="28"/>
        </w:rPr>
        <w:t>Шумаковского сельсовета</w:t>
      </w:r>
      <w:r w:rsidRPr="00BA633E">
        <w:rPr>
          <w:b/>
          <w:sz w:val="28"/>
          <w:szCs w:val="28"/>
        </w:rPr>
        <w:t xml:space="preserve"> Курского района Курской области Курской области и непрограммным направлениям деятельности), группам видов расходов на 202</w:t>
      </w:r>
      <w:r w:rsidR="003A7A68" w:rsidRPr="00BA633E">
        <w:rPr>
          <w:b/>
          <w:sz w:val="28"/>
          <w:szCs w:val="28"/>
        </w:rPr>
        <w:t>2</w:t>
      </w:r>
      <w:r w:rsidRPr="00BA633E">
        <w:rPr>
          <w:b/>
          <w:sz w:val="28"/>
          <w:szCs w:val="28"/>
        </w:rPr>
        <w:t xml:space="preserve"> год</w:t>
      </w:r>
    </w:p>
    <w:p w:rsidR="003A7A68" w:rsidRPr="00BA633E" w:rsidRDefault="003A7A68" w:rsidP="00786A1C">
      <w:pPr>
        <w:ind w:right="28"/>
        <w:jc w:val="center"/>
        <w:rPr>
          <w:b/>
          <w:sz w:val="28"/>
          <w:szCs w:val="28"/>
        </w:rPr>
      </w:pPr>
      <w:r w:rsidRPr="00BA633E">
        <w:rPr>
          <w:b/>
          <w:sz w:val="28"/>
          <w:szCs w:val="28"/>
        </w:rPr>
        <w:t xml:space="preserve"> и на плановый период  2023 и 2024 годов</w:t>
      </w:r>
    </w:p>
    <w:p w:rsidR="00786A1C" w:rsidRPr="00BA633E" w:rsidRDefault="00786A1C" w:rsidP="00786A1C">
      <w:pPr>
        <w:ind w:right="28"/>
        <w:jc w:val="center"/>
        <w:rPr>
          <w:sz w:val="28"/>
          <w:szCs w:val="28"/>
        </w:rPr>
      </w:pPr>
    </w:p>
    <w:p w:rsidR="00786A1C" w:rsidRPr="00BA633E" w:rsidRDefault="00786A1C" w:rsidP="00786A1C">
      <w:pPr>
        <w:ind w:right="28"/>
        <w:jc w:val="center"/>
        <w:rPr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992"/>
        <w:gridCol w:w="720"/>
        <w:gridCol w:w="1407"/>
        <w:gridCol w:w="1407"/>
        <w:gridCol w:w="1570"/>
      </w:tblGrid>
      <w:tr w:rsidR="00200E95" w:rsidRPr="00BA633E" w:rsidTr="0054744F">
        <w:trPr>
          <w:trHeight w:val="504"/>
        </w:trPr>
        <w:tc>
          <w:tcPr>
            <w:tcW w:w="4644" w:type="dxa"/>
            <w:vAlign w:val="center"/>
          </w:tcPr>
          <w:p w:rsidR="00200E95" w:rsidRPr="00BA633E" w:rsidRDefault="00200E95" w:rsidP="00103331">
            <w:pPr>
              <w:ind w:left="176" w:firstLine="142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200E95" w:rsidRPr="00BA633E" w:rsidRDefault="00200E95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ЦСР</w:t>
            </w:r>
          </w:p>
        </w:tc>
        <w:tc>
          <w:tcPr>
            <w:tcW w:w="720" w:type="dxa"/>
            <w:vAlign w:val="center"/>
          </w:tcPr>
          <w:p w:rsidR="00200E95" w:rsidRPr="00BA633E" w:rsidRDefault="00200E95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ВР</w:t>
            </w:r>
          </w:p>
        </w:tc>
        <w:tc>
          <w:tcPr>
            <w:tcW w:w="1407" w:type="dxa"/>
            <w:vAlign w:val="center"/>
          </w:tcPr>
          <w:p w:rsidR="00200E95" w:rsidRPr="00BA633E" w:rsidRDefault="00200E95" w:rsidP="00103331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Сумма на</w:t>
            </w:r>
          </w:p>
          <w:p w:rsidR="00200E95" w:rsidRPr="00BA633E" w:rsidRDefault="00200E95" w:rsidP="00103331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2022 год,</w:t>
            </w:r>
          </w:p>
          <w:p w:rsidR="00200E95" w:rsidRPr="00BA633E" w:rsidRDefault="00200E95" w:rsidP="00103331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руб</w:t>
            </w:r>
            <w:r w:rsidRPr="00BA633E">
              <w:rPr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07" w:type="dxa"/>
            <w:vAlign w:val="center"/>
          </w:tcPr>
          <w:p w:rsidR="00200E95" w:rsidRPr="00BA633E" w:rsidRDefault="00200E95" w:rsidP="00103331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Сумма на</w:t>
            </w:r>
          </w:p>
          <w:p w:rsidR="00200E95" w:rsidRPr="00BA633E" w:rsidRDefault="00200E95" w:rsidP="00103331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2023 год,</w:t>
            </w:r>
          </w:p>
          <w:p w:rsidR="00200E95" w:rsidRPr="00BA633E" w:rsidRDefault="00200E95" w:rsidP="00103331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570" w:type="dxa"/>
            <w:vAlign w:val="center"/>
          </w:tcPr>
          <w:p w:rsidR="00200E95" w:rsidRPr="00BA633E" w:rsidRDefault="00200E95" w:rsidP="00103331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Сумма на</w:t>
            </w:r>
          </w:p>
          <w:p w:rsidR="00200E95" w:rsidRPr="00BA633E" w:rsidRDefault="00200E95" w:rsidP="00103331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2024 год,</w:t>
            </w:r>
          </w:p>
          <w:p w:rsidR="00200E95" w:rsidRPr="00BA633E" w:rsidRDefault="00200E95" w:rsidP="00103331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руб.</w:t>
            </w:r>
          </w:p>
        </w:tc>
      </w:tr>
      <w:tr w:rsidR="00A54B6A" w:rsidRPr="00BA633E" w:rsidTr="0054744F">
        <w:tc>
          <w:tcPr>
            <w:tcW w:w="4644" w:type="dxa"/>
            <w:vAlign w:val="center"/>
          </w:tcPr>
          <w:p w:rsidR="00A54B6A" w:rsidRPr="00BA633E" w:rsidRDefault="00A54B6A" w:rsidP="00103331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 xml:space="preserve">ВСЕГО   </w:t>
            </w:r>
          </w:p>
        </w:tc>
        <w:tc>
          <w:tcPr>
            <w:tcW w:w="992" w:type="dxa"/>
          </w:tcPr>
          <w:p w:rsidR="00A54B6A" w:rsidRPr="00BA633E" w:rsidRDefault="00A54B6A" w:rsidP="0010333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54B6A" w:rsidRPr="00BA633E" w:rsidRDefault="00A54B6A" w:rsidP="00103331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A54B6A" w:rsidRPr="00BA633E" w:rsidRDefault="00103331" w:rsidP="00103331">
            <w:pPr>
              <w:jc w:val="right"/>
              <w:rPr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4993524,09</w:t>
            </w:r>
          </w:p>
        </w:tc>
        <w:tc>
          <w:tcPr>
            <w:tcW w:w="1407" w:type="dxa"/>
            <w:vAlign w:val="bottom"/>
          </w:tcPr>
          <w:p w:rsidR="00A54B6A" w:rsidRPr="00BA633E" w:rsidRDefault="00A54B6A" w:rsidP="00103331">
            <w:pPr>
              <w:ind w:left="-251"/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2 447 386,00</w:t>
            </w:r>
          </w:p>
        </w:tc>
        <w:tc>
          <w:tcPr>
            <w:tcW w:w="1570" w:type="dxa"/>
            <w:vAlign w:val="bottom"/>
          </w:tcPr>
          <w:p w:rsidR="00A54B6A" w:rsidRPr="00BA633E" w:rsidRDefault="00A54B6A" w:rsidP="00103331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2 387 204,00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Муниципальная программа «Развитие культуры в Шумаковском сельсовете Курского района Курской области»</w:t>
            </w:r>
          </w:p>
        </w:tc>
        <w:tc>
          <w:tcPr>
            <w:tcW w:w="992" w:type="dxa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01 0 00 00000</w:t>
            </w:r>
          </w:p>
        </w:tc>
        <w:tc>
          <w:tcPr>
            <w:tcW w:w="720" w:type="dxa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20285F" w:rsidRPr="00BA633E" w:rsidRDefault="0020285F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1153982,00</w:t>
            </w:r>
          </w:p>
        </w:tc>
        <w:tc>
          <w:tcPr>
            <w:tcW w:w="1407" w:type="dxa"/>
          </w:tcPr>
          <w:p w:rsidR="0020285F" w:rsidRPr="00BA633E" w:rsidRDefault="0020285F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710500,00</w:t>
            </w:r>
          </w:p>
        </w:tc>
        <w:tc>
          <w:tcPr>
            <w:tcW w:w="1570" w:type="dxa"/>
          </w:tcPr>
          <w:p w:rsidR="0020285F" w:rsidRPr="00BA633E" w:rsidRDefault="0020285F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710500,00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Подпрограмма  «Искусство» муниципальной программы «Развитие культуры в Шумаковском сельсовете Курского района Курской области »</w:t>
            </w:r>
          </w:p>
        </w:tc>
        <w:tc>
          <w:tcPr>
            <w:tcW w:w="992" w:type="dxa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01 1 00 00000</w:t>
            </w:r>
          </w:p>
        </w:tc>
        <w:tc>
          <w:tcPr>
            <w:tcW w:w="720" w:type="dxa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20285F" w:rsidRPr="00BA633E" w:rsidRDefault="0020285F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1153982,00</w:t>
            </w:r>
          </w:p>
        </w:tc>
        <w:tc>
          <w:tcPr>
            <w:tcW w:w="1407" w:type="dxa"/>
          </w:tcPr>
          <w:p w:rsidR="0020285F" w:rsidRPr="00BA633E" w:rsidRDefault="0020285F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710500,00</w:t>
            </w:r>
          </w:p>
        </w:tc>
        <w:tc>
          <w:tcPr>
            <w:tcW w:w="1570" w:type="dxa"/>
          </w:tcPr>
          <w:p w:rsidR="0020285F" w:rsidRPr="00BA633E" w:rsidRDefault="0020285F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710500,00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992" w:type="dxa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01 1 01 00000</w:t>
            </w:r>
          </w:p>
        </w:tc>
        <w:tc>
          <w:tcPr>
            <w:tcW w:w="720" w:type="dxa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20285F" w:rsidRPr="00BA633E" w:rsidRDefault="00623B0D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1153982</w:t>
            </w:r>
            <w:r w:rsidR="0020285F" w:rsidRPr="00BA633E">
              <w:rPr>
                <w:sz w:val="22"/>
                <w:szCs w:val="22"/>
              </w:rPr>
              <w:t>,00</w:t>
            </w:r>
          </w:p>
        </w:tc>
        <w:tc>
          <w:tcPr>
            <w:tcW w:w="1407" w:type="dxa"/>
          </w:tcPr>
          <w:p w:rsidR="0020285F" w:rsidRPr="00BA633E" w:rsidRDefault="0020285F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710500,00</w:t>
            </w:r>
          </w:p>
        </w:tc>
        <w:tc>
          <w:tcPr>
            <w:tcW w:w="1570" w:type="dxa"/>
          </w:tcPr>
          <w:p w:rsidR="0020285F" w:rsidRPr="00BA633E" w:rsidRDefault="0020285F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710500,00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Заработная плата и начисления на выплаты по оплате труда работника учреждений культуры муниципальных образований городских и сельских поселений</w:t>
            </w:r>
          </w:p>
        </w:tc>
        <w:tc>
          <w:tcPr>
            <w:tcW w:w="992" w:type="dxa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01 1 01 13330</w:t>
            </w:r>
          </w:p>
        </w:tc>
        <w:tc>
          <w:tcPr>
            <w:tcW w:w="720" w:type="dxa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289052,00</w:t>
            </w:r>
          </w:p>
        </w:tc>
        <w:tc>
          <w:tcPr>
            <w:tcW w:w="1407" w:type="dxa"/>
          </w:tcPr>
          <w:p w:rsidR="0020285F" w:rsidRPr="00BA633E" w:rsidRDefault="0020285F" w:rsidP="00103331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0" w:type="dxa"/>
          </w:tcPr>
          <w:p w:rsidR="0020285F" w:rsidRPr="00BA633E" w:rsidRDefault="0020285F" w:rsidP="00103331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01 1 01 13330</w:t>
            </w:r>
          </w:p>
        </w:tc>
        <w:tc>
          <w:tcPr>
            <w:tcW w:w="720" w:type="dxa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</w:t>
            </w:r>
          </w:p>
        </w:tc>
        <w:tc>
          <w:tcPr>
            <w:tcW w:w="1407" w:type="dxa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289052,00</w:t>
            </w:r>
          </w:p>
        </w:tc>
        <w:tc>
          <w:tcPr>
            <w:tcW w:w="1407" w:type="dxa"/>
          </w:tcPr>
          <w:p w:rsidR="0020285F" w:rsidRPr="00BA633E" w:rsidRDefault="0020285F" w:rsidP="00103331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0" w:type="dxa"/>
          </w:tcPr>
          <w:p w:rsidR="0020285F" w:rsidRPr="00BA633E" w:rsidRDefault="0020285F" w:rsidP="00103331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Заработная плата и начисления на выплаты по оплате труда работника учреждений культуры муниципальных образований городских и сельских поселений</w:t>
            </w:r>
          </w:p>
        </w:tc>
        <w:tc>
          <w:tcPr>
            <w:tcW w:w="992" w:type="dxa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  <w:lang w:val="en-US"/>
              </w:rPr>
            </w:pPr>
            <w:r w:rsidRPr="00BA633E">
              <w:rPr>
                <w:sz w:val="22"/>
                <w:szCs w:val="22"/>
              </w:rPr>
              <w:t xml:space="preserve">01 1 01 </w:t>
            </w:r>
            <w:r w:rsidRPr="00BA633E">
              <w:rPr>
                <w:sz w:val="22"/>
                <w:szCs w:val="22"/>
                <w:lang w:val="en-US"/>
              </w:rPr>
              <w:t>S3330</w:t>
            </w:r>
          </w:p>
        </w:tc>
        <w:tc>
          <w:tcPr>
            <w:tcW w:w="720" w:type="dxa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533430,00</w:t>
            </w:r>
          </w:p>
        </w:tc>
        <w:tc>
          <w:tcPr>
            <w:tcW w:w="1407" w:type="dxa"/>
          </w:tcPr>
          <w:p w:rsidR="0020285F" w:rsidRPr="00BA633E" w:rsidRDefault="0020285F" w:rsidP="00103331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650 000,00</w:t>
            </w:r>
          </w:p>
        </w:tc>
        <w:tc>
          <w:tcPr>
            <w:tcW w:w="1570" w:type="dxa"/>
          </w:tcPr>
          <w:p w:rsidR="0020285F" w:rsidRPr="00BA633E" w:rsidRDefault="0020285F" w:rsidP="00103331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650 000,00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  <w:lang w:val="en-US"/>
              </w:rPr>
            </w:pPr>
            <w:r w:rsidRPr="00BA633E">
              <w:rPr>
                <w:sz w:val="22"/>
                <w:szCs w:val="22"/>
              </w:rPr>
              <w:t xml:space="preserve">01 1 01 </w:t>
            </w:r>
            <w:r w:rsidRPr="00BA633E">
              <w:rPr>
                <w:sz w:val="22"/>
                <w:szCs w:val="22"/>
                <w:lang w:val="en-US"/>
              </w:rPr>
              <w:t>S3330</w:t>
            </w:r>
          </w:p>
        </w:tc>
        <w:tc>
          <w:tcPr>
            <w:tcW w:w="720" w:type="dxa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</w:t>
            </w:r>
          </w:p>
        </w:tc>
        <w:tc>
          <w:tcPr>
            <w:tcW w:w="1407" w:type="dxa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533430,00</w:t>
            </w:r>
          </w:p>
        </w:tc>
        <w:tc>
          <w:tcPr>
            <w:tcW w:w="1407" w:type="dxa"/>
          </w:tcPr>
          <w:p w:rsidR="0020285F" w:rsidRPr="00BA633E" w:rsidRDefault="0020285F" w:rsidP="00103331">
            <w:pPr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650000,00</w:t>
            </w:r>
          </w:p>
        </w:tc>
        <w:tc>
          <w:tcPr>
            <w:tcW w:w="1570" w:type="dxa"/>
          </w:tcPr>
          <w:p w:rsidR="0020285F" w:rsidRPr="00BA633E" w:rsidRDefault="0020285F" w:rsidP="00103331">
            <w:pPr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650000,00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 1 01 С1401</w:t>
            </w:r>
          </w:p>
        </w:tc>
        <w:tc>
          <w:tcPr>
            <w:tcW w:w="720" w:type="dxa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20285F" w:rsidRPr="00BA633E" w:rsidRDefault="0020285F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331500,00</w:t>
            </w:r>
          </w:p>
        </w:tc>
        <w:tc>
          <w:tcPr>
            <w:tcW w:w="1407" w:type="dxa"/>
          </w:tcPr>
          <w:p w:rsidR="0020285F" w:rsidRPr="00BA633E" w:rsidRDefault="0020285F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60500,00</w:t>
            </w:r>
          </w:p>
        </w:tc>
        <w:tc>
          <w:tcPr>
            <w:tcW w:w="1570" w:type="dxa"/>
          </w:tcPr>
          <w:p w:rsidR="0020285F" w:rsidRPr="00BA633E" w:rsidRDefault="0020285F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60500,00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 1 01 С1401</w:t>
            </w:r>
          </w:p>
        </w:tc>
        <w:tc>
          <w:tcPr>
            <w:tcW w:w="720" w:type="dxa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200</w:t>
            </w:r>
          </w:p>
        </w:tc>
        <w:tc>
          <w:tcPr>
            <w:tcW w:w="1407" w:type="dxa"/>
          </w:tcPr>
          <w:p w:rsidR="0020285F" w:rsidRPr="00BA633E" w:rsidRDefault="0020285F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331000,00</w:t>
            </w:r>
          </w:p>
        </w:tc>
        <w:tc>
          <w:tcPr>
            <w:tcW w:w="1407" w:type="dxa"/>
          </w:tcPr>
          <w:p w:rsidR="0020285F" w:rsidRPr="00BA633E" w:rsidRDefault="0020285F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60000,00</w:t>
            </w:r>
          </w:p>
        </w:tc>
        <w:tc>
          <w:tcPr>
            <w:tcW w:w="1570" w:type="dxa"/>
          </w:tcPr>
          <w:p w:rsidR="0020285F" w:rsidRPr="00BA633E" w:rsidRDefault="0020285F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60000,00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01 1 01 С1401</w:t>
            </w:r>
          </w:p>
        </w:tc>
        <w:tc>
          <w:tcPr>
            <w:tcW w:w="720" w:type="dxa"/>
          </w:tcPr>
          <w:p w:rsidR="0020285F" w:rsidRPr="00BA633E" w:rsidRDefault="0020285F" w:rsidP="00103331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7" w:type="dxa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500,00</w:t>
            </w:r>
          </w:p>
        </w:tc>
        <w:tc>
          <w:tcPr>
            <w:tcW w:w="1407" w:type="dxa"/>
          </w:tcPr>
          <w:p w:rsidR="0020285F" w:rsidRPr="00BA633E" w:rsidRDefault="0020285F" w:rsidP="00103331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70" w:type="dxa"/>
          </w:tcPr>
          <w:p w:rsidR="0020285F" w:rsidRPr="00BA633E" w:rsidRDefault="0020285F" w:rsidP="00103331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pStyle w:val="af2"/>
              <w:rPr>
                <w:rFonts w:cs="Times New Roman"/>
                <w:bCs/>
                <w:sz w:val="22"/>
                <w:szCs w:val="22"/>
              </w:rPr>
            </w:pPr>
            <w:r w:rsidRPr="00BA633E">
              <w:rPr>
                <w:rFonts w:cs="Times New Roman"/>
                <w:bCs/>
                <w:sz w:val="22"/>
                <w:szCs w:val="22"/>
              </w:rPr>
              <w:t xml:space="preserve">Муниципальная программа  </w:t>
            </w:r>
            <w:r w:rsidRPr="00BA633E">
              <w:rPr>
                <w:rFonts w:cs="Times New Roman"/>
                <w:sz w:val="22"/>
                <w:szCs w:val="22"/>
              </w:rPr>
              <w:t>«Энергосбережение  и повышение энергетической эффективности в Шумаковском сельсовете Курского района Курской области на 2018-2022 годы»</w:t>
            </w:r>
          </w:p>
        </w:tc>
        <w:tc>
          <w:tcPr>
            <w:tcW w:w="992" w:type="dxa"/>
            <w:vAlign w:val="center"/>
          </w:tcPr>
          <w:p w:rsidR="0020285F" w:rsidRPr="00BA633E" w:rsidRDefault="0020285F" w:rsidP="00103331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 xml:space="preserve">05 0 00 </w:t>
            </w:r>
          </w:p>
          <w:p w:rsidR="0020285F" w:rsidRPr="00BA633E" w:rsidRDefault="0020285F" w:rsidP="00103331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20285F" w:rsidRPr="00BA633E" w:rsidRDefault="0020285F" w:rsidP="00103331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120 000,00</w:t>
            </w:r>
          </w:p>
        </w:tc>
        <w:tc>
          <w:tcPr>
            <w:tcW w:w="1407" w:type="dxa"/>
            <w:vAlign w:val="bottom"/>
          </w:tcPr>
          <w:p w:rsidR="0020285F" w:rsidRPr="00BA633E" w:rsidRDefault="0020285F" w:rsidP="00103331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570" w:type="dxa"/>
            <w:vAlign w:val="bottom"/>
          </w:tcPr>
          <w:p w:rsidR="0020285F" w:rsidRPr="00BA633E" w:rsidRDefault="0020285F" w:rsidP="00103331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pStyle w:val="af2"/>
              <w:rPr>
                <w:rFonts w:cs="Times New Roman"/>
                <w:bCs/>
                <w:sz w:val="22"/>
                <w:szCs w:val="22"/>
              </w:rPr>
            </w:pPr>
            <w:r w:rsidRPr="00BA633E">
              <w:rPr>
                <w:rFonts w:cs="Times New Roman"/>
                <w:bCs/>
                <w:sz w:val="22"/>
                <w:szCs w:val="22"/>
              </w:rPr>
              <w:t>Подпрограмма "Энергосбережение"</w:t>
            </w:r>
          </w:p>
        </w:tc>
        <w:tc>
          <w:tcPr>
            <w:tcW w:w="992" w:type="dxa"/>
            <w:vAlign w:val="center"/>
          </w:tcPr>
          <w:p w:rsidR="0020285F" w:rsidRPr="00BA633E" w:rsidRDefault="0020285F" w:rsidP="00103331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 xml:space="preserve">05 1 00 </w:t>
            </w:r>
          </w:p>
          <w:p w:rsidR="0020285F" w:rsidRPr="00BA633E" w:rsidRDefault="0020285F" w:rsidP="00103331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20285F" w:rsidRPr="00BA633E" w:rsidRDefault="0020285F" w:rsidP="00103331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120 000,00</w:t>
            </w:r>
          </w:p>
        </w:tc>
        <w:tc>
          <w:tcPr>
            <w:tcW w:w="1407" w:type="dxa"/>
            <w:vAlign w:val="bottom"/>
          </w:tcPr>
          <w:p w:rsidR="0020285F" w:rsidRPr="00BA633E" w:rsidRDefault="0020285F" w:rsidP="00103331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bottom"/>
          </w:tcPr>
          <w:p w:rsidR="0020285F" w:rsidRPr="00BA633E" w:rsidRDefault="0020285F" w:rsidP="00103331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992" w:type="dxa"/>
            <w:vAlign w:val="center"/>
          </w:tcPr>
          <w:p w:rsidR="0020285F" w:rsidRPr="00BA633E" w:rsidRDefault="0020285F" w:rsidP="00103331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05 1 01</w:t>
            </w:r>
          </w:p>
          <w:p w:rsidR="0020285F" w:rsidRPr="00BA633E" w:rsidRDefault="0020285F" w:rsidP="00103331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20285F" w:rsidRPr="00BA633E" w:rsidRDefault="0020285F" w:rsidP="00103331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120 000,00</w:t>
            </w:r>
          </w:p>
        </w:tc>
        <w:tc>
          <w:tcPr>
            <w:tcW w:w="1407" w:type="dxa"/>
            <w:vAlign w:val="bottom"/>
          </w:tcPr>
          <w:p w:rsidR="0020285F" w:rsidRPr="00BA633E" w:rsidRDefault="0020285F" w:rsidP="00103331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bottom"/>
          </w:tcPr>
          <w:p w:rsidR="0020285F" w:rsidRPr="00BA633E" w:rsidRDefault="0020285F" w:rsidP="00103331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992" w:type="dxa"/>
            <w:vAlign w:val="center"/>
          </w:tcPr>
          <w:p w:rsidR="0020285F" w:rsidRPr="00BA633E" w:rsidRDefault="0020285F" w:rsidP="00103331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05 1 01 С1434</w:t>
            </w:r>
          </w:p>
        </w:tc>
        <w:tc>
          <w:tcPr>
            <w:tcW w:w="720" w:type="dxa"/>
            <w:vAlign w:val="center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20285F" w:rsidRPr="00BA633E" w:rsidRDefault="0020285F" w:rsidP="00103331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120 000,00</w:t>
            </w:r>
          </w:p>
        </w:tc>
        <w:tc>
          <w:tcPr>
            <w:tcW w:w="1407" w:type="dxa"/>
            <w:vAlign w:val="bottom"/>
          </w:tcPr>
          <w:p w:rsidR="0020285F" w:rsidRPr="00BA633E" w:rsidRDefault="0020285F" w:rsidP="00103331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bottom"/>
          </w:tcPr>
          <w:p w:rsidR="0020285F" w:rsidRPr="00BA633E" w:rsidRDefault="0020285F" w:rsidP="00103331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20285F" w:rsidRPr="00BA633E" w:rsidRDefault="0020285F" w:rsidP="00103331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05 1 01 С1434</w:t>
            </w:r>
          </w:p>
        </w:tc>
        <w:tc>
          <w:tcPr>
            <w:tcW w:w="720" w:type="dxa"/>
            <w:vAlign w:val="center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200</w:t>
            </w:r>
          </w:p>
        </w:tc>
        <w:tc>
          <w:tcPr>
            <w:tcW w:w="1407" w:type="dxa"/>
            <w:vAlign w:val="bottom"/>
          </w:tcPr>
          <w:p w:rsidR="0020285F" w:rsidRPr="00BA633E" w:rsidRDefault="0020285F" w:rsidP="00103331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120 000,00</w:t>
            </w:r>
          </w:p>
        </w:tc>
        <w:tc>
          <w:tcPr>
            <w:tcW w:w="1407" w:type="dxa"/>
            <w:vAlign w:val="bottom"/>
          </w:tcPr>
          <w:p w:rsidR="0020285F" w:rsidRPr="00BA633E" w:rsidRDefault="0020285F" w:rsidP="00103331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bottom"/>
          </w:tcPr>
          <w:p w:rsidR="0020285F" w:rsidRPr="00BA633E" w:rsidRDefault="0020285F" w:rsidP="00103331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rPr>
                <w:bCs/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Муниципальная программа «Благоустройство территории Шумаковского сельсовета Курского района Курской области»</w:t>
            </w:r>
          </w:p>
        </w:tc>
        <w:tc>
          <w:tcPr>
            <w:tcW w:w="992" w:type="dxa"/>
            <w:vAlign w:val="center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07 0 00 00000</w:t>
            </w:r>
          </w:p>
        </w:tc>
        <w:tc>
          <w:tcPr>
            <w:tcW w:w="720" w:type="dxa"/>
            <w:vAlign w:val="center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20285F" w:rsidRPr="00BA633E" w:rsidRDefault="0020285F" w:rsidP="00103331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60 000,00</w:t>
            </w:r>
          </w:p>
        </w:tc>
        <w:tc>
          <w:tcPr>
            <w:tcW w:w="1407" w:type="dxa"/>
            <w:vAlign w:val="bottom"/>
          </w:tcPr>
          <w:p w:rsidR="0020285F" w:rsidRPr="00BA633E" w:rsidRDefault="0020285F" w:rsidP="00103331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0" w:type="dxa"/>
            <w:vAlign w:val="bottom"/>
          </w:tcPr>
          <w:p w:rsidR="0020285F" w:rsidRPr="00BA633E" w:rsidRDefault="0020285F" w:rsidP="00103331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overflowPunct w:val="0"/>
              <w:autoSpaceDE w:val="0"/>
              <w:snapToGrid w:val="0"/>
              <w:rPr>
                <w:bCs/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Подпрограмма «Благоустройство населенных пунктов поселения» муниципальной программы «Благоустройство территории Шумаковского сельсовета Курского района Курской области»</w:t>
            </w:r>
          </w:p>
        </w:tc>
        <w:tc>
          <w:tcPr>
            <w:tcW w:w="992" w:type="dxa"/>
            <w:vAlign w:val="center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07 3 00 00000</w:t>
            </w:r>
          </w:p>
        </w:tc>
        <w:tc>
          <w:tcPr>
            <w:tcW w:w="720" w:type="dxa"/>
            <w:vAlign w:val="center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20285F" w:rsidRPr="00BA633E" w:rsidRDefault="0020285F" w:rsidP="00103331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60 000,00</w:t>
            </w:r>
          </w:p>
        </w:tc>
        <w:tc>
          <w:tcPr>
            <w:tcW w:w="1407" w:type="dxa"/>
            <w:vAlign w:val="bottom"/>
          </w:tcPr>
          <w:p w:rsidR="0020285F" w:rsidRPr="00BA633E" w:rsidRDefault="0020285F" w:rsidP="00103331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0" w:type="dxa"/>
            <w:vAlign w:val="bottom"/>
          </w:tcPr>
          <w:p w:rsidR="0020285F" w:rsidRPr="00BA633E" w:rsidRDefault="0020285F" w:rsidP="00103331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992" w:type="dxa"/>
            <w:vAlign w:val="center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07 3 01 00000</w:t>
            </w:r>
          </w:p>
        </w:tc>
        <w:tc>
          <w:tcPr>
            <w:tcW w:w="720" w:type="dxa"/>
            <w:vAlign w:val="center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20285F" w:rsidRPr="00BA633E" w:rsidRDefault="0020285F" w:rsidP="00103331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60 000,00</w:t>
            </w:r>
          </w:p>
        </w:tc>
        <w:tc>
          <w:tcPr>
            <w:tcW w:w="1407" w:type="dxa"/>
            <w:vAlign w:val="bottom"/>
          </w:tcPr>
          <w:p w:rsidR="0020285F" w:rsidRPr="00BA633E" w:rsidRDefault="0020285F" w:rsidP="00103331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0" w:type="dxa"/>
            <w:vAlign w:val="bottom"/>
          </w:tcPr>
          <w:p w:rsidR="0020285F" w:rsidRPr="00BA633E" w:rsidRDefault="0020285F" w:rsidP="00103331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Мероприятия по благоустройству  Шумаковского сельсовета Курского района Курской области</w:t>
            </w:r>
          </w:p>
        </w:tc>
        <w:tc>
          <w:tcPr>
            <w:tcW w:w="992" w:type="dxa"/>
            <w:vAlign w:val="center"/>
          </w:tcPr>
          <w:p w:rsidR="0020285F" w:rsidRPr="00BA633E" w:rsidRDefault="0020285F" w:rsidP="00103331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07 3 01 С1433</w:t>
            </w:r>
          </w:p>
        </w:tc>
        <w:tc>
          <w:tcPr>
            <w:tcW w:w="720" w:type="dxa"/>
            <w:vAlign w:val="center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20285F" w:rsidRPr="00BA633E" w:rsidRDefault="0020285F" w:rsidP="00103331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60 000,00</w:t>
            </w:r>
          </w:p>
        </w:tc>
        <w:tc>
          <w:tcPr>
            <w:tcW w:w="1407" w:type="dxa"/>
            <w:vAlign w:val="bottom"/>
          </w:tcPr>
          <w:p w:rsidR="0020285F" w:rsidRPr="00BA633E" w:rsidRDefault="0020285F" w:rsidP="00103331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0" w:type="dxa"/>
            <w:vAlign w:val="bottom"/>
          </w:tcPr>
          <w:p w:rsidR="0020285F" w:rsidRPr="00BA633E" w:rsidRDefault="0020285F" w:rsidP="00103331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20285F" w:rsidRPr="00BA633E" w:rsidRDefault="0020285F" w:rsidP="00103331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07 3 01 С1433</w:t>
            </w:r>
          </w:p>
        </w:tc>
        <w:tc>
          <w:tcPr>
            <w:tcW w:w="720" w:type="dxa"/>
            <w:vAlign w:val="center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200</w:t>
            </w:r>
          </w:p>
        </w:tc>
        <w:tc>
          <w:tcPr>
            <w:tcW w:w="1407" w:type="dxa"/>
            <w:vAlign w:val="bottom"/>
          </w:tcPr>
          <w:p w:rsidR="0020285F" w:rsidRPr="00BA633E" w:rsidRDefault="0020285F" w:rsidP="00103331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60 000,00</w:t>
            </w:r>
          </w:p>
        </w:tc>
        <w:tc>
          <w:tcPr>
            <w:tcW w:w="1407" w:type="dxa"/>
            <w:vAlign w:val="bottom"/>
          </w:tcPr>
          <w:p w:rsidR="0020285F" w:rsidRPr="00BA633E" w:rsidRDefault="0020285F" w:rsidP="00103331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0" w:type="dxa"/>
            <w:vAlign w:val="bottom"/>
          </w:tcPr>
          <w:p w:rsidR="0020285F" w:rsidRPr="00BA633E" w:rsidRDefault="0020285F" w:rsidP="00103331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Pr="00BA633E">
              <w:rPr>
                <w:snapToGrid w:val="0"/>
                <w:sz w:val="22"/>
                <w:szCs w:val="22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BA633E">
              <w:rPr>
                <w:sz w:val="22"/>
                <w:szCs w:val="22"/>
              </w:rPr>
              <w:t xml:space="preserve"> в Шумаковском сельсовете Курского района Курской области</w:t>
            </w:r>
            <w:r w:rsidRPr="00BA633E"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08 0 00 00000</w:t>
            </w:r>
          </w:p>
        </w:tc>
        <w:tc>
          <w:tcPr>
            <w:tcW w:w="720" w:type="dxa"/>
            <w:vAlign w:val="center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20285F" w:rsidRPr="00BA633E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13 000,00</w:t>
            </w:r>
          </w:p>
        </w:tc>
        <w:tc>
          <w:tcPr>
            <w:tcW w:w="1407" w:type="dxa"/>
            <w:vAlign w:val="center"/>
          </w:tcPr>
          <w:p w:rsidR="0020285F" w:rsidRPr="00BA633E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20285F" w:rsidRPr="00BA633E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rPr>
                <w:bCs/>
                <w:sz w:val="22"/>
                <w:szCs w:val="22"/>
              </w:rPr>
            </w:pPr>
            <w:r w:rsidRPr="00BA633E">
              <w:rPr>
                <w:snapToGrid w:val="0"/>
                <w:sz w:val="22"/>
                <w:szCs w:val="22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  <w:r w:rsidRPr="00BA633E">
              <w:rPr>
                <w:sz w:val="22"/>
                <w:szCs w:val="22"/>
              </w:rPr>
              <w:t xml:space="preserve"> в Шумаковском сельсовете Курского района Курской области » </w:t>
            </w:r>
          </w:p>
        </w:tc>
        <w:tc>
          <w:tcPr>
            <w:tcW w:w="992" w:type="dxa"/>
            <w:vAlign w:val="center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08 3 00 00000</w:t>
            </w:r>
          </w:p>
        </w:tc>
        <w:tc>
          <w:tcPr>
            <w:tcW w:w="720" w:type="dxa"/>
            <w:vAlign w:val="center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20285F" w:rsidRPr="00BA633E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13 000,00</w:t>
            </w:r>
          </w:p>
        </w:tc>
        <w:tc>
          <w:tcPr>
            <w:tcW w:w="1407" w:type="dxa"/>
            <w:vAlign w:val="center"/>
          </w:tcPr>
          <w:p w:rsidR="0020285F" w:rsidRPr="00BA633E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20285F" w:rsidRPr="00BA633E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rPr>
                <w:snapToGrid w:val="0"/>
                <w:sz w:val="22"/>
                <w:szCs w:val="22"/>
              </w:rPr>
            </w:pPr>
            <w:r w:rsidRPr="00BA633E">
              <w:rPr>
                <w:snapToGrid w:val="0"/>
                <w:sz w:val="22"/>
                <w:szCs w:val="22"/>
              </w:rPr>
              <w:t>Основное мероприятие</w:t>
            </w:r>
            <w:r w:rsidRPr="00BA633E">
              <w:rPr>
                <w:sz w:val="22"/>
                <w:szCs w:val="22"/>
              </w:rPr>
              <w:t xml:space="preserve">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992" w:type="dxa"/>
            <w:vAlign w:val="center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08 3 01 00000</w:t>
            </w:r>
          </w:p>
        </w:tc>
        <w:tc>
          <w:tcPr>
            <w:tcW w:w="720" w:type="dxa"/>
            <w:vAlign w:val="center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20285F" w:rsidRPr="00BA633E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13 000,00</w:t>
            </w:r>
          </w:p>
        </w:tc>
        <w:tc>
          <w:tcPr>
            <w:tcW w:w="1407" w:type="dxa"/>
            <w:vAlign w:val="center"/>
          </w:tcPr>
          <w:p w:rsidR="0020285F" w:rsidRPr="00BA633E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20285F" w:rsidRPr="00BA633E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 xml:space="preserve">Создание условий, обеспечивающих </w:t>
            </w:r>
            <w:r w:rsidRPr="00BA633E">
              <w:rPr>
                <w:sz w:val="22"/>
                <w:szCs w:val="22"/>
              </w:rPr>
              <w:lastRenderedPageBreak/>
              <w:t>повышение мотивации жителей Шумаковского сельсовета Курского района Курской области к регулярным занятием физической культурой и спортом и ведению здорового образа жизни</w:t>
            </w:r>
          </w:p>
        </w:tc>
        <w:tc>
          <w:tcPr>
            <w:tcW w:w="992" w:type="dxa"/>
            <w:vAlign w:val="center"/>
          </w:tcPr>
          <w:p w:rsidR="0020285F" w:rsidRPr="00BA633E" w:rsidRDefault="0020285F" w:rsidP="00103331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lastRenderedPageBreak/>
              <w:t xml:space="preserve">08 3 01 </w:t>
            </w:r>
            <w:r w:rsidRPr="00BA633E">
              <w:rPr>
                <w:sz w:val="22"/>
                <w:szCs w:val="22"/>
              </w:rPr>
              <w:lastRenderedPageBreak/>
              <w:t>С1406</w:t>
            </w:r>
          </w:p>
        </w:tc>
        <w:tc>
          <w:tcPr>
            <w:tcW w:w="720" w:type="dxa"/>
            <w:vAlign w:val="center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20285F" w:rsidRPr="00BA633E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13 000,00</w:t>
            </w:r>
          </w:p>
        </w:tc>
        <w:tc>
          <w:tcPr>
            <w:tcW w:w="1407" w:type="dxa"/>
            <w:vAlign w:val="center"/>
          </w:tcPr>
          <w:p w:rsidR="0020285F" w:rsidRPr="00BA633E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20285F" w:rsidRPr="00BA633E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20285F" w:rsidRPr="00BA633E" w:rsidRDefault="0020285F" w:rsidP="00103331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08 3 01 С1406</w:t>
            </w:r>
          </w:p>
        </w:tc>
        <w:tc>
          <w:tcPr>
            <w:tcW w:w="720" w:type="dxa"/>
            <w:vAlign w:val="center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200</w:t>
            </w:r>
          </w:p>
        </w:tc>
        <w:tc>
          <w:tcPr>
            <w:tcW w:w="1407" w:type="dxa"/>
            <w:vAlign w:val="center"/>
          </w:tcPr>
          <w:p w:rsidR="0020285F" w:rsidRPr="00BA633E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13 000,00</w:t>
            </w:r>
          </w:p>
        </w:tc>
        <w:tc>
          <w:tcPr>
            <w:tcW w:w="1407" w:type="dxa"/>
            <w:vAlign w:val="center"/>
          </w:tcPr>
          <w:p w:rsidR="0020285F" w:rsidRPr="00BA633E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20285F" w:rsidRPr="00BA633E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pStyle w:val="1"/>
              <w:keepLines w:val="0"/>
              <w:numPr>
                <w:ilvl w:val="0"/>
                <w:numId w:val="25"/>
              </w:numPr>
              <w:suppressAutoHyphens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A633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Муниципальная программа «Профилактика правонарушений   на территории Шумаковского сельсовета Курского района Курской области»</w:t>
            </w:r>
          </w:p>
        </w:tc>
        <w:tc>
          <w:tcPr>
            <w:tcW w:w="992" w:type="dxa"/>
            <w:vAlign w:val="center"/>
          </w:tcPr>
          <w:p w:rsidR="0020285F" w:rsidRPr="00BA633E" w:rsidRDefault="0020285F" w:rsidP="00103331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633E">
              <w:rPr>
                <w:bCs/>
                <w:iCs/>
                <w:sz w:val="22"/>
                <w:szCs w:val="22"/>
              </w:rPr>
              <w:t>12 0 00 00000</w:t>
            </w:r>
          </w:p>
        </w:tc>
        <w:tc>
          <w:tcPr>
            <w:tcW w:w="720" w:type="dxa"/>
            <w:vAlign w:val="center"/>
          </w:tcPr>
          <w:p w:rsidR="0020285F" w:rsidRPr="00BA633E" w:rsidRDefault="0020285F" w:rsidP="0010333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20285F" w:rsidRPr="00BA633E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 1000,00</w:t>
            </w:r>
          </w:p>
        </w:tc>
        <w:tc>
          <w:tcPr>
            <w:tcW w:w="1407" w:type="dxa"/>
            <w:vAlign w:val="center"/>
          </w:tcPr>
          <w:p w:rsidR="0020285F" w:rsidRPr="00BA633E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20285F" w:rsidRPr="00BA633E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 xml:space="preserve">Подпрограмма </w:t>
            </w:r>
            <w:r w:rsidRPr="00BA633E">
              <w:rPr>
                <w:rStyle w:val="af7"/>
                <w:b w:val="0"/>
                <w:bCs/>
                <w:sz w:val="22"/>
                <w:szCs w:val="22"/>
              </w:rPr>
              <w:t>«</w:t>
            </w:r>
            <w:r w:rsidRPr="00BA633E">
              <w:rPr>
                <w:sz w:val="22"/>
                <w:szCs w:val="22"/>
              </w:rPr>
              <w:t>Профилактика правонарушений»</w:t>
            </w:r>
          </w:p>
        </w:tc>
        <w:tc>
          <w:tcPr>
            <w:tcW w:w="992" w:type="dxa"/>
            <w:vAlign w:val="center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12 2 00 00000</w:t>
            </w:r>
          </w:p>
        </w:tc>
        <w:tc>
          <w:tcPr>
            <w:tcW w:w="720" w:type="dxa"/>
            <w:vAlign w:val="center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20285F" w:rsidRPr="00BA633E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 1000,00</w:t>
            </w:r>
          </w:p>
        </w:tc>
        <w:tc>
          <w:tcPr>
            <w:tcW w:w="1407" w:type="dxa"/>
            <w:vAlign w:val="center"/>
          </w:tcPr>
          <w:p w:rsidR="0020285F" w:rsidRPr="00BA633E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20285F" w:rsidRPr="00BA633E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Основное мероприятие    «Проведение профилактических мероприятий, направленных на профилактику правонарушений»</w:t>
            </w:r>
          </w:p>
        </w:tc>
        <w:tc>
          <w:tcPr>
            <w:tcW w:w="992" w:type="dxa"/>
            <w:vAlign w:val="center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12 2 01 00000</w:t>
            </w:r>
          </w:p>
        </w:tc>
        <w:tc>
          <w:tcPr>
            <w:tcW w:w="720" w:type="dxa"/>
            <w:vAlign w:val="center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20285F" w:rsidRPr="00BA633E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 1000,00</w:t>
            </w:r>
          </w:p>
        </w:tc>
        <w:tc>
          <w:tcPr>
            <w:tcW w:w="1407" w:type="dxa"/>
            <w:vAlign w:val="center"/>
          </w:tcPr>
          <w:p w:rsidR="0020285F" w:rsidRPr="00BA633E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20285F" w:rsidRPr="00BA633E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992" w:type="dxa"/>
            <w:vAlign w:val="center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 2 01 С1435</w:t>
            </w:r>
          </w:p>
        </w:tc>
        <w:tc>
          <w:tcPr>
            <w:tcW w:w="720" w:type="dxa"/>
            <w:vAlign w:val="center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20285F" w:rsidRPr="00BA633E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 1000,00</w:t>
            </w:r>
          </w:p>
        </w:tc>
        <w:tc>
          <w:tcPr>
            <w:tcW w:w="1407" w:type="dxa"/>
            <w:vAlign w:val="center"/>
          </w:tcPr>
          <w:p w:rsidR="0020285F" w:rsidRPr="00BA633E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20285F" w:rsidRPr="00BA633E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 2 01 С1435</w:t>
            </w:r>
          </w:p>
        </w:tc>
        <w:tc>
          <w:tcPr>
            <w:tcW w:w="720" w:type="dxa"/>
            <w:vAlign w:val="center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200</w:t>
            </w:r>
          </w:p>
        </w:tc>
        <w:tc>
          <w:tcPr>
            <w:tcW w:w="1407" w:type="dxa"/>
            <w:vAlign w:val="center"/>
          </w:tcPr>
          <w:p w:rsidR="0020285F" w:rsidRPr="00BA633E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 1000,00</w:t>
            </w:r>
          </w:p>
        </w:tc>
        <w:tc>
          <w:tcPr>
            <w:tcW w:w="1407" w:type="dxa"/>
            <w:vAlign w:val="center"/>
          </w:tcPr>
          <w:p w:rsidR="0020285F" w:rsidRPr="00BA633E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  <w:tc>
          <w:tcPr>
            <w:tcW w:w="1570" w:type="dxa"/>
            <w:vAlign w:val="center"/>
          </w:tcPr>
          <w:p w:rsidR="0020285F" w:rsidRPr="00BA633E" w:rsidRDefault="0020285F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1 000,00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Pr="00BA633E">
              <w:rPr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BA633E">
              <w:rPr>
                <w:bCs/>
                <w:sz w:val="22"/>
                <w:szCs w:val="22"/>
              </w:rPr>
              <w:t xml:space="preserve"> в Шумаковском сельсовете</w:t>
            </w:r>
            <w:r w:rsidRPr="00BA633E">
              <w:rPr>
                <w:sz w:val="22"/>
                <w:szCs w:val="22"/>
              </w:rPr>
              <w:t xml:space="preserve"> Курского района Курской области</w:t>
            </w:r>
            <w:r w:rsidRPr="00BA633E">
              <w:rPr>
                <w:bCs/>
                <w:sz w:val="22"/>
                <w:szCs w:val="22"/>
              </w:rPr>
              <w:t xml:space="preserve"> </w:t>
            </w:r>
            <w:r w:rsidRPr="00BA633E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13 0 00 00000</w:t>
            </w:r>
          </w:p>
        </w:tc>
        <w:tc>
          <w:tcPr>
            <w:tcW w:w="720" w:type="dxa"/>
            <w:vAlign w:val="center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20285F" w:rsidRPr="00BA633E" w:rsidRDefault="0020285F" w:rsidP="00103331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10 000,00</w:t>
            </w:r>
          </w:p>
        </w:tc>
        <w:tc>
          <w:tcPr>
            <w:tcW w:w="1407" w:type="dxa"/>
            <w:vAlign w:val="bottom"/>
          </w:tcPr>
          <w:p w:rsidR="0020285F" w:rsidRPr="00BA633E" w:rsidRDefault="0020285F" w:rsidP="00103331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1 000,00</w:t>
            </w:r>
          </w:p>
        </w:tc>
        <w:tc>
          <w:tcPr>
            <w:tcW w:w="1570" w:type="dxa"/>
            <w:vAlign w:val="bottom"/>
          </w:tcPr>
          <w:p w:rsidR="0020285F" w:rsidRPr="00BA633E" w:rsidRDefault="0020285F" w:rsidP="00103331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1 000,00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BA633E">
              <w:rPr>
                <w:bCs/>
                <w:sz w:val="22"/>
                <w:szCs w:val="22"/>
              </w:rPr>
              <w:t xml:space="preserve"> в Шумаковском сельсовете</w:t>
            </w:r>
            <w:r w:rsidRPr="00BA633E">
              <w:rPr>
                <w:sz w:val="22"/>
                <w:szCs w:val="22"/>
              </w:rPr>
              <w:t xml:space="preserve"> Курского района Курской области</w:t>
            </w:r>
            <w:r w:rsidRPr="00BA633E">
              <w:rPr>
                <w:bCs/>
                <w:sz w:val="22"/>
                <w:szCs w:val="22"/>
              </w:rPr>
              <w:t xml:space="preserve"> </w:t>
            </w:r>
            <w:r w:rsidRPr="00BA633E">
              <w:rPr>
                <w:sz w:val="22"/>
                <w:szCs w:val="22"/>
              </w:rPr>
              <w:t>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BA633E">
              <w:rPr>
                <w:bCs/>
                <w:sz w:val="22"/>
                <w:szCs w:val="22"/>
              </w:rPr>
              <w:t xml:space="preserve"> в Шумаковском сельсовете</w:t>
            </w:r>
            <w:r w:rsidRPr="00BA633E">
              <w:rPr>
                <w:sz w:val="22"/>
                <w:szCs w:val="22"/>
              </w:rPr>
              <w:t xml:space="preserve"> Курского района Курской области</w:t>
            </w:r>
            <w:r w:rsidRPr="00BA633E">
              <w:rPr>
                <w:bCs/>
                <w:sz w:val="22"/>
                <w:szCs w:val="22"/>
              </w:rPr>
              <w:t xml:space="preserve"> </w:t>
            </w:r>
            <w:r w:rsidRPr="00BA633E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13 1 00 00000</w:t>
            </w:r>
          </w:p>
        </w:tc>
        <w:tc>
          <w:tcPr>
            <w:tcW w:w="720" w:type="dxa"/>
            <w:vAlign w:val="center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20285F" w:rsidRPr="00BA633E" w:rsidRDefault="0020285F" w:rsidP="00103331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10 000,00</w:t>
            </w:r>
          </w:p>
        </w:tc>
        <w:tc>
          <w:tcPr>
            <w:tcW w:w="1407" w:type="dxa"/>
            <w:vAlign w:val="bottom"/>
          </w:tcPr>
          <w:p w:rsidR="0020285F" w:rsidRPr="00BA633E" w:rsidRDefault="0020285F" w:rsidP="00103331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1 000,00</w:t>
            </w:r>
          </w:p>
        </w:tc>
        <w:tc>
          <w:tcPr>
            <w:tcW w:w="1570" w:type="dxa"/>
            <w:vAlign w:val="bottom"/>
          </w:tcPr>
          <w:p w:rsidR="0020285F" w:rsidRPr="00BA633E" w:rsidRDefault="0020285F" w:rsidP="00103331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1 000,00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widowControl w:val="0"/>
              <w:autoSpaceDE w:val="0"/>
              <w:autoSpaceDN w:val="0"/>
              <w:adjustRightInd w:val="0"/>
              <w:outlineLvl w:val="5"/>
              <w:rPr>
                <w:snapToGrid w:val="0"/>
                <w:sz w:val="22"/>
                <w:szCs w:val="22"/>
              </w:rPr>
            </w:pPr>
            <w:r w:rsidRPr="00BA633E">
              <w:rPr>
                <w:snapToGrid w:val="0"/>
                <w:sz w:val="22"/>
                <w:szCs w:val="22"/>
              </w:rPr>
              <w:t>Основное мероприятие «</w:t>
            </w:r>
            <w:r w:rsidRPr="00BA633E">
              <w:rPr>
                <w:sz w:val="22"/>
                <w:szCs w:val="22"/>
              </w:rPr>
              <w:t>Обеспечение первичных мер пожарной безопасности на территории</w:t>
            </w:r>
            <w:r w:rsidRPr="00BA633E">
              <w:rPr>
                <w:snapToGrid w:val="0"/>
                <w:sz w:val="22"/>
                <w:szCs w:val="22"/>
              </w:rPr>
              <w:t xml:space="preserve">» </w:t>
            </w:r>
          </w:p>
        </w:tc>
        <w:tc>
          <w:tcPr>
            <w:tcW w:w="992" w:type="dxa"/>
            <w:vAlign w:val="center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13 1 01 00000</w:t>
            </w:r>
          </w:p>
        </w:tc>
        <w:tc>
          <w:tcPr>
            <w:tcW w:w="720" w:type="dxa"/>
            <w:vAlign w:val="center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20285F" w:rsidRPr="00BA633E" w:rsidRDefault="0020285F" w:rsidP="00103331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10 000,00</w:t>
            </w:r>
          </w:p>
        </w:tc>
        <w:tc>
          <w:tcPr>
            <w:tcW w:w="1407" w:type="dxa"/>
            <w:vAlign w:val="bottom"/>
          </w:tcPr>
          <w:p w:rsidR="0020285F" w:rsidRPr="00BA633E" w:rsidRDefault="0020285F" w:rsidP="00103331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1 000,00</w:t>
            </w:r>
          </w:p>
        </w:tc>
        <w:tc>
          <w:tcPr>
            <w:tcW w:w="1570" w:type="dxa"/>
            <w:vAlign w:val="bottom"/>
          </w:tcPr>
          <w:p w:rsidR="0020285F" w:rsidRPr="00BA633E" w:rsidRDefault="0020285F" w:rsidP="00103331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1 000,00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highlight w:val="red"/>
              </w:rPr>
            </w:pPr>
            <w:r w:rsidRPr="00BA633E">
              <w:rPr>
                <w:sz w:val="22"/>
                <w:szCs w:val="22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Шумаковского сельсовета Курского района Курской области</w:t>
            </w:r>
          </w:p>
        </w:tc>
        <w:tc>
          <w:tcPr>
            <w:tcW w:w="992" w:type="dxa"/>
            <w:vAlign w:val="center"/>
          </w:tcPr>
          <w:p w:rsidR="0020285F" w:rsidRPr="00BA633E" w:rsidRDefault="0020285F" w:rsidP="00103331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 1 01 С1415</w:t>
            </w:r>
          </w:p>
        </w:tc>
        <w:tc>
          <w:tcPr>
            <w:tcW w:w="720" w:type="dxa"/>
            <w:vAlign w:val="center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Align w:val="bottom"/>
          </w:tcPr>
          <w:p w:rsidR="0020285F" w:rsidRPr="00BA633E" w:rsidRDefault="0020285F" w:rsidP="00103331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10 000,00</w:t>
            </w:r>
          </w:p>
        </w:tc>
        <w:tc>
          <w:tcPr>
            <w:tcW w:w="1407" w:type="dxa"/>
            <w:vAlign w:val="bottom"/>
          </w:tcPr>
          <w:p w:rsidR="0020285F" w:rsidRPr="00BA633E" w:rsidRDefault="0020285F" w:rsidP="00103331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1 000,00</w:t>
            </w:r>
          </w:p>
        </w:tc>
        <w:tc>
          <w:tcPr>
            <w:tcW w:w="1570" w:type="dxa"/>
            <w:vAlign w:val="bottom"/>
          </w:tcPr>
          <w:p w:rsidR="0020285F" w:rsidRPr="00BA633E" w:rsidRDefault="0020285F" w:rsidP="00103331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1 000,00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20285F" w:rsidRPr="00BA633E" w:rsidRDefault="0020285F" w:rsidP="00103331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13 1 01 С1415</w:t>
            </w:r>
          </w:p>
        </w:tc>
        <w:tc>
          <w:tcPr>
            <w:tcW w:w="720" w:type="dxa"/>
            <w:vAlign w:val="center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200</w:t>
            </w:r>
          </w:p>
        </w:tc>
        <w:tc>
          <w:tcPr>
            <w:tcW w:w="1407" w:type="dxa"/>
            <w:vAlign w:val="bottom"/>
          </w:tcPr>
          <w:p w:rsidR="0020285F" w:rsidRPr="00BA633E" w:rsidRDefault="0020285F" w:rsidP="00103331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10 000,00</w:t>
            </w:r>
          </w:p>
        </w:tc>
        <w:tc>
          <w:tcPr>
            <w:tcW w:w="1407" w:type="dxa"/>
            <w:vAlign w:val="bottom"/>
          </w:tcPr>
          <w:p w:rsidR="0020285F" w:rsidRPr="00BA633E" w:rsidRDefault="0020285F" w:rsidP="00103331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1 000,00</w:t>
            </w:r>
          </w:p>
        </w:tc>
        <w:tc>
          <w:tcPr>
            <w:tcW w:w="1570" w:type="dxa"/>
            <w:vAlign w:val="bottom"/>
          </w:tcPr>
          <w:p w:rsidR="0020285F" w:rsidRPr="00BA633E" w:rsidRDefault="0020285F" w:rsidP="00103331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1 000,00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ind w:hanging="1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Муниципальная   программа «Развитие   малого и среднего предпринимательства на территории Шумаковского сельсовета Курского района Курской области</w:t>
            </w:r>
          </w:p>
          <w:p w:rsidR="0020285F" w:rsidRPr="00BA633E" w:rsidRDefault="0020285F" w:rsidP="00103331">
            <w:pPr>
              <w:ind w:hanging="1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 xml:space="preserve"> на 2019-2023 годы»</w:t>
            </w:r>
          </w:p>
        </w:tc>
        <w:tc>
          <w:tcPr>
            <w:tcW w:w="992" w:type="dxa"/>
          </w:tcPr>
          <w:p w:rsidR="0020285F" w:rsidRPr="00BA633E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 xml:space="preserve">15 0 00 </w:t>
            </w:r>
          </w:p>
          <w:p w:rsidR="0020285F" w:rsidRPr="00BA633E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</w:tcPr>
          <w:p w:rsidR="0020285F" w:rsidRPr="00BA633E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20285F" w:rsidRPr="00BA633E" w:rsidRDefault="0020285F" w:rsidP="00103331">
            <w:pPr>
              <w:ind w:left="-164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1000,00</w:t>
            </w:r>
          </w:p>
        </w:tc>
        <w:tc>
          <w:tcPr>
            <w:tcW w:w="1407" w:type="dxa"/>
            <w:vAlign w:val="bottom"/>
          </w:tcPr>
          <w:p w:rsidR="0020285F" w:rsidRPr="00BA633E" w:rsidRDefault="0020285F" w:rsidP="00103331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570" w:type="dxa"/>
            <w:vAlign w:val="bottom"/>
          </w:tcPr>
          <w:p w:rsidR="0020285F" w:rsidRPr="00BA633E" w:rsidRDefault="0020285F" w:rsidP="00103331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lastRenderedPageBreak/>
              <w:t>"Формирование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деятельности"</w:t>
            </w:r>
          </w:p>
        </w:tc>
        <w:tc>
          <w:tcPr>
            <w:tcW w:w="992" w:type="dxa"/>
          </w:tcPr>
          <w:p w:rsidR="0020285F" w:rsidRPr="00BA633E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 xml:space="preserve">15 0 01 </w:t>
            </w:r>
          </w:p>
          <w:p w:rsidR="0020285F" w:rsidRPr="00BA633E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</w:tcPr>
          <w:p w:rsidR="0020285F" w:rsidRPr="00BA633E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20285F" w:rsidRPr="00BA633E" w:rsidRDefault="0020285F" w:rsidP="00103331">
            <w:pPr>
              <w:ind w:left="-164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1000,00</w:t>
            </w:r>
          </w:p>
        </w:tc>
        <w:tc>
          <w:tcPr>
            <w:tcW w:w="1407" w:type="dxa"/>
            <w:vAlign w:val="bottom"/>
          </w:tcPr>
          <w:p w:rsidR="0020285F" w:rsidRPr="00BA633E" w:rsidRDefault="0020285F" w:rsidP="00103331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1000,00</w:t>
            </w:r>
          </w:p>
        </w:tc>
        <w:tc>
          <w:tcPr>
            <w:tcW w:w="1570" w:type="dxa"/>
            <w:vAlign w:val="bottom"/>
          </w:tcPr>
          <w:p w:rsidR="0020285F" w:rsidRPr="00BA633E" w:rsidRDefault="0020285F" w:rsidP="00103331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992" w:type="dxa"/>
          </w:tcPr>
          <w:p w:rsidR="0020285F" w:rsidRPr="00BA633E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15 0 01</w:t>
            </w:r>
          </w:p>
          <w:p w:rsidR="0020285F" w:rsidRPr="00BA633E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С1405</w:t>
            </w:r>
          </w:p>
        </w:tc>
        <w:tc>
          <w:tcPr>
            <w:tcW w:w="720" w:type="dxa"/>
          </w:tcPr>
          <w:p w:rsidR="0020285F" w:rsidRPr="00BA633E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20285F" w:rsidRPr="00BA633E" w:rsidRDefault="0020285F" w:rsidP="00103331">
            <w:pPr>
              <w:ind w:left="-164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1000,00</w:t>
            </w:r>
          </w:p>
        </w:tc>
        <w:tc>
          <w:tcPr>
            <w:tcW w:w="1407" w:type="dxa"/>
            <w:vAlign w:val="bottom"/>
          </w:tcPr>
          <w:p w:rsidR="0020285F" w:rsidRPr="00BA633E" w:rsidRDefault="0020285F" w:rsidP="00103331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1000,00</w:t>
            </w:r>
          </w:p>
        </w:tc>
        <w:tc>
          <w:tcPr>
            <w:tcW w:w="1570" w:type="dxa"/>
            <w:vAlign w:val="bottom"/>
          </w:tcPr>
          <w:p w:rsidR="0020285F" w:rsidRPr="00BA633E" w:rsidRDefault="0020285F" w:rsidP="00103331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0285F" w:rsidRPr="00BA633E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15 0 01</w:t>
            </w:r>
          </w:p>
          <w:p w:rsidR="0020285F" w:rsidRPr="00BA633E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С1405</w:t>
            </w:r>
          </w:p>
        </w:tc>
        <w:tc>
          <w:tcPr>
            <w:tcW w:w="720" w:type="dxa"/>
          </w:tcPr>
          <w:p w:rsidR="0020285F" w:rsidRPr="00BA633E" w:rsidRDefault="0020285F" w:rsidP="001033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200</w:t>
            </w:r>
          </w:p>
        </w:tc>
        <w:tc>
          <w:tcPr>
            <w:tcW w:w="1407" w:type="dxa"/>
          </w:tcPr>
          <w:p w:rsidR="0020285F" w:rsidRPr="00BA633E" w:rsidRDefault="0020285F" w:rsidP="00103331">
            <w:pPr>
              <w:ind w:left="-164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1000,00</w:t>
            </w:r>
          </w:p>
        </w:tc>
        <w:tc>
          <w:tcPr>
            <w:tcW w:w="1407" w:type="dxa"/>
            <w:vAlign w:val="bottom"/>
          </w:tcPr>
          <w:p w:rsidR="0020285F" w:rsidRPr="00BA633E" w:rsidRDefault="0020285F" w:rsidP="00103331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1000,00</w:t>
            </w:r>
          </w:p>
        </w:tc>
        <w:tc>
          <w:tcPr>
            <w:tcW w:w="1570" w:type="dxa"/>
            <w:vAlign w:val="bottom"/>
          </w:tcPr>
          <w:p w:rsidR="0020285F" w:rsidRPr="00BA633E" w:rsidRDefault="0020285F" w:rsidP="00103331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rPr>
                <w:bCs/>
                <w:sz w:val="22"/>
                <w:szCs w:val="22"/>
              </w:rPr>
            </w:pPr>
            <w:r w:rsidRPr="00BA633E">
              <w:rPr>
                <w:snapToGrid w:val="0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992" w:type="dxa"/>
          </w:tcPr>
          <w:p w:rsidR="0020285F" w:rsidRPr="00BA633E" w:rsidRDefault="0020285F" w:rsidP="00103331">
            <w:pPr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71 0 00 00000</w:t>
            </w:r>
          </w:p>
        </w:tc>
        <w:tc>
          <w:tcPr>
            <w:tcW w:w="720" w:type="dxa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20285F" w:rsidRPr="00BA633E" w:rsidRDefault="0020285F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474876,00</w:t>
            </w:r>
          </w:p>
        </w:tc>
        <w:tc>
          <w:tcPr>
            <w:tcW w:w="1407" w:type="dxa"/>
          </w:tcPr>
          <w:p w:rsidR="0020285F" w:rsidRPr="00BA633E" w:rsidRDefault="0020285F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350000,00</w:t>
            </w:r>
          </w:p>
        </w:tc>
        <w:tc>
          <w:tcPr>
            <w:tcW w:w="1570" w:type="dxa"/>
          </w:tcPr>
          <w:p w:rsidR="0020285F" w:rsidRPr="00BA633E" w:rsidRDefault="0020285F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350000,00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rPr>
                <w:snapToGrid w:val="0"/>
                <w:sz w:val="22"/>
                <w:szCs w:val="22"/>
              </w:rPr>
            </w:pPr>
            <w:r w:rsidRPr="00BA633E">
              <w:rPr>
                <w:snapToGrid w:val="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</w:tcPr>
          <w:p w:rsidR="0020285F" w:rsidRPr="00BA633E" w:rsidRDefault="0020285F" w:rsidP="00103331">
            <w:pPr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71 1 00 00000</w:t>
            </w:r>
          </w:p>
        </w:tc>
        <w:tc>
          <w:tcPr>
            <w:tcW w:w="720" w:type="dxa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20285F" w:rsidRPr="00BA633E" w:rsidRDefault="0020285F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474876,00</w:t>
            </w:r>
          </w:p>
        </w:tc>
        <w:tc>
          <w:tcPr>
            <w:tcW w:w="1407" w:type="dxa"/>
          </w:tcPr>
          <w:p w:rsidR="0020285F" w:rsidRPr="00BA633E" w:rsidRDefault="0020285F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350000,00</w:t>
            </w:r>
          </w:p>
        </w:tc>
        <w:tc>
          <w:tcPr>
            <w:tcW w:w="1570" w:type="dxa"/>
          </w:tcPr>
          <w:p w:rsidR="0020285F" w:rsidRPr="00BA633E" w:rsidRDefault="0020285F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350000,00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92" w:type="dxa"/>
          </w:tcPr>
          <w:p w:rsidR="0020285F" w:rsidRPr="00BA633E" w:rsidRDefault="0020285F" w:rsidP="00103331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71 1 00 С1402</w:t>
            </w:r>
          </w:p>
        </w:tc>
        <w:tc>
          <w:tcPr>
            <w:tcW w:w="720" w:type="dxa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20285F" w:rsidRPr="00BA633E" w:rsidRDefault="0020285F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474876,00</w:t>
            </w:r>
          </w:p>
        </w:tc>
        <w:tc>
          <w:tcPr>
            <w:tcW w:w="1407" w:type="dxa"/>
          </w:tcPr>
          <w:p w:rsidR="0020285F" w:rsidRPr="00BA633E" w:rsidRDefault="0020285F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350000,00</w:t>
            </w:r>
          </w:p>
        </w:tc>
        <w:tc>
          <w:tcPr>
            <w:tcW w:w="1570" w:type="dxa"/>
          </w:tcPr>
          <w:p w:rsidR="0020285F" w:rsidRPr="00BA633E" w:rsidRDefault="0020285F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350000,00</w:t>
            </w:r>
          </w:p>
        </w:tc>
      </w:tr>
      <w:tr w:rsidR="0020285F" w:rsidRPr="00BA633E" w:rsidTr="0054744F">
        <w:tc>
          <w:tcPr>
            <w:tcW w:w="4644" w:type="dxa"/>
            <w:vAlign w:val="center"/>
          </w:tcPr>
          <w:p w:rsidR="0020285F" w:rsidRPr="00BA633E" w:rsidRDefault="0020285F" w:rsidP="00103331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0285F" w:rsidRPr="00BA633E" w:rsidRDefault="0020285F" w:rsidP="00103331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71 1 00 С1402</w:t>
            </w:r>
          </w:p>
        </w:tc>
        <w:tc>
          <w:tcPr>
            <w:tcW w:w="720" w:type="dxa"/>
          </w:tcPr>
          <w:p w:rsidR="0020285F" w:rsidRPr="00BA633E" w:rsidRDefault="0020285F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</w:t>
            </w:r>
          </w:p>
        </w:tc>
        <w:tc>
          <w:tcPr>
            <w:tcW w:w="1407" w:type="dxa"/>
          </w:tcPr>
          <w:p w:rsidR="0020285F" w:rsidRPr="00BA633E" w:rsidRDefault="0020285F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474876,00</w:t>
            </w:r>
          </w:p>
        </w:tc>
        <w:tc>
          <w:tcPr>
            <w:tcW w:w="1407" w:type="dxa"/>
          </w:tcPr>
          <w:p w:rsidR="0020285F" w:rsidRPr="00BA633E" w:rsidRDefault="0020285F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350000,00</w:t>
            </w:r>
          </w:p>
        </w:tc>
        <w:tc>
          <w:tcPr>
            <w:tcW w:w="1570" w:type="dxa"/>
          </w:tcPr>
          <w:p w:rsidR="0020285F" w:rsidRPr="00BA633E" w:rsidRDefault="0020285F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350000,00</w:t>
            </w:r>
          </w:p>
        </w:tc>
      </w:tr>
      <w:tr w:rsidR="006C21BC" w:rsidRPr="00BA633E" w:rsidTr="0054744F">
        <w:tc>
          <w:tcPr>
            <w:tcW w:w="4644" w:type="dxa"/>
            <w:vAlign w:val="center"/>
          </w:tcPr>
          <w:p w:rsidR="006C21BC" w:rsidRPr="00BA633E" w:rsidRDefault="006C21BC" w:rsidP="00103331">
            <w:pPr>
              <w:rPr>
                <w:bCs/>
                <w:sz w:val="22"/>
                <w:szCs w:val="22"/>
              </w:rPr>
            </w:pPr>
            <w:r w:rsidRPr="00BA633E">
              <w:rPr>
                <w:snapToGrid w:val="0"/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992" w:type="dxa"/>
          </w:tcPr>
          <w:p w:rsidR="006C21BC" w:rsidRPr="00BA633E" w:rsidRDefault="006C21BC" w:rsidP="00E35D5D">
            <w:pPr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73 0 00 00000</w:t>
            </w:r>
          </w:p>
        </w:tc>
        <w:tc>
          <w:tcPr>
            <w:tcW w:w="720" w:type="dxa"/>
          </w:tcPr>
          <w:p w:rsidR="006C21BC" w:rsidRPr="00BA633E" w:rsidRDefault="006C21BC" w:rsidP="00E35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C21BC" w:rsidRPr="00BA633E" w:rsidRDefault="006C21BC" w:rsidP="00E35D5D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1470124,00</w:t>
            </w:r>
          </w:p>
        </w:tc>
        <w:tc>
          <w:tcPr>
            <w:tcW w:w="1407" w:type="dxa"/>
          </w:tcPr>
          <w:p w:rsidR="006C21BC" w:rsidRPr="00BA633E" w:rsidRDefault="006C21BC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964000,00</w:t>
            </w:r>
          </w:p>
        </w:tc>
        <w:tc>
          <w:tcPr>
            <w:tcW w:w="1570" w:type="dxa"/>
          </w:tcPr>
          <w:p w:rsidR="006C21BC" w:rsidRPr="00BA633E" w:rsidRDefault="006C21BC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964000,00</w:t>
            </w:r>
          </w:p>
        </w:tc>
      </w:tr>
      <w:tr w:rsidR="006C21BC" w:rsidRPr="00BA633E" w:rsidTr="0054744F">
        <w:tc>
          <w:tcPr>
            <w:tcW w:w="4644" w:type="dxa"/>
            <w:vAlign w:val="center"/>
          </w:tcPr>
          <w:p w:rsidR="006C21BC" w:rsidRPr="00BA633E" w:rsidRDefault="006C21BC" w:rsidP="00103331">
            <w:pPr>
              <w:rPr>
                <w:iCs/>
                <w:sz w:val="22"/>
                <w:szCs w:val="22"/>
              </w:rPr>
            </w:pPr>
            <w:r w:rsidRPr="00BA633E">
              <w:rPr>
                <w:i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</w:tcPr>
          <w:p w:rsidR="006C21BC" w:rsidRPr="00BA633E" w:rsidRDefault="006C21BC" w:rsidP="00E35D5D">
            <w:pPr>
              <w:jc w:val="center"/>
              <w:rPr>
                <w:iCs/>
                <w:sz w:val="22"/>
                <w:szCs w:val="22"/>
              </w:rPr>
            </w:pPr>
            <w:r w:rsidRPr="00BA633E">
              <w:rPr>
                <w:iCs/>
                <w:sz w:val="22"/>
                <w:szCs w:val="22"/>
              </w:rPr>
              <w:t>73 1 00 00000</w:t>
            </w:r>
          </w:p>
        </w:tc>
        <w:tc>
          <w:tcPr>
            <w:tcW w:w="720" w:type="dxa"/>
          </w:tcPr>
          <w:p w:rsidR="006C21BC" w:rsidRPr="00BA633E" w:rsidRDefault="006C21BC" w:rsidP="00E35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C21BC" w:rsidRPr="00BA633E" w:rsidRDefault="006C21BC" w:rsidP="00E35D5D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1470124,00</w:t>
            </w:r>
          </w:p>
        </w:tc>
        <w:tc>
          <w:tcPr>
            <w:tcW w:w="1407" w:type="dxa"/>
          </w:tcPr>
          <w:p w:rsidR="006C21BC" w:rsidRPr="00BA633E" w:rsidRDefault="006C21BC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964000,00</w:t>
            </w:r>
          </w:p>
        </w:tc>
        <w:tc>
          <w:tcPr>
            <w:tcW w:w="1570" w:type="dxa"/>
          </w:tcPr>
          <w:p w:rsidR="006C21BC" w:rsidRPr="00BA633E" w:rsidRDefault="006C21BC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964000,00</w:t>
            </w:r>
          </w:p>
        </w:tc>
      </w:tr>
      <w:tr w:rsidR="006C21BC" w:rsidRPr="00BA633E" w:rsidTr="0054744F">
        <w:tc>
          <w:tcPr>
            <w:tcW w:w="4644" w:type="dxa"/>
            <w:vAlign w:val="center"/>
          </w:tcPr>
          <w:p w:rsidR="006C21BC" w:rsidRPr="00BA633E" w:rsidRDefault="006C21BC" w:rsidP="00103331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92" w:type="dxa"/>
          </w:tcPr>
          <w:p w:rsidR="006C21BC" w:rsidRPr="00BA633E" w:rsidRDefault="006C21BC" w:rsidP="00E35D5D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73 1 00 С1402</w:t>
            </w:r>
          </w:p>
        </w:tc>
        <w:tc>
          <w:tcPr>
            <w:tcW w:w="720" w:type="dxa"/>
          </w:tcPr>
          <w:p w:rsidR="006C21BC" w:rsidRPr="00BA633E" w:rsidRDefault="006C21BC" w:rsidP="00E35D5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C21BC" w:rsidRPr="00BA633E" w:rsidRDefault="006C21BC" w:rsidP="00E35D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6C21BC" w:rsidRPr="00BA633E" w:rsidRDefault="006C21BC" w:rsidP="00E35D5D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1470124,00</w:t>
            </w:r>
          </w:p>
        </w:tc>
        <w:tc>
          <w:tcPr>
            <w:tcW w:w="1407" w:type="dxa"/>
          </w:tcPr>
          <w:p w:rsidR="006C21BC" w:rsidRPr="00BA633E" w:rsidRDefault="006C21BC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964000,00</w:t>
            </w:r>
          </w:p>
        </w:tc>
        <w:tc>
          <w:tcPr>
            <w:tcW w:w="1570" w:type="dxa"/>
          </w:tcPr>
          <w:p w:rsidR="006C21BC" w:rsidRPr="00BA633E" w:rsidRDefault="006C21BC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964000,00</w:t>
            </w:r>
          </w:p>
        </w:tc>
      </w:tr>
      <w:tr w:rsidR="006C21BC" w:rsidRPr="00BA633E" w:rsidTr="0054744F">
        <w:tc>
          <w:tcPr>
            <w:tcW w:w="4644" w:type="dxa"/>
            <w:vAlign w:val="center"/>
          </w:tcPr>
          <w:p w:rsidR="006C21BC" w:rsidRPr="00BA633E" w:rsidRDefault="006C21BC" w:rsidP="00103331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6C21BC" w:rsidRPr="00BA633E" w:rsidRDefault="006C21BC" w:rsidP="00E35D5D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73 1 00 С1402</w:t>
            </w:r>
          </w:p>
        </w:tc>
        <w:tc>
          <w:tcPr>
            <w:tcW w:w="720" w:type="dxa"/>
          </w:tcPr>
          <w:p w:rsidR="006C21BC" w:rsidRPr="00BA633E" w:rsidRDefault="006C21BC" w:rsidP="00E35D5D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</w:t>
            </w:r>
            <w:r w:rsidRPr="00BA633E">
              <w:rPr>
                <w:sz w:val="22"/>
                <w:szCs w:val="22"/>
                <w:lang w:val="en-US"/>
              </w:rPr>
              <w:t>0</w:t>
            </w:r>
            <w:proofErr w:type="spellStart"/>
            <w:r w:rsidRPr="00BA633E">
              <w:rPr>
                <w:sz w:val="22"/>
                <w:szCs w:val="22"/>
              </w:rPr>
              <w:t>0</w:t>
            </w:r>
            <w:proofErr w:type="spellEnd"/>
          </w:p>
        </w:tc>
        <w:tc>
          <w:tcPr>
            <w:tcW w:w="1407" w:type="dxa"/>
          </w:tcPr>
          <w:p w:rsidR="006C21BC" w:rsidRPr="00BA633E" w:rsidRDefault="006C21BC" w:rsidP="00E35D5D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1470124,00</w:t>
            </w:r>
          </w:p>
        </w:tc>
        <w:tc>
          <w:tcPr>
            <w:tcW w:w="1407" w:type="dxa"/>
          </w:tcPr>
          <w:p w:rsidR="006C21BC" w:rsidRPr="00BA633E" w:rsidRDefault="006C21BC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964000,00</w:t>
            </w:r>
          </w:p>
        </w:tc>
        <w:tc>
          <w:tcPr>
            <w:tcW w:w="1570" w:type="dxa"/>
          </w:tcPr>
          <w:p w:rsidR="006C21BC" w:rsidRPr="00BA633E" w:rsidRDefault="006C21BC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964000,00</w:t>
            </w:r>
          </w:p>
        </w:tc>
      </w:tr>
      <w:tr w:rsidR="006C21BC" w:rsidRPr="00BA633E" w:rsidTr="0054744F">
        <w:tc>
          <w:tcPr>
            <w:tcW w:w="4644" w:type="dxa"/>
            <w:vAlign w:val="center"/>
          </w:tcPr>
          <w:p w:rsidR="006C21BC" w:rsidRPr="00BA633E" w:rsidRDefault="006C21BC" w:rsidP="00103331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vAlign w:val="center"/>
          </w:tcPr>
          <w:p w:rsidR="006C21BC" w:rsidRPr="00BA633E" w:rsidRDefault="006C21BC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76 0 00 00000</w:t>
            </w:r>
          </w:p>
        </w:tc>
        <w:tc>
          <w:tcPr>
            <w:tcW w:w="720" w:type="dxa"/>
            <w:vAlign w:val="center"/>
          </w:tcPr>
          <w:p w:rsidR="006C21BC" w:rsidRPr="00BA633E" w:rsidRDefault="006C21BC" w:rsidP="001033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6C21BC" w:rsidRPr="00BA633E" w:rsidRDefault="006C21BC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1075912,09</w:t>
            </w:r>
          </w:p>
        </w:tc>
        <w:tc>
          <w:tcPr>
            <w:tcW w:w="1407" w:type="dxa"/>
            <w:vAlign w:val="center"/>
          </w:tcPr>
          <w:p w:rsidR="006C21BC" w:rsidRPr="00BA633E" w:rsidRDefault="006C21BC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246542,00</w:t>
            </w:r>
          </w:p>
        </w:tc>
        <w:tc>
          <w:tcPr>
            <w:tcW w:w="1570" w:type="dxa"/>
            <w:vAlign w:val="center"/>
          </w:tcPr>
          <w:p w:rsidR="006C21BC" w:rsidRPr="00BA633E" w:rsidRDefault="006C21BC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127404,00</w:t>
            </w:r>
          </w:p>
        </w:tc>
      </w:tr>
      <w:tr w:rsidR="006C21BC" w:rsidRPr="00BA633E" w:rsidTr="0054744F">
        <w:tc>
          <w:tcPr>
            <w:tcW w:w="4644" w:type="dxa"/>
            <w:vAlign w:val="center"/>
          </w:tcPr>
          <w:p w:rsidR="006C21BC" w:rsidRPr="00BA633E" w:rsidRDefault="006C21BC" w:rsidP="00103331">
            <w:pPr>
              <w:rPr>
                <w:sz w:val="22"/>
                <w:szCs w:val="22"/>
              </w:rPr>
            </w:pPr>
            <w:r w:rsidRPr="00BA633E">
              <w:rPr>
                <w:snapToGrid w:val="0"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vAlign w:val="center"/>
          </w:tcPr>
          <w:p w:rsidR="006C21BC" w:rsidRPr="00BA633E" w:rsidRDefault="006C21BC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76 1 00 00000</w:t>
            </w:r>
          </w:p>
        </w:tc>
        <w:tc>
          <w:tcPr>
            <w:tcW w:w="720" w:type="dxa"/>
            <w:vAlign w:val="center"/>
          </w:tcPr>
          <w:p w:rsidR="006C21BC" w:rsidRPr="00BA633E" w:rsidRDefault="006C21BC" w:rsidP="00103331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6C21BC" w:rsidRPr="00BA633E" w:rsidRDefault="006C21BC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1075912,09</w:t>
            </w:r>
          </w:p>
        </w:tc>
        <w:tc>
          <w:tcPr>
            <w:tcW w:w="1407" w:type="dxa"/>
            <w:vAlign w:val="center"/>
          </w:tcPr>
          <w:p w:rsidR="006C21BC" w:rsidRPr="00BA633E" w:rsidRDefault="006C21BC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246542,00</w:t>
            </w:r>
          </w:p>
        </w:tc>
        <w:tc>
          <w:tcPr>
            <w:tcW w:w="1570" w:type="dxa"/>
            <w:vAlign w:val="center"/>
          </w:tcPr>
          <w:p w:rsidR="006C21BC" w:rsidRPr="00BA633E" w:rsidRDefault="006C21BC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127404,00</w:t>
            </w:r>
          </w:p>
        </w:tc>
      </w:tr>
      <w:tr w:rsidR="006C21BC" w:rsidRPr="00BA633E" w:rsidTr="0054744F">
        <w:tc>
          <w:tcPr>
            <w:tcW w:w="4644" w:type="dxa"/>
            <w:vAlign w:val="center"/>
          </w:tcPr>
          <w:p w:rsidR="006C21BC" w:rsidRPr="00BA633E" w:rsidRDefault="006C21BC" w:rsidP="00103331">
            <w:pPr>
              <w:rPr>
                <w:snapToGrid w:val="0"/>
                <w:sz w:val="22"/>
                <w:szCs w:val="22"/>
              </w:rPr>
            </w:pPr>
            <w:r w:rsidRPr="00BA633E">
              <w:rPr>
                <w:snapToGrid w:val="0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992" w:type="dxa"/>
            <w:vAlign w:val="center"/>
          </w:tcPr>
          <w:p w:rsidR="006C21BC" w:rsidRPr="00BA633E" w:rsidRDefault="006C21BC" w:rsidP="00103331">
            <w:pPr>
              <w:ind w:right="-86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76 1 00 С1404</w:t>
            </w:r>
          </w:p>
        </w:tc>
        <w:tc>
          <w:tcPr>
            <w:tcW w:w="720" w:type="dxa"/>
            <w:vAlign w:val="center"/>
          </w:tcPr>
          <w:p w:rsidR="006C21BC" w:rsidRPr="00BA633E" w:rsidRDefault="006C21BC" w:rsidP="0010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6C21BC" w:rsidRPr="00BA633E" w:rsidRDefault="006C21BC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1075912,09</w:t>
            </w:r>
          </w:p>
        </w:tc>
        <w:tc>
          <w:tcPr>
            <w:tcW w:w="1407" w:type="dxa"/>
            <w:vAlign w:val="center"/>
          </w:tcPr>
          <w:p w:rsidR="006C21BC" w:rsidRPr="00BA633E" w:rsidRDefault="006C21BC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246542,00</w:t>
            </w:r>
          </w:p>
        </w:tc>
        <w:tc>
          <w:tcPr>
            <w:tcW w:w="1570" w:type="dxa"/>
            <w:vAlign w:val="center"/>
          </w:tcPr>
          <w:p w:rsidR="006C21BC" w:rsidRPr="00BA633E" w:rsidRDefault="006C21BC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127404,00</w:t>
            </w:r>
          </w:p>
        </w:tc>
      </w:tr>
      <w:tr w:rsidR="006C21BC" w:rsidRPr="00BA633E" w:rsidTr="0054744F">
        <w:tc>
          <w:tcPr>
            <w:tcW w:w="4644" w:type="dxa"/>
            <w:vAlign w:val="center"/>
          </w:tcPr>
          <w:p w:rsidR="006C21BC" w:rsidRPr="00BA633E" w:rsidRDefault="006C21BC" w:rsidP="00103331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C21BC" w:rsidRPr="00BA633E" w:rsidRDefault="006C21BC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76 1 00 С1404</w:t>
            </w:r>
          </w:p>
        </w:tc>
        <w:tc>
          <w:tcPr>
            <w:tcW w:w="720" w:type="dxa"/>
            <w:vAlign w:val="center"/>
          </w:tcPr>
          <w:p w:rsidR="006C21BC" w:rsidRPr="00BA633E" w:rsidRDefault="006C21BC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200</w:t>
            </w:r>
          </w:p>
        </w:tc>
        <w:tc>
          <w:tcPr>
            <w:tcW w:w="1407" w:type="dxa"/>
          </w:tcPr>
          <w:p w:rsidR="006C21BC" w:rsidRPr="00BA633E" w:rsidRDefault="006C21BC" w:rsidP="00E35D5D">
            <w:pPr>
              <w:snapToGrid w:val="0"/>
              <w:ind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</w:t>
            </w:r>
            <w:r w:rsidRPr="00BA633E">
              <w:rPr>
                <w:sz w:val="22"/>
                <w:szCs w:val="22"/>
                <w:lang w:val="en-US"/>
              </w:rPr>
              <w:t>15</w:t>
            </w:r>
            <w:r w:rsidRPr="00BA633E">
              <w:rPr>
                <w:sz w:val="22"/>
                <w:szCs w:val="22"/>
              </w:rPr>
              <w:t>912,09</w:t>
            </w:r>
          </w:p>
        </w:tc>
        <w:tc>
          <w:tcPr>
            <w:tcW w:w="1407" w:type="dxa"/>
            <w:vAlign w:val="center"/>
          </w:tcPr>
          <w:p w:rsidR="006C21BC" w:rsidRPr="00BA633E" w:rsidRDefault="006C21BC" w:rsidP="00103331">
            <w:pPr>
              <w:snapToGrid w:val="0"/>
              <w:spacing w:line="276" w:lineRule="auto"/>
              <w:ind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231542,00</w:t>
            </w:r>
          </w:p>
        </w:tc>
        <w:tc>
          <w:tcPr>
            <w:tcW w:w="1570" w:type="dxa"/>
            <w:vAlign w:val="center"/>
          </w:tcPr>
          <w:p w:rsidR="006C21BC" w:rsidRPr="00BA633E" w:rsidRDefault="006C21BC" w:rsidP="00103331">
            <w:pPr>
              <w:snapToGrid w:val="0"/>
              <w:spacing w:line="276" w:lineRule="auto"/>
              <w:ind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112404,00</w:t>
            </w:r>
          </w:p>
        </w:tc>
      </w:tr>
      <w:tr w:rsidR="006C21BC" w:rsidRPr="00BA633E" w:rsidTr="0054744F">
        <w:tc>
          <w:tcPr>
            <w:tcW w:w="4644" w:type="dxa"/>
            <w:vAlign w:val="center"/>
          </w:tcPr>
          <w:p w:rsidR="006C21BC" w:rsidRPr="00BA633E" w:rsidRDefault="006C21BC" w:rsidP="00103331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6C21BC" w:rsidRPr="00BA633E" w:rsidRDefault="006C21BC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76 1 00 С1404</w:t>
            </w:r>
          </w:p>
        </w:tc>
        <w:tc>
          <w:tcPr>
            <w:tcW w:w="720" w:type="dxa"/>
            <w:vAlign w:val="center"/>
          </w:tcPr>
          <w:p w:rsidR="006C21BC" w:rsidRPr="00BA633E" w:rsidRDefault="006C21BC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800</w:t>
            </w:r>
          </w:p>
        </w:tc>
        <w:tc>
          <w:tcPr>
            <w:tcW w:w="1407" w:type="dxa"/>
          </w:tcPr>
          <w:p w:rsidR="006C21BC" w:rsidRPr="00BA633E" w:rsidRDefault="006C21BC" w:rsidP="00E35D5D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  <w:lang w:val="en-US"/>
              </w:rPr>
              <w:t>60</w:t>
            </w:r>
            <w:r w:rsidRPr="00BA633E">
              <w:rPr>
                <w:sz w:val="22"/>
                <w:szCs w:val="22"/>
              </w:rPr>
              <w:t>000,00</w:t>
            </w:r>
          </w:p>
        </w:tc>
        <w:tc>
          <w:tcPr>
            <w:tcW w:w="1407" w:type="dxa"/>
            <w:vAlign w:val="center"/>
          </w:tcPr>
          <w:p w:rsidR="006C21BC" w:rsidRPr="00BA633E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15000,00</w:t>
            </w:r>
          </w:p>
        </w:tc>
        <w:tc>
          <w:tcPr>
            <w:tcW w:w="1570" w:type="dxa"/>
            <w:vAlign w:val="center"/>
          </w:tcPr>
          <w:p w:rsidR="006C21BC" w:rsidRPr="00BA633E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15000,00</w:t>
            </w:r>
          </w:p>
        </w:tc>
      </w:tr>
      <w:tr w:rsidR="006C21BC" w:rsidRPr="00BA633E" w:rsidTr="0054744F">
        <w:tc>
          <w:tcPr>
            <w:tcW w:w="4644" w:type="dxa"/>
            <w:vAlign w:val="center"/>
          </w:tcPr>
          <w:p w:rsidR="006C21BC" w:rsidRPr="00BA633E" w:rsidRDefault="006C21BC" w:rsidP="00103331">
            <w:pPr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 xml:space="preserve"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для осуществления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992" w:type="dxa"/>
            <w:vAlign w:val="center"/>
          </w:tcPr>
          <w:p w:rsidR="006C21BC" w:rsidRPr="00BA633E" w:rsidRDefault="006C21BC" w:rsidP="00103331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76 1 00 П1424</w:t>
            </w:r>
          </w:p>
        </w:tc>
        <w:tc>
          <w:tcPr>
            <w:tcW w:w="720" w:type="dxa"/>
            <w:vAlign w:val="center"/>
          </w:tcPr>
          <w:p w:rsidR="006C21BC" w:rsidRPr="00BA633E" w:rsidRDefault="006C21BC" w:rsidP="00103331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vAlign w:val="center"/>
          </w:tcPr>
          <w:p w:rsidR="006C21BC" w:rsidRPr="00BA633E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165011,00</w:t>
            </w:r>
          </w:p>
        </w:tc>
        <w:tc>
          <w:tcPr>
            <w:tcW w:w="1407" w:type="dxa"/>
            <w:vAlign w:val="center"/>
          </w:tcPr>
          <w:p w:rsidR="006C21BC" w:rsidRPr="00BA633E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6C21BC" w:rsidRPr="00BA633E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6C21BC" w:rsidRPr="00BA633E" w:rsidTr="0054744F">
        <w:tc>
          <w:tcPr>
            <w:tcW w:w="4644" w:type="dxa"/>
            <w:vAlign w:val="center"/>
          </w:tcPr>
          <w:p w:rsidR="006C21BC" w:rsidRPr="00BA633E" w:rsidRDefault="006C21BC" w:rsidP="00103331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C21BC" w:rsidRPr="00BA633E" w:rsidRDefault="006C21BC" w:rsidP="00103331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76 1 00 П1424</w:t>
            </w:r>
          </w:p>
        </w:tc>
        <w:tc>
          <w:tcPr>
            <w:tcW w:w="720" w:type="dxa"/>
            <w:vAlign w:val="center"/>
          </w:tcPr>
          <w:p w:rsidR="006C21BC" w:rsidRPr="00BA633E" w:rsidRDefault="006C21BC" w:rsidP="00103331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7" w:type="dxa"/>
            <w:vAlign w:val="center"/>
          </w:tcPr>
          <w:p w:rsidR="006C21BC" w:rsidRPr="00BA633E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165011,00</w:t>
            </w:r>
          </w:p>
        </w:tc>
        <w:tc>
          <w:tcPr>
            <w:tcW w:w="1407" w:type="dxa"/>
            <w:vAlign w:val="center"/>
          </w:tcPr>
          <w:p w:rsidR="006C21BC" w:rsidRPr="00BA633E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6C21BC" w:rsidRPr="00BA633E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6C21BC" w:rsidRPr="00BA633E" w:rsidTr="0054744F">
        <w:tc>
          <w:tcPr>
            <w:tcW w:w="4644" w:type="dxa"/>
            <w:vAlign w:val="center"/>
          </w:tcPr>
          <w:p w:rsidR="006C21BC" w:rsidRPr="00BA633E" w:rsidRDefault="006C21BC" w:rsidP="00103331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6C21BC" w:rsidRPr="00BA633E" w:rsidRDefault="006C21BC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77 0 00 00000</w:t>
            </w:r>
          </w:p>
        </w:tc>
        <w:tc>
          <w:tcPr>
            <w:tcW w:w="720" w:type="dxa"/>
            <w:vAlign w:val="center"/>
          </w:tcPr>
          <w:p w:rsidR="006C21BC" w:rsidRPr="00BA633E" w:rsidRDefault="006C21BC" w:rsidP="0010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6C21BC" w:rsidRPr="00BA633E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448619,00</w:t>
            </w:r>
          </w:p>
        </w:tc>
        <w:tc>
          <w:tcPr>
            <w:tcW w:w="1407" w:type="dxa"/>
            <w:vAlign w:val="center"/>
          </w:tcPr>
          <w:p w:rsidR="006C21BC" w:rsidRPr="00BA633E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110548,00</w:t>
            </w:r>
          </w:p>
        </w:tc>
        <w:tc>
          <w:tcPr>
            <w:tcW w:w="1570" w:type="dxa"/>
            <w:vAlign w:val="center"/>
          </w:tcPr>
          <w:p w:rsidR="006C21BC" w:rsidRPr="00BA633E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113884,00</w:t>
            </w:r>
          </w:p>
        </w:tc>
      </w:tr>
      <w:tr w:rsidR="006C21BC" w:rsidRPr="00BA633E" w:rsidTr="0054744F">
        <w:tc>
          <w:tcPr>
            <w:tcW w:w="4644" w:type="dxa"/>
            <w:vAlign w:val="center"/>
          </w:tcPr>
          <w:p w:rsidR="006C21BC" w:rsidRPr="00BA633E" w:rsidRDefault="006C21BC" w:rsidP="00103331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6C21BC" w:rsidRPr="00BA633E" w:rsidRDefault="006C21BC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77 2 00 00000</w:t>
            </w:r>
          </w:p>
        </w:tc>
        <w:tc>
          <w:tcPr>
            <w:tcW w:w="720" w:type="dxa"/>
            <w:vAlign w:val="center"/>
          </w:tcPr>
          <w:p w:rsidR="006C21BC" w:rsidRPr="00BA633E" w:rsidRDefault="006C21BC" w:rsidP="0010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6C21BC" w:rsidRPr="00BA633E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218619,00</w:t>
            </w:r>
          </w:p>
        </w:tc>
        <w:tc>
          <w:tcPr>
            <w:tcW w:w="1407" w:type="dxa"/>
            <w:vAlign w:val="center"/>
          </w:tcPr>
          <w:p w:rsidR="006C21BC" w:rsidRPr="00BA633E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110548,00</w:t>
            </w:r>
          </w:p>
        </w:tc>
        <w:tc>
          <w:tcPr>
            <w:tcW w:w="1570" w:type="dxa"/>
            <w:vAlign w:val="center"/>
          </w:tcPr>
          <w:p w:rsidR="006C21BC" w:rsidRPr="00BA633E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113884,00</w:t>
            </w:r>
          </w:p>
        </w:tc>
      </w:tr>
      <w:tr w:rsidR="006C21BC" w:rsidRPr="00BA633E" w:rsidTr="0054744F">
        <w:tc>
          <w:tcPr>
            <w:tcW w:w="4644" w:type="dxa"/>
            <w:vAlign w:val="center"/>
          </w:tcPr>
          <w:p w:rsidR="006C21BC" w:rsidRPr="00BA633E" w:rsidRDefault="006C21BC" w:rsidP="00103331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992" w:type="dxa"/>
            <w:vAlign w:val="center"/>
          </w:tcPr>
          <w:p w:rsidR="006C21BC" w:rsidRPr="00BA633E" w:rsidRDefault="006C21BC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77 2 00 С1439</w:t>
            </w:r>
          </w:p>
        </w:tc>
        <w:tc>
          <w:tcPr>
            <w:tcW w:w="720" w:type="dxa"/>
            <w:vAlign w:val="center"/>
          </w:tcPr>
          <w:p w:rsidR="006C21BC" w:rsidRPr="00BA633E" w:rsidRDefault="006C21BC" w:rsidP="0010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6C21BC" w:rsidRPr="00BA633E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100000,00</w:t>
            </w:r>
          </w:p>
        </w:tc>
        <w:tc>
          <w:tcPr>
            <w:tcW w:w="1407" w:type="dxa"/>
            <w:vAlign w:val="center"/>
          </w:tcPr>
          <w:p w:rsidR="006C21BC" w:rsidRPr="00BA633E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15 000,00</w:t>
            </w:r>
          </w:p>
        </w:tc>
        <w:tc>
          <w:tcPr>
            <w:tcW w:w="1570" w:type="dxa"/>
            <w:vAlign w:val="center"/>
          </w:tcPr>
          <w:p w:rsidR="006C21BC" w:rsidRPr="00BA633E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15 000,00</w:t>
            </w:r>
          </w:p>
        </w:tc>
      </w:tr>
      <w:tr w:rsidR="006C21BC" w:rsidRPr="00BA633E" w:rsidTr="0054744F">
        <w:tc>
          <w:tcPr>
            <w:tcW w:w="4644" w:type="dxa"/>
            <w:vAlign w:val="center"/>
          </w:tcPr>
          <w:p w:rsidR="006C21BC" w:rsidRPr="00BA633E" w:rsidRDefault="006C21BC" w:rsidP="00103331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C21BC" w:rsidRPr="00BA633E" w:rsidRDefault="006C21BC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77 2 00 С1439</w:t>
            </w:r>
          </w:p>
        </w:tc>
        <w:tc>
          <w:tcPr>
            <w:tcW w:w="720" w:type="dxa"/>
            <w:vAlign w:val="center"/>
          </w:tcPr>
          <w:p w:rsidR="006C21BC" w:rsidRPr="00BA633E" w:rsidRDefault="006C21BC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200</w:t>
            </w:r>
          </w:p>
        </w:tc>
        <w:tc>
          <w:tcPr>
            <w:tcW w:w="1407" w:type="dxa"/>
            <w:vAlign w:val="center"/>
          </w:tcPr>
          <w:p w:rsidR="006C21BC" w:rsidRPr="00BA633E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100000,00</w:t>
            </w:r>
          </w:p>
        </w:tc>
        <w:tc>
          <w:tcPr>
            <w:tcW w:w="1407" w:type="dxa"/>
            <w:vAlign w:val="center"/>
          </w:tcPr>
          <w:p w:rsidR="006C21BC" w:rsidRPr="00BA633E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15 000,00</w:t>
            </w:r>
          </w:p>
        </w:tc>
        <w:tc>
          <w:tcPr>
            <w:tcW w:w="1570" w:type="dxa"/>
            <w:vAlign w:val="center"/>
          </w:tcPr>
          <w:p w:rsidR="006C21BC" w:rsidRPr="00BA633E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15 000,00</w:t>
            </w:r>
          </w:p>
        </w:tc>
      </w:tr>
      <w:tr w:rsidR="006C21BC" w:rsidRPr="00BA633E" w:rsidTr="0054744F">
        <w:tc>
          <w:tcPr>
            <w:tcW w:w="4644" w:type="dxa"/>
            <w:vAlign w:val="center"/>
          </w:tcPr>
          <w:p w:rsidR="006C21BC" w:rsidRPr="00BA633E" w:rsidRDefault="006C21BC" w:rsidP="00103331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992" w:type="dxa"/>
            <w:vAlign w:val="center"/>
          </w:tcPr>
          <w:p w:rsidR="006C21BC" w:rsidRPr="00BA633E" w:rsidRDefault="006C21BC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77 2 00 П1484</w:t>
            </w:r>
          </w:p>
        </w:tc>
        <w:tc>
          <w:tcPr>
            <w:tcW w:w="720" w:type="dxa"/>
            <w:vAlign w:val="center"/>
          </w:tcPr>
          <w:p w:rsidR="006C21BC" w:rsidRPr="00BA633E" w:rsidRDefault="006C21BC" w:rsidP="0010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6C21BC" w:rsidRPr="00BA633E" w:rsidRDefault="006C21BC" w:rsidP="001033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14032,00</w:t>
            </w:r>
          </w:p>
        </w:tc>
        <w:tc>
          <w:tcPr>
            <w:tcW w:w="1407" w:type="dxa"/>
            <w:vAlign w:val="center"/>
          </w:tcPr>
          <w:p w:rsidR="006C21BC" w:rsidRPr="00BA633E" w:rsidRDefault="006C21BC" w:rsidP="001033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6C21BC" w:rsidRPr="00BA633E" w:rsidRDefault="006C21BC" w:rsidP="001033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6C21BC" w:rsidRPr="00BA633E" w:rsidTr="0054744F">
        <w:tc>
          <w:tcPr>
            <w:tcW w:w="4644" w:type="dxa"/>
            <w:vAlign w:val="center"/>
          </w:tcPr>
          <w:p w:rsidR="006C21BC" w:rsidRPr="00BA633E" w:rsidRDefault="006C21BC" w:rsidP="00103331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6C21BC" w:rsidRPr="00BA633E" w:rsidRDefault="006C21BC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77 2 00 П1484</w:t>
            </w:r>
          </w:p>
        </w:tc>
        <w:tc>
          <w:tcPr>
            <w:tcW w:w="720" w:type="dxa"/>
            <w:vAlign w:val="center"/>
          </w:tcPr>
          <w:p w:rsidR="006C21BC" w:rsidRPr="00BA633E" w:rsidRDefault="006C21BC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500</w:t>
            </w:r>
          </w:p>
        </w:tc>
        <w:tc>
          <w:tcPr>
            <w:tcW w:w="1407" w:type="dxa"/>
            <w:vAlign w:val="center"/>
          </w:tcPr>
          <w:p w:rsidR="006C21BC" w:rsidRPr="00BA633E" w:rsidRDefault="006C21BC" w:rsidP="001033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14032,00</w:t>
            </w:r>
          </w:p>
        </w:tc>
        <w:tc>
          <w:tcPr>
            <w:tcW w:w="1407" w:type="dxa"/>
            <w:vAlign w:val="center"/>
          </w:tcPr>
          <w:p w:rsidR="006C21BC" w:rsidRPr="00BA633E" w:rsidRDefault="006C21BC" w:rsidP="001033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6C21BC" w:rsidRPr="00BA633E" w:rsidRDefault="006C21BC" w:rsidP="001033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6C21BC" w:rsidRPr="00BA633E" w:rsidTr="0054744F">
        <w:tc>
          <w:tcPr>
            <w:tcW w:w="4644" w:type="dxa"/>
            <w:vAlign w:val="center"/>
          </w:tcPr>
          <w:p w:rsidR="006C21BC" w:rsidRPr="00BA633E" w:rsidRDefault="006C21BC" w:rsidP="00103331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992" w:type="dxa"/>
            <w:vAlign w:val="center"/>
          </w:tcPr>
          <w:p w:rsidR="006C21BC" w:rsidRPr="00BA633E" w:rsidRDefault="006C21BC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77 2 00 П1485</w:t>
            </w:r>
          </w:p>
        </w:tc>
        <w:tc>
          <w:tcPr>
            <w:tcW w:w="720" w:type="dxa"/>
            <w:vAlign w:val="center"/>
          </w:tcPr>
          <w:p w:rsidR="006C21BC" w:rsidRPr="00BA633E" w:rsidRDefault="006C21BC" w:rsidP="0010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6C21BC" w:rsidRPr="00BA633E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12117,00</w:t>
            </w:r>
          </w:p>
        </w:tc>
        <w:tc>
          <w:tcPr>
            <w:tcW w:w="1407" w:type="dxa"/>
            <w:vAlign w:val="center"/>
          </w:tcPr>
          <w:p w:rsidR="006C21BC" w:rsidRPr="00BA633E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6C21BC" w:rsidRPr="00BA633E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6C21BC" w:rsidRPr="00BA633E" w:rsidTr="0054744F">
        <w:tc>
          <w:tcPr>
            <w:tcW w:w="4644" w:type="dxa"/>
            <w:vAlign w:val="center"/>
          </w:tcPr>
          <w:p w:rsidR="006C21BC" w:rsidRPr="00BA633E" w:rsidRDefault="006C21BC" w:rsidP="001033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6C21BC" w:rsidRPr="00BA633E" w:rsidRDefault="006C21BC" w:rsidP="001033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77 2 00 П1485</w:t>
            </w:r>
          </w:p>
        </w:tc>
        <w:tc>
          <w:tcPr>
            <w:tcW w:w="720" w:type="dxa"/>
            <w:vAlign w:val="center"/>
          </w:tcPr>
          <w:p w:rsidR="006C21BC" w:rsidRPr="00BA633E" w:rsidRDefault="006C21BC" w:rsidP="001033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07" w:type="dxa"/>
            <w:vAlign w:val="center"/>
          </w:tcPr>
          <w:p w:rsidR="006C21BC" w:rsidRPr="00BA633E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12117,00</w:t>
            </w:r>
          </w:p>
        </w:tc>
        <w:tc>
          <w:tcPr>
            <w:tcW w:w="1407" w:type="dxa"/>
            <w:vAlign w:val="center"/>
          </w:tcPr>
          <w:p w:rsidR="006C21BC" w:rsidRPr="00BA633E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570" w:type="dxa"/>
            <w:vAlign w:val="center"/>
          </w:tcPr>
          <w:p w:rsidR="006C21BC" w:rsidRPr="00BA633E" w:rsidRDefault="006C21BC" w:rsidP="00103331">
            <w:pPr>
              <w:snapToGrid w:val="0"/>
              <w:spacing w:line="276" w:lineRule="auto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6C21BC" w:rsidRPr="00BA633E" w:rsidTr="0054744F">
        <w:tc>
          <w:tcPr>
            <w:tcW w:w="4644" w:type="dxa"/>
            <w:vAlign w:val="center"/>
          </w:tcPr>
          <w:p w:rsidR="006C21BC" w:rsidRPr="00BA633E" w:rsidRDefault="006C21BC" w:rsidP="00103331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6C21BC" w:rsidRPr="00BA633E" w:rsidRDefault="006C21BC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77 2 00 51180</w:t>
            </w:r>
          </w:p>
        </w:tc>
        <w:tc>
          <w:tcPr>
            <w:tcW w:w="720" w:type="dxa"/>
            <w:vAlign w:val="center"/>
          </w:tcPr>
          <w:p w:rsidR="006C21BC" w:rsidRPr="00BA633E" w:rsidRDefault="006C21BC" w:rsidP="00103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6C21BC" w:rsidRPr="00BA633E" w:rsidRDefault="006C21BC" w:rsidP="001033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92470,00</w:t>
            </w:r>
          </w:p>
        </w:tc>
        <w:tc>
          <w:tcPr>
            <w:tcW w:w="1407" w:type="dxa"/>
            <w:vAlign w:val="center"/>
          </w:tcPr>
          <w:p w:rsidR="006C21BC" w:rsidRPr="00BA633E" w:rsidRDefault="006C21BC" w:rsidP="001033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95548,00</w:t>
            </w:r>
          </w:p>
        </w:tc>
        <w:tc>
          <w:tcPr>
            <w:tcW w:w="1570" w:type="dxa"/>
            <w:vAlign w:val="center"/>
          </w:tcPr>
          <w:p w:rsidR="006C21BC" w:rsidRPr="00BA633E" w:rsidRDefault="006C21BC" w:rsidP="001033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98884,00</w:t>
            </w:r>
          </w:p>
        </w:tc>
      </w:tr>
      <w:tr w:rsidR="006C21BC" w:rsidRPr="00BA633E" w:rsidTr="0054744F">
        <w:tc>
          <w:tcPr>
            <w:tcW w:w="4644" w:type="dxa"/>
            <w:vAlign w:val="center"/>
          </w:tcPr>
          <w:p w:rsidR="006C21BC" w:rsidRPr="00BA633E" w:rsidRDefault="006C21BC" w:rsidP="00103331">
            <w:pPr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C21BC" w:rsidRPr="00BA633E" w:rsidRDefault="006C21BC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77 2 00 51180</w:t>
            </w:r>
          </w:p>
        </w:tc>
        <w:tc>
          <w:tcPr>
            <w:tcW w:w="720" w:type="dxa"/>
            <w:vAlign w:val="center"/>
          </w:tcPr>
          <w:p w:rsidR="006C21BC" w:rsidRPr="00BA633E" w:rsidRDefault="006C21BC" w:rsidP="00103331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100</w:t>
            </w:r>
          </w:p>
        </w:tc>
        <w:tc>
          <w:tcPr>
            <w:tcW w:w="1407" w:type="dxa"/>
            <w:vAlign w:val="center"/>
          </w:tcPr>
          <w:p w:rsidR="006C21BC" w:rsidRPr="00BA633E" w:rsidRDefault="006C21BC" w:rsidP="001033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92470,00</w:t>
            </w:r>
          </w:p>
        </w:tc>
        <w:tc>
          <w:tcPr>
            <w:tcW w:w="1407" w:type="dxa"/>
            <w:vAlign w:val="center"/>
          </w:tcPr>
          <w:p w:rsidR="006C21BC" w:rsidRPr="00BA633E" w:rsidRDefault="006C21BC" w:rsidP="001033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95548,00</w:t>
            </w:r>
          </w:p>
        </w:tc>
        <w:tc>
          <w:tcPr>
            <w:tcW w:w="1570" w:type="dxa"/>
            <w:vAlign w:val="center"/>
          </w:tcPr>
          <w:p w:rsidR="006C21BC" w:rsidRPr="00BA633E" w:rsidRDefault="006C21BC" w:rsidP="001033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98884,00</w:t>
            </w:r>
          </w:p>
        </w:tc>
      </w:tr>
      <w:tr w:rsidR="006C21BC" w:rsidRPr="00BA633E" w:rsidTr="0054744F">
        <w:tc>
          <w:tcPr>
            <w:tcW w:w="4644" w:type="dxa"/>
          </w:tcPr>
          <w:p w:rsidR="006C21BC" w:rsidRPr="00BA633E" w:rsidRDefault="006C21BC" w:rsidP="00103331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</w:tcPr>
          <w:p w:rsidR="006C21BC" w:rsidRPr="00BA633E" w:rsidRDefault="006C21BC" w:rsidP="001033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77 3 00 00000</w:t>
            </w:r>
          </w:p>
        </w:tc>
        <w:tc>
          <w:tcPr>
            <w:tcW w:w="720" w:type="dxa"/>
          </w:tcPr>
          <w:p w:rsidR="006C21BC" w:rsidRPr="00BA633E" w:rsidRDefault="006C21BC" w:rsidP="001033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</w:tcPr>
          <w:p w:rsidR="006C21BC" w:rsidRPr="00BA633E" w:rsidRDefault="006C21BC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230000,00</w:t>
            </w:r>
          </w:p>
        </w:tc>
        <w:tc>
          <w:tcPr>
            <w:tcW w:w="1407" w:type="dxa"/>
          </w:tcPr>
          <w:p w:rsidR="006C21BC" w:rsidRPr="00BA633E" w:rsidRDefault="006C21BC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570" w:type="dxa"/>
          </w:tcPr>
          <w:p w:rsidR="006C21BC" w:rsidRPr="00BA633E" w:rsidRDefault="006C21BC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6C21BC" w:rsidRPr="00BA633E" w:rsidTr="0054744F">
        <w:tc>
          <w:tcPr>
            <w:tcW w:w="4644" w:type="dxa"/>
          </w:tcPr>
          <w:p w:rsidR="006C21BC" w:rsidRPr="00BA633E" w:rsidRDefault="006C21BC" w:rsidP="00103331">
            <w:pPr>
              <w:snapToGrid w:val="0"/>
              <w:jc w:val="both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Подготовка и проведение выборов поселения</w:t>
            </w:r>
          </w:p>
        </w:tc>
        <w:tc>
          <w:tcPr>
            <w:tcW w:w="992" w:type="dxa"/>
          </w:tcPr>
          <w:p w:rsidR="006C21BC" w:rsidRPr="00BA633E" w:rsidRDefault="006C21BC" w:rsidP="001033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77 3 00 С1441</w:t>
            </w:r>
          </w:p>
        </w:tc>
        <w:tc>
          <w:tcPr>
            <w:tcW w:w="720" w:type="dxa"/>
          </w:tcPr>
          <w:p w:rsidR="006C21BC" w:rsidRPr="00BA633E" w:rsidRDefault="006C21BC" w:rsidP="001033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</w:tcPr>
          <w:p w:rsidR="006C21BC" w:rsidRPr="00BA633E" w:rsidRDefault="006C21BC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230000,00</w:t>
            </w:r>
          </w:p>
        </w:tc>
        <w:tc>
          <w:tcPr>
            <w:tcW w:w="1407" w:type="dxa"/>
          </w:tcPr>
          <w:p w:rsidR="006C21BC" w:rsidRPr="00BA633E" w:rsidRDefault="006C21BC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570" w:type="dxa"/>
          </w:tcPr>
          <w:p w:rsidR="006C21BC" w:rsidRPr="00BA633E" w:rsidRDefault="006C21BC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  <w:tr w:rsidR="006C21BC" w:rsidRPr="00BA633E" w:rsidTr="0054744F">
        <w:tc>
          <w:tcPr>
            <w:tcW w:w="4644" w:type="dxa"/>
          </w:tcPr>
          <w:p w:rsidR="006C21BC" w:rsidRPr="00BA633E" w:rsidRDefault="006C21BC" w:rsidP="00103331">
            <w:pPr>
              <w:snapToGrid w:val="0"/>
              <w:jc w:val="both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6C21BC" w:rsidRPr="00BA633E" w:rsidRDefault="006C21BC" w:rsidP="001033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77 3 00 С1441</w:t>
            </w:r>
          </w:p>
        </w:tc>
        <w:tc>
          <w:tcPr>
            <w:tcW w:w="720" w:type="dxa"/>
          </w:tcPr>
          <w:p w:rsidR="006C21BC" w:rsidRPr="00BA633E" w:rsidRDefault="006C21BC" w:rsidP="001033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7" w:type="dxa"/>
          </w:tcPr>
          <w:p w:rsidR="006C21BC" w:rsidRPr="00BA633E" w:rsidRDefault="006C21BC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230000,00</w:t>
            </w:r>
          </w:p>
        </w:tc>
        <w:tc>
          <w:tcPr>
            <w:tcW w:w="1407" w:type="dxa"/>
          </w:tcPr>
          <w:p w:rsidR="006C21BC" w:rsidRPr="00BA633E" w:rsidRDefault="006C21BC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  <w:tc>
          <w:tcPr>
            <w:tcW w:w="1570" w:type="dxa"/>
          </w:tcPr>
          <w:p w:rsidR="006C21BC" w:rsidRPr="00BA633E" w:rsidRDefault="006C21BC" w:rsidP="00103331">
            <w:pPr>
              <w:snapToGrid w:val="0"/>
              <w:ind w:left="-39" w:right="-128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0,00</w:t>
            </w:r>
          </w:p>
        </w:tc>
      </w:tr>
    </w:tbl>
    <w:p w:rsidR="00786A1C" w:rsidRPr="00BA633E" w:rsidRDefault="00786A1C" w:rsidP="00786A1C">
      <w:pPr>
        <w:ind w:left="3402"/>
        <w:jc w:val="center"/>
        <w:rPr>
          <w:sz w:val="28"/>
          <w:szCs w:val="28"/>
        </w:rPr>
      </w:pPr>
    </w:p>
    <w:p w:rsidR="00786A1C" w:rsidRPr="00BA633E" w:rsidRDefault="00786A1C" w:rsidP="00786A1C">
      <w:pPr>
        <w:ind w:left="3402"/>
        <w:jc w:val="center"/>
        <w:rPr>
          <w:sz w:val="28"/>
          <w:szCs w:val="28"/>
        </w:rPr>
      </w:pPr>
    </w:p>
    <w:p w:rsidR="00A92FF6" w:rsidRPr="00BA633E" w:rsidRDefault="00A92FF6" w:rsidP="00CF6D6F">
      <w:pPr>
        <w:rPr>
          <w:sz w:val="28"/>
          <w:szCs w:val="28"/>
        </w:rPr>
      </w:pPr>
    </w:p>
    <w:p w:rsidR="0045769E" w:rsidRDefault="0045769E" w:rsidP="00103331">
      <w:pPr>
        <w:ind w:left="5670"/>
        <w:rPr>
          <w:sz w:val="22"/>
          <w:szCs w:val="22"/>
        </w:rPr>
      </w:pPr>
    </w:p>
    <w:p w:rsidR="0045769E" w:rsidRDefault="0045769E" w:rsidP="00103331">
      <w:pPr>
        <w:ind w:left="5670"/>
        <w:rPr>
          <w:sz w:val="22"/>
          <w:szCs w:val="22"/>
        </w:rPr>
      </w:pPr>
    </w:p>
    <w:p w:rsidR="0045769E" w:rsidRDefault="0045769E" w:rsidP="00103331">
      <w:pPr>
        <w:ind w:left="5670"/>
        <w:rPr>
          <w:sz w:val="22"/>
          <w:szCs w:val="22"/>
        </w:rPr>
      </w:pPr>
    </w:p>
    <w:p w:rsidR="0045769E" w:rsidRDefault="0045769E" w:rsidP="00103331">
      <w:pPr>
        <w:ind w:left="5670"/>
        <w:rPr>
          <w:sz w:val="22"/>
          <w:szCs w:val="22"/>
        </w:rPr>
      </w:pPr>
    </w:p>
    <w:p w:rsidR="0045769E" w:rsidRDefault="0045769E" w:rsidP="00103331">
      <w:pPr>
        <w:ind w:left="5670"/>
        <w:rPr>
          <w:sz w:val="22"/>
          <w:szCs w:val="22"/>
        </w:rPr>
      </w:pPr>
    </w:p>
    <w:p w:rsidR="0045769E" w:rsidRDefault="0045769E" w:rsidP="00103331">
      <w:pPr>
        <w:ind w:left="5670"/>
        <w:rPr>
          <w:sz w:val="22"/>
          <w:szCs w:val="22"/>
        </w:rPr>
      </w:pPr>
    </w:p>
    <w:p w:rsidR="0045769E" w:rsidRDefault="0045769E" w:rsidP="00103331">
      <w:pPr>
        <w:ind w:left="5670"/>
        <w:rPr>
          <w:sz w:val="22"/>
          <w:szCs w:val="22"/>
        </w:rPr>
      </w:pPr>
    </w:p>
    <w:p w:rsidR="0045769E" w:rsidRDefault="0045769E" w:rsidP="00103331">
      <w:pPr>
        <w:ind w:left="5670"/>
        <w:rPr>
          <w:sz w:val="22"/>
          <w:szCs w:val="22"/>
        </w:rPr>
      </w:pPr>
    </w:p>
    <w:p w:rsidR="0045769E" w:rsidRDefault="0045769E" w:rsidP="00103331">
      <w:pPr>
        <w:ind w:left="5670"/>
        <w:rPr>
          <w:sz w:val="22"/>
          <w:szCs w:val="22"/>
        </w:rPr>
      </w:pPr>
    </w:p>
    <w:p w:rsidR="0045769E" w:rsidRDefault="0045769E" w:rsidP="00103331">
      <w:pPr>
        <w:ind w:left="5670"/>
        <w:rPr>
          <w:sz w:val="22"/>
          <w:szCs w:val="22"/>
        </w:rPr>
      </w:pPr>
    </w:p>
    <w:p w:rsidR="0045769E" w:rsidRDefault="0045769E" w:rsidP="00103331">
      <w:pPr>
        <w:ind w:left="5670"/>
        <w:rPr>
          <w:sz w:val="22"/>
          <w:szCs w:val="22"/>
        </w:rPr>
      </w:pPr>
    </w:p>
    <w:p w:rsidR="0045769E" w:rsidRDefault="0045769E" w:rsidP="00103331">
      <w:pPr>
        <w:ind w:left="5670"/>
        <w:rPr>
          <w:sz w:val="22"/>
          <w:szCs w:val="22"/>
        </w:rPr>
      </w:pPr>
    </w:p>
    <w:p w:rsidR="0045769E" w:rsidRDefault="0045769E" w:rsidP="00103331">
      <w:pPr>
        <w:ind w:left="5670"/>
        <w:rPr>
          <w:sz w:val="22"/>
          <w:szCs w:val="22"/>
        </w:rPr>
      </w:pPr>
    </w:p>
    <w:p w:rsidR="0045769E" w:rsidRDefault="0045769E" w:rsidP="00103331">
      <w:pPr>
        <w:ind w:left="5670"/>
        <w:rPr>
          <w:sz w:val="22"/>
          <w:szCs w:val="22"/>
        </w:rPr>
      </w:pPr>
    </w:p>
    <w:p w:rsidR="0045769E" w:rsidRDefault="0045769E" w:rsidP="00103331">
      <w:pPr>
        <w:ind w:left="5670"/>
        <w:rPr>
          <w:sz w:val="22"/>
          <w:szCs w:val="22"/>
        </w:rPr>
      </w:pPr>
    </w:p>
    <w:p w:rsidR="0045769E" w:rsidRDefault="0045769E" w:rsidP="00103331">
      <w:pPr>
        <w:ind w:left="5670"/>
        <w:rPr>
          <w:sz w:val="22"/>
          <w:szCs w:val="22"/>
        </w:rPr>
      </w:pPr>
    </w:p>
    <w:p w:rsidR="0045769E" w:rsidRDefault="0045769E" w:rsidP="00103331">
      <w:pPr>
        <w:ind w:left="5670"/>
        <w:rPr>
          <w:sz w:val="22"/>
          <w:szCs w:val="22"/>
        </w:rPr>
      </w:pPr>
    </w:p>
    <w:p w:rsidR="0045769E" w:rsidRDefault="0045769E" w:rsidP="00103331">
      <w:pPr>
        <w:ind w:left="5670"/>
        <w:rPr>
          <w:sz w:val="22"/>
          <w:szCs w:val="22"/>
        </w:rPr>
      </w:pPr>
    </w:p>
    <w:p w:rsidR="00103331" w:rsidRPr="00BA633E" w:rsidRDefault="00103331" w:rsidP="00103331">
      <w:pPr>
        <w:ind w:left="5670"/>
        <w:rPr>
          <w:sz w:val="22"/>
          <w:szCs w:val="22"/>
        </w:rPr>
      </w:pPr>
      <w:r w:rsidRPr="00BA633E">
        <w:rPr>
          <w:sz w:val="22"/>
          <w:szCs w:val="22"/>
        </w:rPr>
        <w:lastRenderedPageBreak/>
        <w:t>Приложение № 12</w:t>
      </w:r>
    </w:p>
    <w:p w:rsidR="00103331" w:rsidRPr="00BA633E" w:rsidRDefault="00103331" w:rsidP="00103331">
      <w:pPr>
        <w:ind w:left="5670"/>
        <w:rPr>
          <w:sz w:val="22"/>
          <w:szCs w:val="22"/>
        </w:rPr>
      </w:pPr>
      <w:r w:rsidRPr="00BA633E">
        <w:rPr>
          <w:sz w:val="22"/>
          <w:szCs w:val="22"/>
        </w:rPr>
        <w:t xml:space="preserve">к решению Собрания депутатов Шумаковского сельсовета </w:t>
      </w:r>
    </w:p>
    <w:p w:rsidR="00103331" w:rsidRPr="00BA633E" w:rsidRDefault="00103331" w:rsidP="00103331">
      <w:pPr>
        <w:ind w:left="5670"/>
        <w:rPr>
          <w:sz w:val="22"/>
          <w:szCs w:val="22"/>
        </w:rPr>
      </w:pPr>
      <w:r w:rsidRPr="00BA633E">
        <w:rPr>
          <w:sz w:val="22"/>
          <w:szCs w:val="22"/>
        </w:rPr>
        <w:t>Курского района Курской области</w:t>
      </w:r>
    </w:p>
    <w:p w:rsidR="00103331" w:rsidRPr="00BA633E" w:rsidRDefault="00103331" w:rsidP="00103331">
      <w:pPr>
        <w:ind w:left="5670"/>
        <w:rPr>
          <w:sz w:val="22"/>
          <w:szCs w:val="22"/>
        </w:rPr>
      </w:pPr>
      <w:r w:rsidRPr="00BA633E">
        <w:rPr>
          <w:sz w:val="22"/>
          <w:szCs w:val="22"/>
        </w:rPr>
        <w:t>«О бюджете  Шумаковского сельсовета</w:t>
      </w:r>
    </w:p>
    <w:p w:rsidR="00103331" w:rsidRPr="00BA633E" w:rsidRDefault="00103331" w:rsidP="00103331">
      <w:pPr>
        <w:ind w:left="5670"/>
        <w:rPr>
          <w:sz w:val="22"/>
          <w:szCs w:val="22"/>
        </w:rPr>
      </w:pPr>
      <w:r w:rsidRPr="00BA633E">
        <w:rPr>
          <w:sz w:val="22"/>
          <w:szCs w:val="22"/>
        </w:rPr>
        <w:t>Курского района Курской области на 2022 год и на плановый период 2023 и 2024 годов»</w:t>
      </w:r>
    </w:p>
    <w:p w:rsidR="00103331" w:rsidRPr="00BA633E" w:rsidRDefault="00103331" w:rsidP="00103331">
      <w:pPr>
        <w:ind w:left="5670" w:right="-499"/>
        <w:rPr>
          <w:sz w:val="22"/>
          <w:szCs w:val="22"/>
        </w:rPr>
      </w:pPr>
      <w:r w:rsidRPr="00BA633E">
        <w:rPr>
          <w:sz w:val="22"/>
          <w:szCs w:val="22"/>
        </w:rPr>
        <w:t>от 21 декабря 2021года № 125-6-39</w:t>
      </w:r>
    </w:p>
    <w:p w:rsidR="00BC2FFF" w:rsidRPr="00BA633E" w:rsidRDefault="00BC2FFF" w:rsidP="00BC2FFF">
      <w:pPr>
        <w:ind w:left="5670"/>
        <w:rPr>
          <w:sz w:val="22"/>
          <w:szCs w:val="22"/>
        </w:rPr>
      </w:pPr>
      <w:r w:rsidRPr="00BA633E">
        <w:rPr>
          <w:sz w:val="22"/>
          <w:szCs w:val="22"/>
        </w:rPr>
        <w:t xml:space="preserve">в редакции решения Собрания депутатов Шумаковского сельсовета  Курского района Курской области </w:t>
      </w:r>
    </w:p>
    <w:p w:rsidR="00623B0D" w:rsidRPr="00BA633E" w:rsidRDefault="00623B0D" w:rsidP="00623B0D">
      <w:pPr>
        <w:ind w:left="5670" w:right="-499"/>
        <w:rPr>
          <w:sz w:val="22"/>
          <w:szCs w:val="22"/>
        </w:rPr>
      </w:pPr>
      <w:r w:rsidRPr="00BA633E">
        <w:rPr>
          <w:sz w:val="22"/>
          <w:szCs w:val="22"/>
        </w:rPr>
        <w:t>от 24 марта 2022 года №  131-6-41</w:t>
      </w:r>
    </w:p>
    <w:p w:rsidR="00BC2FFF" w:rsidRPr="00BA633E" w:rsidRDefault="00BC2FFF" w:rsidP="00103331">
      <w:pPr>
        <w:ind w:left="5670" w:right="-499"/>
        <w:rPr>
          <w:sz w:val="22"/>
          <w:szCs w:val="22"/>
        </w:rPr>
      </w:pPr>
    </w:p>
    <w:p w:rsidR="00103331" w:rsidRPr="00BA633E" w:rsidRDefault="00103331" w:rsidP="00103331">
      <w:pPr>
        <w:ind w:left="5670" w:right="-499"/>
        <w:rPr>
          <w:sz w:val="22"/>
          <w:szCs w:val="22"/>
        </w:rPr>
      </w:pPr>
    </w:p>
    <w:p w:rsidR="00103331" w:rsidRPr="00BA633E" w:rsidRDefault="00103331" w:rsidP="00103331">
      <w:pPr>
        <w:jc w:val="center"/>
        <w:rPr>
          <w:sz w:val="28"/>
          <w:szCs w:val="28"/>
        </w:rPr>
      </w:pPr>
      <w:r w:rsidRPr="00BA633E">
        <w:rPr>
          <w:b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 на 2022 год и на плановый период 2023 и 2024 годов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6"/>
        <w:gridCol w:w="3119"/>
        <w:gridCol w:w="1701"/>
        <w:gridCol w:w="1559"/>
        <w:gridCol w:w="1701"/>
      </w:tblGrid>
      <w:tr w:rsidR="00103331" w:rsidRPr="00BA633E" w:rsidTr="00E35D5D">
        <w:trPr>
          <w:trHeight w:val="928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BA633E" w:rsidRDefault="00103331" w:rsidP="00E35D5D">
            <w:pPr>
              <w:ind w:left="-108" w:right="-250"/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BA633E" w:rsidRDefault="00103331" w:rsidP="00E35D5D">
            <w:pPr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BA633E" w:rsidRDefault="00103331" w:rsidP="00E35D5D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Сумма на</w:t>
            </w:r>
          </w:p>
          <w:p w:rsidR="00103331" w:rsidRPr="00BA633E" w:rsidRDefault="00103331" w:rsidP="00E35D5D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2022 год,</w:t>
            </w:r>
          </w:p>
          <w:p w:rsidR="00103331" w:rsidRPr="00BA633E" w:rsidRDefault="00103331" w:rsidP="00E35D5D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руб</w:t>
            </w:r>
            <w:r w:rsidRPr="00BA633E">
              <w:rPr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BA633E" w:rsidRDefault="00103331" w:rsidP="00E35D5D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Сумма на</w:t>
            </w:r>
          </w:p>
          <w:p w:rsidR="00103331" w:rsidRPr="00BA633E" w:rsidRDefault="00103331" w:rsidP="00E35D5D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2023 год,</w:t>
            </w:r>
          </w:p>
          <w:p w:rsidR="00103331" w:rsidRPr="00BA633E" w:rsidRDefault="00103331" w:rsidP="00E35D5D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BA633E" w:rsidRDefault="00103331" w:rsidP="00E35D5D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Сумма на</w:t>
            </w:r>
          </w:p>
          <w:p w:rsidR="00103331" w:rsidRPr="00BA633E" w:rsidRDefault="00103331" w:rsidP="00E35D5D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2024 год,</w:t>
            </w:r>
          </w:p>
          <w:p w:rsidR="00103331" w:rsidRPr="00BA633E" w:rsidRDefault="00103331" w:rsidP="00E35D5D">
            <w:pPr>
              <w:jc w:val="center"/>
              <w:rPr>
                <w:sz w:val="22"/>
                <w:szCs w:val="22"/>
                <w:lang w:eastAsia="en-US"/>
              </w:rPr>
            </w:pPr>
            <w:r w:rsidRPr="00BA633E">
              <w:rPr>
                <w:sz w:val="22"/>
                <w:szCs w:val="22"/>
                <w:lang w:eastAsia="en-US"/>
              </w:rPr>
              <w:t>руб.</w:t>
            </w:r>
          </w:p>
        </w:tc>
      </w:tr>
      <w:tr w:rsidR="00103331" w:rsidRPr="00BA633E" w:rsidTr="00E35D5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BA633E" w:rsidRDefault="00103331" w:rsidP="00E35D5D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  <w:p w:rsidR="00103331" w:rsidRPr="00BA633E" w:rsidRDefault="00103331" w:rsidP="00E35D5D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633E">
              <w:rPr>
                <w:snapToGrid w:val="0"/>
                <w:sz w:val="22"/>
                <w:szCs w:val="22"/>
                <w:lang w:eastAsia="en-US"/>
              </w:rPr>
              <w:t>2 00 00000 00 0000 000</w:t>
            </w:r>
          </w:p>
          <w:p w:rsidR="00103331" w:rsidRPr="00BA633E" w:rsidRDefault="00103331" w:rsidP="00E35D5D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BA633E" w:rsidRDefault="00103331" w:rsidP="00E35D5D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331" w:rsidRPr="00BA633E" w:rsidRDefault="00103331" w:rsidP="00E35D5D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1 640 034,00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BA633E" w:rsidRDefault="00103331" w:rsidP="00E35D5D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942 824,00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BA633E" w:rsidRDefault="00103331" w:rsidP="00E35D5D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877 989,00</w:t>
            </w:r>
          </w:p>
        </w:tc>
      </w:tr>
      <w:tr w:rsidR="00103331" w:rsidRPr="00BA633E" w:rsidTr="00E35D5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BA633E" w:rsidRDefault="00103331" w:rsidP="00E35D5D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633E">
              <w:rPr>
                <w:snapToGrid w:val="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31" w:rsidRPr="00BA633E" w:rsidRDefault="00103331" w:rsidP="00E35D5D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331" w:rsidRPr="00BA633E" w:rsidRDefault="00103331" w:rsidP="00E35D5D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1 640 034,00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BA633E" w:rsidRDefault="00103331" w:rsidP="00E35D5D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942 824,00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BA633E" w:rsidRDefault="00103331" w:rsidP="00E35D5D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877 989,00</w:t>
            </w:r>
          </w:p>
        </w:tc>
      </w:tr>
      <w:tr w:rsidR="00103331" w:rsidRPr="00BA633E" w:rsidTr="00E35D5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BA633E" w:rsidRDefault="00103331" w:rsidP="00E35D5D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2 02 10000 00 0000 150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31" w:rsidRPr="00BA633E" w:rsidRDefault="00103331" w:rsidP="00E35D5D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331" w:rsidRPr="00BA633E" w:rsidRDefault="00103331" w:rsidP="00E35D5D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1 093 501,00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BA633E" w:rsidRDefault="00103331" w:rsidP="00E35D5D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847 276,00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BA633E" w:rsidRDefault="00103331" w:rsidP="00E35D5D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779 105,00</w:t>
            </w:r>
          </w:p>
        </w:tc>
      </w:tr>
      <w:tr w:rsidR="00103331" w:rsidRPr="00BA633E" w:rsidTr="00E35D5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31" w:rsidRPr="00BA633E" w:rsidRDefault="00103331" w:rsidP="00E35D5D">
            <w:pPr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2 02 15002 00 0000 150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BA633E" w:rsidRDefault="00103331" w:rsidP="00E35D5D">
            <w:pPr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  <w:shd w:val="clear" w:color="auto" w:fill="FFFFFF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331" w:rsidRPr="00BA633E" w:rsidRDefault="00103331" w:rsidP="00E35D5D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119620,00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BA633E" w:rsidRDefault="00103331" w:rsidP="00E35D5D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BA633E" w:rsidRDefault="00103331" w:rsidP="00E35D5D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31" w:rsidRPr="00BA633E" w:rsidTr="00E35D5D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31" w:rsidRPr="00BA633E" w:rsidRDefault="00103331" w:rsidP="00E35D5D">
            <w:pPr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BA633E" w:rsidRDefault="00103331" w:rsidP="00E35D5D">
            <w:pPr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331" w:rsidRPr="00BA633E" w:rsidRDefault="00103331" w:rsidP="00E35D5D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119620,00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BA633E" w:rsidRDefault="00103331" w:rsidP="00E35D5D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BA633E" w:rsidRDefault="00103331" w:rsidP="00E35D5D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31" w:rsidRPr="00BA633E" w:rsidTr="00E35D5D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BA633E" w:rsidRDefault="00103331" w:rsidP="00E35D5D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2 02 16001 00 0000 150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BA633E" w:rsidRDefault="00103331" w:rsidP="00E35D5D">
            <w:pPr>
              <w:jc w:val="both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331" w:rsidRPr="00BA633E" w:rsidRDefault="00103331" w:rsidP="00E35D5D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973 881,00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BA633E" w:rsidRDefault="00103331" w:rsidP="00E35D5D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847 276,00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BA633E" w:rsidRDefault="00103331" w:rsidP="00E35D5D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779 105,00</w:t>
            </w:r>
          </w:p>
        </w:tc>
      </w:tr>
      <w:tr w:rsidR="00103331" w:rsidRPr="00BA633E" w:rsidTr="00E35D5D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BA633E" w:rsidRDefault="00103331" w:rsidP="00E35D5D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2 02 16001 10 0000 150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BA633E" w:rsidRDefault="00103331" w:rsidP="00E35D5D">
            <w:pPr>
              <w:jc w:val="both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331" w:rsidRPr="00BA633E" w:rsidRDefault="00103331" w:rsidP="00E35D5D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973 881,00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BA633E" w:rsidRDefault="00103331" w:rsidP="00E35D5D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847 276,00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BA633E" w:rsidRDefault="00103331" w:rsidP="00E35D5D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779 105,00</w:t>
            </w:r>
          </w:p>
        </w:tc>
      </w:tr>
      <w:tr w:rsidR="00103331" w:rsidRPr="00BA633E" w:rsidTr="00E35D5D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BA633E" w:rsidRDefault="00103331" w:rsidP="00E35D5D">
            <w:pPr>
              <w:jc w:val="center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BA633E" w:rsidRDefault="00103331" w:rsidP="00E35D5D">
            <w:pPr>
              <w:jc w:val="both"/>
              <w:rPr>
                <w:bCs/>
                <w:sz w:val="22"/>
                <w:szCs w:val="22"/>
              </w:rPr>
            </w:pPr>
            <w:r w:rsidRPr="00BA633E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331" w:rsidRPr="00BA633E" w:rsidRDefault="00103331" w:rsidP="00E35D5D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289 052,00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BA633E" w:rsidRDefault="00103331" w:rsidP="00E35D5D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BA633E" w:rsidRDefault="00103331" w:rsidP="00E35D5D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31" w:rsidRPr="00BA633E" w:rsidTr="00E35D5D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BA633E" w:rsidRDefault="00103331" w:rsidP="00E35D5D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2 02 29999 00 0000 150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BA633E" w:rsidRDefault="00103331" w:rsidP="00E35D5D">
            <w:pPr>
              <w:jc w:val="both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331" w:rsidRPr="00BA633E" w:rsidRDefault="00103331" w:rsidP="00E35D5D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289 052,00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BA633E" w:rsidRDefault="00103331" w:rsidP="00E35D5D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BA633E" w:rsidRDefault="00103331" w:rsidP="00E35D5D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31" w:rsidRPr="00BA633E" w:rsidTr="00E35D5D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BA633E" w:rsidRDefault="00103331" w:rsidP="00E35D5D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2 02 29999 10 0000 150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BA633E" w:rsidRDefault="00103331" w:rsidP="00E35D5D">
            <w:pPr>
              <w:jc w:val="both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 xml:space="preserve">Прочие субсидии бюджетам </w:t>
            </w:r>
            <w:r w:rsidRPr="00BA633E">
              <w:rPr>
                <w:sz w:val="22"/>
                <w:szCs w:val="22"/>
              </w:rPr>
              <w:lastRenderedPageBreak/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331" w:rsidRPr="00BA633E" w:rsidRDefault="00103331" w:rsidP="00E35D5D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lastRenderedPageBreak/>
              <w:t>289 052,00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BA633E" w:rsidRDefault="00103331" w:rsidP="00E35D5D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BA633E" w:rsidRDefault="00103331" w:rsidP="00E35D5D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03331" w:rsidRPr="00BA633E" w:rsidTr="00E35D5D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BA633E" w:rsidRDefault="00103331" w:rsidP="00E35D5D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lastRenderedPageBreak/>
              <w:t>2 02 30000 00 0000 150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31" w:rsidRPr="00BA633E" w:rsidRDefault="00103331" w:rsidP="00E35D5D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331" w:rsidRPr="00BA633E" w:rsidRDefault="00103331" w:rsidP="00E35D5D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92 470,00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BA633E" w:rsidRDefault="00103331" w:rsidP="00E35D5D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95 548,00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BA633E" w:rsidRDefault="00103331" w:rsidP="00E35D5D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98 884,00</w:t>
            </w:r>
          </w:p>
        </w:tc>
      </w:tr>
      <w:tr w:rsidR="00103331" w:rsidRPr="00BA633E" w:rsidTr="00E35D5D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BA633E" w:rsidRDefault="00103331" w:rsidP="00E35D5D">
            <w:pPr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2 02 35118 00 0000 150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31" w:rsidRPr="00BA633E" w:rsidRDefault="00103331" w:rsidP="00E35D5D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331" w:rsidRPr="00BA633E" w:rsidRDefault="00103331" w:rsidP="00E35D5D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92 470,00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BA633E" w:rsidRDefault="00103331" w:rsidP="00E35D5D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95 548,00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BA633E" w:rsidRDefault="00103331" w:rsidP="00E35D5D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98 884,00</w:t>
            </w:r>
          </w:p>
        </w:tc>
      </w:tr>
      <w:tr w:rsidR="00103331" w:rsidRPr="00BA633E" w:rsidTr="00E35D5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BA633E" w:rsidRDefault="00103331" w:rsidP="00E35D5D">
            <w:pPr>
              <w:jc w:val="center"/>
              <w:rPr>
                <w:sz w:val="22"/>
                <w:szCs w:val="22"/>
              </w:rPr>
            </w:pPr>
            <w:bookmarkStart w:id="0" w:name="_GoBack" w:colFirst="3" w:colLast="4"/>
            <w:r w:rsidRPr="00BA633E">
              <w:rPr>
                <w:sz w:val="22"/>
                <w:szCs w:val="22"/>
              </w:rPr>
              <w:t>2 02 35118 10 0000 150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31" w:rsidRPr="00BA633E" w:rsidRDefault="00103331" w:rsidP="00E35D5D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BA633E" w:rsidRDefault="00103331" w:rsidP="00E35D5D">
            <w:pPr>
              <w:jc w:val="right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92 470,00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BA633E" w:rsidRDefault="00103331" w:rsidP="00E35D5D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95 548,00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331" w:rsidRPr="00BA633E" w:rsidRDefault="00103331" w:rsidP="00E35D5D">
            <w:pPr>
              <w:jc w:val="right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98 884,00</w:t>
            </w:r>
          </w:p>
        </w:tc>
      </w:tr>
      <w:tr w:rsidR="00103331" w:rsidRPr="00BA633E" w:rsidTr="00E35D5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BA633E" w:rsidRDefault="00103331" w:rsidP="00E35D5D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BA633E" w:rsidRDefault="00103331" w:rsidP="00E35D5D">
            <w:pPr>
              <w:jc w:val="both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BA633E" w:rsidRDefault="00103331" w:rsidP="00E35D5D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165011,00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BA633E" w:rsidRDefault="00103331" w:rsidP="00E35D5D">
            <w:pPr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633E">
              <w:rPr>
                <w:snapToGrid w:val="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BA633E" w:rsidRDefault="00103331" w:rsidP="00E35D5D">
            <w:pPr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633E">
              <w:rPr>
                <w:snapToGrid w:val="0"/>
                <w:sz w:val="22"/>
                <w:szCs w:val="22"/>
                <w:lang w:eastAsia="en-US"/>
              </w:rPr>
              <w:t>0,00</w:t>
            </w:r>
          </w:p>
        </w:tc>
      </w:tr>
      <w:tr w:rsidR="00103331" w:rsidRPr="00BA633E" w:rsidTr="00E35D5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BA633E" w:rsidRDefault="00103331" w:rsidP="00E35D5D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2 02 40014 00 0000 150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BA633E" w:rsidRDefault="00103331" w:rsidP="00E35D5D">
            <w:pPr>
              <w:jc w:val="both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BA633E" w:rsidRDefault="00103331" w:rsidP="00E35D5D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165011,00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BA633E" w:rsidRDefault="00103331" w:rsidP="00E35D5D">
            <w:pPr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633E">
              <w:rPr>
                <w:snapToGrid w:val="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BA633E" w:rsidRDefault="00103331" w:rsidP="00E35D5D">
            <w:pPr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633E">
              <w:rPr>
                <w:snapToGrid w:val="0"/>
                <w:sz w:val="22"/>
                <w:szCs w:val="22"/>
                <w:lang w:eastAsia="en-US"/>
              </w:rPr>
              <w:t>0,00</w:t>
            </w:r>
          </w:p>
        </w:tc>
      </w:tr>
      <w:tr w:rsidR="00103331" w:rsidRPr="00BA633E" w:rsidTr="00E35D5D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BA633E" w:rsidRDefault="00103331" w:rsidP="00E35D5D">
            <w:pPr>
              <w:jc w:val="center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BA633E" w:rsidRDefault="00103331" w:rsidP="00E35D5D">
            <w:pPr>
              <w:jc w:val="both"/>
              <w:rPr>
                <w:color w:val="000000"/>
                <w:sz w:val="22"/>
                <w:szCs w:val="22"/>
              </w:rPr>
            </w:pPr>
            <w:r w:rsidRPr="00BA633E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BA633E" w:rsidRDefault="00103331" w:rsidP="00E35D5D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A633E">
              <w:rPr>
                <w:sz w:val="22"/>
                <w:szCs w:val="22"/>
              </w:rPr>
              <w:t>165011,00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BA633E" w:rsidRDefault="00103331" w:rsidP="00E35D5D">
            <w:pPr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633E">
              <w:rPr>
                <w:snapToGrid w:val="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BA633E" w:rsidRDefault="00103331" w:rsidP="00E35D5D">
            <w:pPr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BA633E">
              <w:rPr>
                <w:snapToGrid w:val="0"/>
                <w:sz w:val="22"/>
                <w:szCs w:val="22"/>
                <w:lang w:eastAsia="en-US"/>
              </w:rPr>
              <w:t>0,00</w:t>
            </w:r>
          </w:p>
        </w:tc>
      </w:tr>
      <w:bookmarkEnd w:id="0"/>
    </w:tbl>
    <w:p w:rsidR="00103331" w:rsidRPr="00BA633E" w:rsidRDefault="00103331" w:rsidP="00103331">
      <w:pPr>
        <w:ind w:left="3402"/>
        <w:jc w:val="center"/>
        <w:rPr>
          <w:sz w:val="28"/>
          <w:szCs w:val="28"/>
        </w:rPr>
      </w:pPr>
    </w:p>
    <w:p w:rsidR="00103331" w:rsidRPr="00BA633E" w:rsidRDefault="00103331" w:rsidP="00103331">
      <w:pPr>
        <w:ind w:left="3402"/>
        <w:jc w:val="center"/>
        <w:rPr>
          <w:sz w:val="28"/>
          <w:szCs w:val="28"/>
        </w:rPr>
      </w:pPr>
    </w:p>
    <w:p w:rsidR="00103331" w:rsidRPr="00BA633E" w:rsidRDefault="00103331" w:rsidP="00103331">
      <w:pPr>
        <w:ind w:left="3402"/>
        <w:jc w:val="center"/>
        <w:rPr>
          <w:sz w:val="28"/>
          <w:szCs w:val="28"/>
        </w:rPr>
      </w:pPr>
    </w:p>
    <w:p w:rsidR="00874290" w:rsidRPr="00BA633E" w:rsidRDefault="00874290" w:rsidP="00103331">
      <w:pPr>
        <w:ind w:left="5670"/>
        <w:rPr>
          <w:sz w:val="28"/>
          <w:szCs w:val="28"/>
        </w:rPr>
      </w:pPr>
    </w:p>
    <w:sectPr w:rsidR="00874290" w:rsidRPr="00BA633E" w:rsidSect="00623B0D">
      <w:pgSz w:w="11906" w:h="16838"/>
      <w:pgMar w:top="907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361" w:hanging="375"/>
      </w:pPr>
    </w:lvl>
  </w:abstractNum>
  <w:abstractNum w:abstractNumId="3">
    <w:nsid w:val="062F649F"/>
    <w:multiLevelType w:val="hybridMultilevel"/>
    <w:tmpl w:val="C39CDA72"/>
    <w:lvl w:ilvl="0" w:tplc="9E4C4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272795"/>
    <w:multiLevelType w:val="hybridMultilevel"/>
    <w:tmpl w:val="9934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4000B"/>
    <w:multiLevelType w:val="hybridMultilevel"/>
    <w:tmpl w:val="3DD0C9E2"/>
    <w:lvl w:ilvl="0" w:tplc="643CC496">
      <w:start w:val="1"/>
      <w:numFmt w:val="decimal"/>
      <w:lvlText w:val="%1."/>
      <w:lvlJc w:val="left"/>
      <w:pPr>
        <w:ind w:left="286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15D9687E"/>
    <w:multiLevelType w:val="hybridMultilevel"/>
    <w:tmpl w:val="0B785140"/>
    <w:lvl w:ilvl="0" w:tplc="22B044D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C620284"/>
    <w:multiLevelType w:val="hybridMultilevel"/>
    <w:tmpl w:val="20FEF672"/>
    <w:lvl w:ilvl="0" w:tplc="D994B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8B3742"/>
    <w:multiLevelType w:val="hybridMultilevel"/>
    <w:tmpl w:val="0652CC26"/>
    <w:lvl w:ilvl="0" w:tplc="21A03EA0">
      <w:start w:val="6"/>
      <w:numFmt w:val="decimalZero"/>
      <w:lvlText w:val="%1"/>
      <w:lvlJc w:val="left"/>
      <w:pPr>
        <w:ind w:left="1728" w:hanging="102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79502A"/>
    <w:multiLevelType w:val="hybridMultilevel"/>
    <w:tmpl w:val="9E046862"/>
    <w:lvl w:ilvl="0" w:tplc="2EA82908">
      <w:start w:val="6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672A5"/>
    <w:multiLevelType w:val="hybridMultilevel"/>
    <w:tmpl w:val="79D0B358"/>
    <w:lvl w:ilvl="0" w:tplc="F9A25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F65364"/>
    <w:multiLevelType w:val="hybridMultilevel"/>
    <w:tmpl w:val="9D5C7884"/>
    <w:lvl w:ilvl="0" w:tplc="EF1A407E">
      <w:start w:val="6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2936"/>
    <w:multiLevelType w:val="hybridMultilevel"/>
    <w:tmpl w:val="60E8375E"/>
    <w:lvl w:ilvl="0" w:tplc="841240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A4A0575"/>
    <w:multiLevelType w:val="hybridMultilevel"/>
    <w:tmpl w:val="75FCD284"/>
    <w:lvl w:ilvl="0" w:tplc="EFB22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B77EDE"/>
    <w:multiLevelType w:val="hybridMultilevel"/>
    <w:tmpl w:val="FDF09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915464"/>
    <w:multiLevelType w:val="hybridMultilevel"/>
    <w:tmpl w:val="BF3267E8"/>
    <w:lvl w:ilvl="0" w:tplc="04D25C7E">
      <w:start w:val="6"/>
      <w:numFmt w:val="decimalZero"/>
      <w:lvlText w:val="%1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2E30E3"/>
    <w:multiLevelType w:val="hybridMultilevel"/>
    <w:tmpl w:val="61209DFE"/>
    <w:lvl w:ilvl="0" w:tplc="0138F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3424D1"/>
    <w:multiLevelType w:val="hybridMultilevel"/>
    <w:tmpl w:val="FA9256CC"/>
    <w:lvl w:ilvl="0" w:tplc="7E4A5638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AD2211"/>
    <w:multiLevelType w:val="hybridMultilevel"/>
    <w:tmpl w:val="E744A6AE"/>
    <w:lvl w:ilvl="0" w:tplc="DE62E7F2">
      <w:start w:val="1"/>
      <w:numFmt w:val="decimal"/>
      <w:lvlText w:val="%1."/>
      <w:lvlJc w:val="left"/>
      <w:pPr>
        <w:ind w:left="1008" w:hanging="64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01B88"/>
    <w:multiLevelType w:val="hybridMultilevel"/>
    <w:tmpl w:val="7FD20E36"/>
    <w:lvl w:ilvl="0" w:tplc="2CB6CF98">
      <w:start w:val="6"/>
      <w:numFmt w:val="decimalZero"/>
      <w:lvlText w:val="%1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1191DBE"/>
    <w:multiLevelType w:val="hybridMultilevel"/>
    <w:tmpl w:val="375C5518"/>
    <w:lvl w:ilvl="0" w:tplc="1FE63B38">
      <w:start w:val="6"/>
      <w:numFmt w:val="decimalZero"/>
      <w:lvlText w:val="%1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1330788"/>
    <w:multiLevelType w:val="hybridMultilevel"/>
    <w:tmpl w:val="3E86FDBA"/>
    <w:lvl w:ilvl="0" w:tplc="4D5C4A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C40734"/>
    <w:multiLevelType w:val="hybridMultilevel"/>
    <w:tmpl w:val="56F2F714"/>
    <w:lvl w:ilvl="0" w:tplc="6958B89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7D353C"/>
    <w:multiLevelType w:val="multilevel"/>
    <w:tmpl w:val="52F6067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7BB072A"/>
    <w:multiLevelType w:val="hybridMultilevel"/>
    <w:tmpl w:val="F57AE786"/>
    <w:lvl w:ilvl="0" w:tplc="57E2CE68">
      <w:start w:val="6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E5086"/>
    <w:multiLevelType w:val="hybridMultilevel"/>
    <w:tmpl w:val="5BCE72A6"/>
    <w:lvl w:ilvl="0" w:tplc="2F8A4FE4">
      <w:start w:val="6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32C54"/>
    <w:multiLevelType w:val="hybridMultilevel"/>
    <w:tmpl w:val="60E8375E"/>
    <w:lvl w:ilvl="0" w:tplc="841240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1B3677C"/>
    <w:multiLevelType w:val="hybridMultilevel"/>
    <w:tmpl w:val="EB2A4C48"/>
    <w:lvl w:ilvl="0" w:tplc="BB38F446">
      <w:start w:val="6"/>
      <w:numFmt w:val="decimalZero"/>
      <w:lvlText w:val="%1"/>
      <w:lvlJc w:val="left"/>
      <w:pPr>
        <w:ind w:left="50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34B12DE"/>
    <w:multiLevelType w:val="hybridMultilevel"/>
    <w:tmpl w:val="13368624"/>
    <w:lvl w:ilvl="0" w:tplc="47748E3C">
      <w:start w:val="6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40C75"/>
    <w:multiLevelType w:val="hybridMultilevel"/>
    <w:tmpl w:val="4B2AFB0A"/>
    <w:lvl w:ilvl="0" w:tplc="841485B8">
      <w:start w:val="6"/>
      <w:numFmt w:val="decimalZero"/>
      <w:lvlText w:val="%1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67602343"/>
    <w:multiLevelType w:val="hybridMultilevel"/>
    <w:tmpl w:val="DC22A466"/>
    <w:lvl w:ilvl="0" w:tplc="05607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2A1FE0"/>
    <w:multiLevelType w:val="hybridMultilevel"/>
    <w:tmpl w:val="FA5888F2"/>
    <w:lvl w:ilvl="0" w:tplc="6298DF3E">
      <w:start w:val="3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>
    <w:nsid w:val="6FC240BB"/>
    <w:multiLevelType w:val="hybridMultilevel"/>
    <w:tmpl w:val="908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662B0"/>
    <w:multiLevelType w:val="hybridMultilevel"/>
    <w:tmpl w:val="3A8E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E25EB"/>
    <w:multiLevelType w:val="hybridMultilevel"/>
    <w:tmpl w:val="60E8375E"/>
    <w:lvl w:ilvl="0" w:tplc="841240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7413E2C"/>
    <w:multiLevelType w:val="hybridMultilevel"/>
    <w:tmpl w:val="797E7B3C"/>
    <w:lvl w:ilvl="0" w:tplc="247AC184">
      <w:start w:val="6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925BA"/>
    <w:multiLevelType w:val="hybridMultilevel"/>
    <w:tmpl w:val="124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26080"/>
    <w:multiLevelType w:val="hybridMultilevel"/>
    <w:tmpl w:val="F334B530"/>
    <w:lvl w:ilvl="0" w:tplc="5950E752">
      <w:start w:val="6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13"/>
  </w:num>
  <w:num w:numId="5">
    <w:abstractNumId w:val="30"/>
  </w:num>
  <w:num w:numId="6">
    <w:abstractNumId w:val="18"/>
  </w:num>
  <w:num w:numId="7">
    <w:abstractNumId w:val="21"/>
  </w:num>
  <w:num w:numId="8">
    <w:abstractNumId w:val="31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17"/>
  </w:num>
  <w:num w:numId="15">
    <w:abstractNumId w:val="23"/>
  </w:num>
  <w:num w:numId="16">
    <w:abstractNumId w:val="32"/>
  </w:num>
  <w:num w:numId="17">
    <w:abstractNumId w:val="12"/>
  </w:num>
  <w:num w:numId="18">
    <w:abstractNumId w:val="7"/>
  </w:num>
  <w:num w:numId="19">
    <w:abstractNumId w:val="10"/>
  </w:num>
  <w:num w:numId="20">
    <w:abstractNumId w:val="36"/>
  </w:num>
  <w:num w:numId="21">
    <w:abstractNumId w:val="33"/>
  </w:num>
  <w:num w:numId="22">
    <w:abstractNumId w:val="4"/>
  </w:num>
  <w:num w:numId="23">
    <w:abstractNumId w:val="34"/>
  </w:num>
  <w:num w:numId="24">
    <w:abstractNumId w:val="26"/>
  </w:num>
  <w:num w:numId="25">
    <w:abstractNumId w:val="0"/>
  </w:num>
  <w:num w:numId="26">
    <w:abstractNumId w:val="8"/>
  </w:num>
  <w:num w:numId="27">
    <w:abstractNumId w:val="15"/>
  </w:num>
  <w:num w:numId="28">
    <w:abstractNumId w:val="25"/>
  </w:num>
  <w:num w:numId="29">
    <w:abstractNumId w:val="35"/>
  </w:num>
  <w:num w:numId="30">
    <w:abstractNumId w:val="9"/>
  </w:num>
  <w:num w:numId="31">
    <w:abstractNumId w:val="29"/>
  </w:num>
  <w:num w:numId="32">
    <w:abstractNumId w:val="11"/>
  </w:num>
  <w:num w:numId="33">
    <w:abstractNumId w:val="27"/>
  </w:num>
  <w:num w:numId="34">
    <w:abstractNumId w:val="28"/>
  </w:num>
  <w:num w:numId="35">
    <w:abstractNumId w:val="24"/>
  </w:num>
  <w:num w:numId="36">
    <w:abstractNumId w:val="20"/>
  </w:num>
  <w:num w:numId="37">
    <w:abstractNumId w:val="37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stylePaneFormatFilter w:val="3F01"/>
  <w:defaultTabStop w:val="708"/>
  <w:characterSpacingControl w:val="doNotCompress"/>
  <w:compat/>
  <w:rsids>
    <w:rsidRoot w:val="00E065D2"/>
    <w:rsid w:val="00000DB3"/>
    <w:rsid w:val="00001373"/>
    <w:rsid w:val="00001EDA"/>
    <w:rsid w:val="00001FC9"/>
    <w:rsid w:val="000020D2"/>
    <w:rsid w:val="00002339"/>
    <w:rsid w:val="00003288"/>
    <w:rsid w:val="0000342F"/>
    <w:rsid w:val="0000482F"/>
    <w:rsid w:val="00004B03"/>
    <w:rsid w:val="00004F66"/>
    <w:rsid w:val="000061D9"/>
    <w:rsid w:val="0000671E"/>
    <w:rsid w:val="00006EB3"/>
    <w:rsid w:val="00006FE6"/>
    <w:rsid w:val="00007150"/>
    <w:rsid w:val="0001065A"/>
    <w:rsid w:val="00010FCA"/>
    <w:rsid w:val="00011683"/>
    <w:rsid w:val="00011C32"/>
    <w:rsid w:val="0001371A"/>
    <w:rsid w:val="00013C6E"/>
    <w:rsid w:val="000140C0"/>
    <w:rsid w:val="000140DC"/>
    <w:rsid w:val="00014891"/>
    <w:rsid w:val="00014F68"/>
    <w:rsid w:val="00014FD5"/>
    <w:rsid w:val="00015D38"/>
    <w:rsid w:val="000171C4"/>
    <w:rsid w:val="0001734C"/>
    <w:rsid w:val="00020E7D"/>
    <w:rsid w:val="00020F3E"/>
    <w:rsid w:val="000219B3"/>
    <w:rsid w:val="00021D35"/>
    <w:rsid w:val="00022949"/>
    <w:rsid w:val="00022A93"/>
    <w:rsid w:val="00023018"/>
    <w:rsid w:val="00024FDA"/>
    <w:rsid w:val="00025E20"/>
    <w:rsid w:val="00027CD3"/>
    <w:rsid w:val="00031970"/>
    <w:rsid w:val="00033774"/>
    <w:rsid w:val="000338E2"/>
    <w:rsid w:val="0003392E"/>
    <w:rsid w:val="00033A23"/>
    <w:rsid w:val="00034224"/>
    <w:rsid w:val="00034D10"/>
    <w:rsid w:val="00035E32"/>
    <w:rsid w:val="00035E38"/>
    <w:rsid w:val="00035EE0"/>
    <w:rsid w:val="00035F41"/>
    <w:rsid w:val="000367A2"/>
    <w:rsid w:val="00036AB8"/>
    <w:rsid w:val="0003787F"/>
    <w:rsid w:val="000378B4"/>
    <w:rsid w:val="00037FD2"/>
    <w:rsid w:val="000407D2"/>
    <w:rsid w:val="00040DD1"/>
    <w:rsid w:val="00041532"/>
    <w:rsid w:val="0004178E"/>
    <w:rsid w:val="00041805"/>
    <w:rsid w:val="00044621"/>
    <w:rsid w:val="00044FB2"/>
    <w:rsid w:val="0004638C"/>
    <w:rsid w:val="00046624"/>
    <w:rsid w:val="00047762"/>
    <w:rsid w:val="00047AD5"/>
    <w:rsid w:val="000500FD"/>
    <w:rsid w:val="00050B31"/>
    <w:rsid w:val="00051229"/>
    <w:rsid w:val="000513C5"/>
    <w:rsid w:val="00051B1E"/>
    <w:rsid w:val="00054C4B"/>
    <w:rsid w:val="00054DF1"/>
    <w:rsid w:val="00056D71"/>
    <w:rsid w:val="00057032"/>
    <w:rsid w:val="0005735F"/>
    <w:rsid w:val="00060650"/>
    <w:rsid w:val="0006339B"/>
    <w:rsid w:val="0006403B"/>
    <w:rsid w:val="0006456E"/>
    <w:rsid w:val="000650D6"/>
    <w:rsid w:val="00065730"/>
    <w:rsid w:val="00065733"/>
    <w:rsid w:val="0006685F"/>
    <w:rsid w:val="00066B6B"/>
    <w:rsid w:val="00070B8C"/>
    <w:rsid w:val="00071F63"/>
    <w:rsid w:val="0007224E"/>
    <w:rsid w:val="00072E38"/>
    <w:rsid w:val="000732B0"/>
    <w:rsid w:val="00073496"/>
    <w:rsid w:val="000738AC"/>
    <w:rsid w:val="00073E4B"/>
    <w:rsid w:val="00073EBD"/>
    <w:rsid w:val="00074191"/>
    <w:rsid w:val="00075083"/>
    <w:rsid w:val="00075FB8"/>
    <w:rsid w:val="00076241"/>
    <w:rsid w:val="000763FF"/>
    <w:rsid w:val="000767D9"/>
    <w:rsid w:val="00076FEB"/>
    <w:rsid w:val="0007757A"/>
    <w:rsid w:val="000779F8"/>
    <w:rsid w:val="00077F57"/>
    <w:rsid w:val="0008068E"/>
    <w:rsid w:val="00080993"/>
    <w:rsid w:val="00082BD9"/>
    <w:rsid w:val="0008314E"/>
    <w:rsid w:val="000845FD"/>
    <w:rsid w:val="0008490B"/>
    <w:rsid w:val="000849AF"/>
    <w:rsid w:val="00085775"/>
    <w:rsid w:val="000859B5"/>
    <w:rsid w:val="0008660A"/>
    <w:rsid w:val="0008687D"/>
    <w:rsid w:val="00086DE4"/>
    <w:rsid w:val="00087525"/>
    <w:rsid w:val="00087639"/>
    <w:rsid w:val="000904F3"/>
    <w:rsid w:val="00090560"/>
    <w:rsid w:val="00090FF1"/>
    <w:rsid w:val="000910AC"/>
    <w:rsid w:val="0009175F"/>
    <w:rsid w:val="0009225F"/>
    <w:rsid w:val="000925F8"/>
    <w:rsid w:val="0009281A"/>
    <w:rsid w:val="000929FC"/>
    <w:rsid w:val="00093056"/>
    <w:rsid w:val="0009378C"/>
    <w:rsid w:val="00093956"/>
    <w:rsid w:val="00093F25"/>
    <w:rsid w:val="00094627"/>
    <w:rsid w:val="00094FDA"/>
    <w:rsid w:val="00095049"/>
    <w:rsid w:val="00095B56"/>
    <w:rsid w:val="00096450"/>
    <w:rsid w:val="00096B39"/>
    <w:rsid w:val="000A0491"/>
    <w:rsid w:val="000A178F"/>
    <w:rsid w:val="000A4CC3"/>
    <w:rsid w:val="000A535D"/>
    <w:rsid w:val="000A5661"/>
    <w:rsid w:val="000A5D59"/>
    <w:rsid w:val="000A70F0"/>
    <w:rsid w:val="000A7201"/>
    <w:rsid w:val="000A780B"/>
    <w:rsid w:val="000B00CD"/>
    <w:rsid w:val="000B02D2"/>
    <w:rsid w:val="000B05E6"/>
    <w:rsid w:val="000B12D8"/>
    <w:rsid w:val="000B13D1"/>
    <w:rsid w:val="000B1868"/>
    <w:rsid w:val="000B18AE"/>
    <w:rsid w:val="000B262B"/>
    <w:rsid w:val="000B2A1F"/>
    <w:rsid w:val="000B2A8D"/>
    <w:rsid w:val="000B4064"/>
    <w:rsid w:val="000B47A8"/>
    <w:rsid w:val="000B482A"/>
    <w:rsid w:val="000B566B"/>
    <w:rsid w:val="000B567A"/>
    <w:rsid w:val="000B595B"/>
    <w:rsid w:val="000B60D4"/>
    <w:rsid w:val="000B60E4"/>
    <w:rsid w:val="000B679A"/>
    <w:rsid w:val="000B6C5A"/>
    <w:rsid w:val="000B6D2A"/>
    <w:rsid w:val="000C029C"/>
    <w:rsid w:val="000C08F1"/>
    <w:rsid w:val="000C1056"/>
    <w:rsid w:val="000C16D9"/>
    <w:rsid w:val="000C24C8"/>
    <w:rsid w:val="000C28E1"/>
    <w:rsid w:val="000C32A3"/>
    <w:rsid w:val="000C336E"/>
    <w:rsid w:val="000C33DD"/>
    <w:rsid w:val="000C368D"/>
    <w:rsid w:val="000C3741"/>
    <w:rsid w:val="000C4210"/>
    <w:rsid w:val="000C470B"/>
    <w:rsid w:val="000C7865"/>
    <w:rsid w:val="000D0090"/>
    <w:rsid w:val="000D0124"/>
    <w:rsid w:val="000D045B"/>
    <w:rsid w:val="000D05D2"/>
    <w:rsid w:val="000D060A"/>
    <w:rsid w:val="000D06EB"/>
    <w:rsid w:val="000D3036"/>
    <w:rsid w:val="000D3EF2"/>
    <w:rsid w:val="000D5A10"/>
    <w:rsid w:val="000D5D7C"/>
    <w:rsid w:val="000D61FB"/>
    <w:rsid w:val="000D6348"/>
    <w:rsid w:val="000D6606"/>
    <w:rsid w:val="000D667D"/>
    <w:rsid w:val="000D6EA6"/>
    <w:rsid w:val="000D6F2F"/>
    <w:rsid w:val="000D75E3"/>
    <w:rsid w:val="000D7B5E"/>
    <w:rsid w:val="000E024E"/>
    <w:rsid w:val="000E0674"/>
    <w:rsid w:val="000E1C06"/>
    <w:rsid w:val="000E2174"/>
    <w:rsid w:val="000E2270"/>
    <w:rsid w:val="000E23EA"/>
    <w:rsid w:val="000E446A"/>
    <w:rsid w:val="000E52B2"/>
    <w:rsid w:val="000E6664"/>
    <w:rsid w:val="000E6A81"/>
    <w:rsid w:val="000E6D8F"/>
    <w:rsid w:val="000E712A"/>
    <w:rsid w:val="000F08F7"/>
    <w:rsid w:val="000F1762"/>
    <w:rsid w:val="000F1985"/>
    <w:rsid w:val="000F3836"/>
    <w:rsid w:val="000F3D62"/>
    <w:rsid w:val="000F4067"/>
    <w:rsid w:val="000F40AE"/>
    <w:rsid w:val="000F4121"/>
    <w:rsid w:val="000F5F4E"/>
    <w:rsid w:val="000F616A"/>
    <w:rsid w:val="000F6BFA"/>
    <w:rsid w:val="000F6DB8"/>
    <w:rsid w:val="000F7630"/>
    <w:rsid w:val="000F786D"/>
    <w:rsid w:val="00100908"/>
    <w:rsid w:val="00101945"/>
    <w:rsid w:val="00101C7F"/>
    <w:rsid w:val="00103331"/>
    <w:rsid w:val="00103463"/>
    <w:rsid w:val="001037FC"/>
    <w:rsid w:val="001044FF"/>
    <w:rsid w:val="00104DC4"/>
    <w:rsid w:val="00105BA3"/>
    <w:rsid w:val="0010639F"/>
    <w:rsid w:val="00107F45"/>
    <w:rsid w:val="00110855"/>
    <w:rsid w:val="001112AC"/>
    <w:rsid w:val="00111897"/>
    <w:rsid w:val="00111B71"/>
    <w:rsid w:val="00111D99"/>
    <w:rsid w:val="00111E56"/>
    <w:rsid w:val="00113727"/>
    <w:rsid w:val="0011396B"/>
    <w:rsid w:val="00113CBE"/>
    <w:rsid w:val="00113D8B"/>
    <w:rsid w:val="0011405B"/>
    <w:rsid w:val="00115815"/>
    <w:rsid w:val="00116282"/>
    <w:rsid w:val="00120B4C"/>
    <w:rsid w:val="00121352"/>
    <w:rsid w:val="0012188A"/>
    <w:rsid w:val="00122B83"/>
    <w:rsid w:val="00123B3E"/>
    <w:rsid w:val="00123C4D"/>
    <w:rsid w:val="001243C1"/>
    <w:rsid w:val="00124CAA"/>
    <w:rsid w:val="00125F58"/>
    <w:rsid w:val="0012656E"/>
    <w:rsid w:val="0012680F"/>
    <w:rsid w:val="001269AC"/>
    <w:rsid w:val="00126B41"/>
    <w:rsid w:val="00126B58"/>
    <w:rsid w:val="0012791A"/>
    <w:rsid w:val="00130B5B"/>
    <w:rsid w:val="00130EF7"/>
    <w:rsid w:val="001312E8"/>
    <w:rsid w:val="001328D3"/>
    <w:rsid w:val="00133588"/>
    <w:rsid w:val="00133F45"/>
    <w:rsid w:val="0013406C"/>
    <w:rsid w:val="00134792"/>
    <w:rsid w:val="00135156"/>
    <w:rsid w:val="001351D2"/>
    <w:rsid w:val="00135251"/>
    <w:rsid w:val="00135429"/>
    <w:rsid w:val="00136057"/>
    <w:rsid w:val="00137279"/>
    <w:rsid w:val="00140AC2"/>
    <w:rsid w:val="00140BAC"/>
    <w:rsid w:val="0014180D"/>
    <w:rsid w:val="00141C66"/>
    <w:rsid w:val="001422FA"/>
    <w:rsid w:val="00142841"/>
    <w:rsid w:val="00143BC5"/>
    <w:rsid w:val="0014417F"/>
    <w:rsid w:val="0014493B"/>
    <w:rsid w:val="0014514B"/>
    <w:rsid w:val="00146FE3"/>
    <w:rsid w:val="001478B9"/>
    <w:rsid w:val="00150BF2"/>
    <w:rsid w:val="00150FF0"/>
    <w:rsid w:val="00151201"/>
    <w:rsid w:val="0015259F"/>
    <w:rsid w:val="00152895"/>
    <w:rsid w:val="0015310E"/>
    <w:rsid w:val="001540B9"/>
    <w:rsid w:val="00154C2D"/>
    <w:rsid w:val="0015535E"/>
    <w:rsid w:val="001559B3"/>
    <w:rsid w:val="00156343"/>
    <w:rsid w:val="0015670B"/>
    <w:rsid w:val="00156871"/>
    <w:rsid w:val="00156F6F"/>
    <w:rsid w:val="00157F28"/>
    <w:rsid w:val="00160CFE"/>
    <w:rsid w:val="00160E06"/>
    <w:rsid w:val="00160E5E"/>
    <w:rsid w:val="00161421"/>
    <w:rsid w:val="00161AFE"/>
    <w:rsid w:val="00162229"/>
    <w:rsid w:val="00163563"/>
    <w:rsid w:val="0016368A"/>
    <w:rsid w:val="00163BD5"/>
    <w:rsid w:val="00163E1B"/>
    <w:rsid w:val="00164583"/>
    <w:rsid w:val="0016513F"/>
    <w:rsid w:val="00165140"/>
    <w:rsid w:val="0016561C"/>
    <w:rsid w:val="0016565F"/>
    <w:rsid w:val="00166680"/>
    <w:rsid w:val="00166952"/>
    <w:rsid w:val="00166AAE"/>
    <w:rsid w:val="001670D9"/>
    <w:rsid w:val="001703FC"/>
    <w:rsid w:val="001705A0"/>
    <w:rsid w:val="001705BE"/>
    <w:rsid w:val="00171CB2"/>
    <w:rsid w:val="001721CE"/>
    <w:rsid w:val="00172237"/>
    <w:rsid w:val="00172881"/>
    <w:rsid w:val="0017291C"/>
    <w:rsid w:val="001730FB"/>
    <w:rsid w:val="00173338"/>
    <w:rsid w:val="00173E23"/>
    <w:rsid w:val="00174235"/>
    <w:rsid w:val="00174434"/>
    <w:rsid w:val="00174741"/>
    <w:rsid w:val="001749D1"/>
    <w:rsid w:val="00174D82"/>
    <w:rsid w:val="00175567"/>
    <w:rsid w:val="0017652E"/>
    <w:rsid w:val="00176B3C"/>
    <w:rsid w:val="00177015"/>
    <w:rsid w:val="00177794"/>
    <w:rsid w:val="001803FD"/>
    <w:rsid w:val="00180CC3"/>
    <w:rsid w:val="0018144F"/>
    <w:rsid w:val="001818B8"/>
    <w:rsid w:val="00181A70"/>
    <w:rsid w:val="001835FA"/>
    <w:rsid w:val="00183B87"/>
    <w:rsid w:val="00184DB0"/>
    <w:rsid w:val="0018511A"/>
    <w:rsid w:val="00185847"/>
    <w:rsid w:val="00185C56"/>
    <w:rsid w:val="00185FA0"/>
    <w:rsid w:val="001866B4"/>
    <w:rsid w:val="00186F0B"/>
    <w:rsid w:val="00187B8A"/>
    <w:rsid w:val="0019038F"/>
    <w:rsid w:val="001924D9"/>
    <w:rsid w:val="001945C6"/>
    <w:rsid w:val="00195DA8"/>
    <w:rsid w:val="001966FD"/>
    <w:rsid w:val="00196E1F"/>
    <w:rsid w:val="00197696"/>
    <w:rsid w:val="001976C8"/>
    <w:rsid w:val="001A15D6"/>
    <w:rsid w:val="001A23F5"/>
    <w:rsid w:val="001A2D6C"/>
    <w:rsid w:val="001A2D90"/>
    <w:rsid w:val="001A3031"/>
    <w:rsid w:val="001A3A60"/>
    <w:rsid w:val="001A448E"/>
    <w:rsid w:val="001A5623"/>
    <w:rsid w:val="001A5E29"/>
    <w:rsid w:val="001A6C81"/>
    <w:rsid w:val="001B008A"/>
    <w:rsid w:val="001B0428"/>
    <w:rsid w:val="001B0499"/>
    <w:rsid w:val="001B0893"/>
    <w:rsid w:val="001B0D5F"/>
    <w:rsid w:val="001B1E47"/>
    <w:rsid w:val="001B22F8"/>
    <w:rsid w:val="001B29AA"/>
    <w:rsid w:val="001B3CBF"/>
    <w:rsid w:val="001B5232"/>
    <w:rsid w:val="001B5F58"/>
    <w:rsid w:val="001B6B7E"/>
    <w:rsid w:val="001B74A2"/>
    <w:rsid w:val="001B7923"/>
    <w:rsid w:val="001B7E00"/>
    <w:rsid w:val="001C01CF"/>
    <w:rsid w:val="001C193C"/>
    <w:rsid w:val="001C3879"/>
    <w:rsid w:val="001C46FB"/>
    <w:rsid w:val="001C4A32"/>
    <w:rsid w:val="001C4D14"/>
    <w:rsid w:val="001C5418"/>
    <w:rsid w:val="001C58D4"/>
    <w:rsid w:val="001C5F8F"/>
    <w:rsid w:val="001C649E"/>
    <w:rsid w:val="001C716E"/>
    <w:rsid w:val="001C774A"/>
    <w:rsid w:val="001D0035"/>
    <w:rsid w:val="001D0A43"/>
    <w:rsid w:val="001D0BC5"/>
    <w:rsid w:val="001D1CF4"/>
    <w:rsid w:val="001D1D30"/>
    <w:rsid w:val="001D1D97"/>
    <w:rsid w:val="001D2998"/>
    <w:rsid w:val="001D2FD7"/>
    <w:rsid w:val="001D539A"/>
    <w:rsid w:val="001D62F0"/>
    <w:rsid w:val="001D76AE"/>
    <w:rsid w:val="001E0142"/>
    <w:rsid w:val="001E15CA"/>
    <w:rsid w:val="001E25F5"/>
    <w:rsid w:val="001E2E64"/>
    <w:rsid w:val="001E3062"/>
    <w:rsid w:val="001E3C45"/>
    <w:rsid w:val="001E405A"/>
    <w:rsid w:val="001E49A3"/>
    <w:rsid w:val="001E5436"/>
    <w:rsid w:val="001E5502"/>
    <w:rsid w:val="001E7633"/>
    <w:rsid w:val="001F00A6"/>
    <w:rsid w:val="001F012C"/>
    <w:rsid w:val="001F0F49"/>
    <w:rsid w:val="001F1C58"/>
    <w:rsid w:val="001F307B"/>
    <w:rsid w:val="001F33D9"/>
    <w:rsid w:val="001F3FFD"/>
    <w:rsid w:val="001F5C69"/>
    <w:rsid w:val="001F7646"/>
    <w:rsid w:val="001F773E"/>
    <w:rsid w:val="001F77B2"/>
    <w:rsid w:val="001F78EA"/>
    <w:rsid w:val="001F7A05"/>
    <w:rsid w:val="001F7D25"/>
    <w:rsid w:val="001F7DAC"/>
    <w:rsid w:val="001F7E5C"/>
    <w:rsid w:val="002001FC"/>
    <w:rsid w:val="00200E95"/>
    <w:rsid w:val="00200EB4"/>
    <w:rsid w:val="00201772"/>
    <w:rsid w:val="0020285F"/>
    <w:rsid w:val="00204BD7"/>
    <w:rsid w:val="00204F01"/>
    <w:rsid w:val="00204F5A"/>
    <w:rsid w:val="00205A49"/>
    <w:rsid w:val="00205C41"/>
    <w:rsid w:val="00205CCA"/>
    <w:rsid w:val="00206B27"/>
    <w:rsid w:val="00207C59"/>
    <w:rsid w:val="00207E82"/>
    <w:rsid w:val="002113C1"/>
    <w:rsid w:val="00211895"/>
    <w:rsid w:val="00211AAB"/>
    <w:rsid w:val="00211F20"/>
    <w:rsid w:val="002129A6"/>
    <w:rsid w:val="00212A85"/>
    <w:rsid w:val="0021335F"/>
    <w:rsid w:val="00213430"/>
    <w:rsid w:val="00214AAE"/>
    <w:rsid w:val="00214B68"/>
    <w:rsid w:val="00215A7D"/>
    <w:rsid w:val="00215B8A"/>
    <w:rsid w:val="002160D3"/>
    <w:rsid w:val="002162FE"/>
    <w:rsid w:val="0021707E"/>
    <w:rsid w:val="002171D8"/>
    <w:rsid w:val="00217541"/>
    <w:rsid w:val="0022003B"/>
    <w:rsid w:val="002216FD"/>
    <w:rsid w:val="002217AB"/>
    <w:rsid w:val="00221974"/>
    <w:rsid w:val="00221979"/>
    <w:rsid w:val="00221C98"/>
    <w:rsid w:val="00222105"/>
    <w:rsid w:val="002230D7"/>
    <w:rsid w:val="00223A90"/>
    <w:rsid w:val="002258EA"/>
    <w:rsid w:val="00227654"/>
    <w:rsid w:val="00227C96"/>
    <w:rsid w:val="0023065D"/>
    <w:rsid w:val="00230A5B"/>
    <w:rsid w:val="00230DFA"/>
    <w:rsid w:val="00230ED0"/>
    <w:rsid w:val="00232485"/>
    <w:rsid w:val="002326EF"/>
    <w:rsid w:val="002329C9"/>
    <w:rsid w:val="00232D8C"/>
    <w:rsid w:val="0023345E"/>
    <w:rsid w:val="00233F83"/>
    <w:rsid w:val="00235839"/>
    <w:rsid w:val="00235C52"/>
    <w:rsid w:val="0023609E"/>
    <w:rsid w:val="002366B0"/>
    <w:rsid w:val="0023677F"/>
    <w:rsid w:val="002373DA"/>
    <w:rsid w:val="0023767A"/>
    <w:rsid w:val="00237BA0"/>
    <w:rsid w:val="0024023D"/>
    <w:rsid w:val="00240B8D"/>
    <w:rsid w:val="0024184A"/>
    <w:rsid w:val="00242529"/>
    <w:rsid w:val="0024294F"/>
    <w:rsid w:val="00242B4A"/>
    <w:rsid w:val="0024360B"/>
    <w:rsid w:val="002440B0"/>
    <w:rsid w:val="00244A33"/>
    <w:rsid w:val="00245B89"/>
    <w:rsid w:val="00245BC8"/>
    <w:rsid w:val="0024611B"/>
    <w:rsid w:val="00246DBD"/>
    <w:rsid w:val="00247504"/>
    <w:rsid w:val="00247E6A"/>
    <w:rsid w:val="00250051"/>
    <w:rsid w:val="0025053A"/>
    <w:rsid w:val="00251873"/>
    <w:rsid w:val="00251B1E"/>
    <w:rsid w:val="00251FC1"/>
    <w:rsid w:val="002524AA"/>
    <w:rsid w:val="00252A49"/>
    <w:rsid w:val="00253437"/>
    <w:rsid w:val="00253BB6"/>
    <w:rsid w:val="00253F94"/>
    <w:rsid w:val="00254537"/>
    <w:rsid w:val="00255864"/>
    <w:rsid w:val="0025592C"/>
    <w:rsid w:val="00256BDC"/>
    <w:rsid w:val="00256F10"/>
    <w:rsid w:val="002577D2"/>
    <w:rsid w:val="002579A9"/>
    <w:rsid w:val="00257BAC"/>
    <w:rsid w:val="00257EA0"/>
    <w:rsid w:val="0026016E"/>
    <w:rsid w:val="002603F4"/>
    <w:rsid w:val="00260FBB"/>
    <w:rsid w:val="00262573"/>
    <w:rsid w:val="0026567D"/>
    <w:rsid w:val="00265945"/>
    <w:rsid w:val="00267ABC"/>
    <w:rsid w:val="00267C8F"/>
    <w:rsid w:val="0027086E"/>
    <w:rsid w:val="00271222"/>
    <w:rsid w:val="00272359"/>
    <w:rsid w:val="00272620"/>
    <w:rsid w:val="002735DB"/>
    <w:rsid w:val="00274065"/>
    <w:rsid w:val="00274FF4"/>
    <w:rsid w:val="00275E70"/>
    <w:rsid w:val="002770AB"/>
    <w:rsid w:val="002774E7"/>
    <w:rsid w:val="00280289"/>
    <w:rsid w:val="0028126B"/>
    <w:rsid w:val="002813E2"/>
    <w:rsid w:val="00281E6E"/>
    <w:rsid w:val="002826AF"/>
    <w:rsid w:val="00283749"/>
    <w:rsid w:val="00284B3D"/>
    <w:rsid w:val="00284CF2"/>
    <w:rsid w:val="00284D8E"/>
    <w:rsid w:val="00284DAD"/>
    <w:rsid w:val="00285703"/>
    <w:rsid w:val="002863F3"/>
    <w:rsid w:val="00286598"/>
    <w:rsid w:val="00286CEB"/>
    <w:rsid w:val="0028716A"/>
    <w:rsid w:val="0029189E"/>
    <w:rsid w:val="00292395"/>
    <w:rsid w:val="00292A1E"/>
    <w:rsid w:val="002933AE"/>
    <w:rsid w:val="00293618"/>
    <w:rsid w:val="00293647"/>
    <w:rsid w:val="002939AB"/>
    <w:rsid w:val="00294BB6"/>
    <w:rsid w:val="0029533E"/>
    <w:rsid w:val="002953AB"/>
    <w:rsid w:val="0029542E"/>
    <w:rsid w:val="00295468"/>
    <w:rsid w:val="00295C11"/>
    <w:rsid w:val="00296E90"/>
    <w:rsid w:val="0029791E"/>
    <w:rsid w:val="002A03AE"/>
    <w:rsid w:val="002A042E"/>
    <w:rsid w:val="002A044F"/>
    <w:rsid w:val="002A083A"/>
    <w:rsid w:val="002A24C1"/>
    <w:rsid w:val="002A3AB6"/>
    <w:rsid w:val="002A4113"/>
    <w:rsid w:val="002A45EA"/>
    <w:rsid w:val="002A4FEF"/>
    <w:rsid w:val="002A5A80"/>
    <w:rsid w:val="002A5EE6"/>
    <w:rsid w:val="002A6712"/>
    <w:rsid w:val="002A7614"/>
    <w:rsid w:val="002A7A8E"/>
    <w:rsid w:val="002B3FCD"/>
    <w:rsid w:val="002B4499"/>
    <w:rsid w:val="002B4783"/>
    <w:rsid w:val="002B4AA0"/>
    <w:rsid w:val="002B4EC2"/>
    <w:rsid w:val="002B55E2"/>
    <w:rsid w:val="002B585B"/>
    <w:rsid w:val="002B5B6F"/>
    <w:rsid w:val="002B5C55"/>
    <w:rsid w:val="002B60A8"/>
    <w:rsid w:val="002B65B7"/>
    <w:rsid w:val="002B75C3"/>
    <w:rsid w:val="002B7F89"/>
    <w:rsid w:val="002C071E"/>
    <w:rsid w:val="002C07F4"/>
    <w:rsid w:val="002C1686"/>
    <w:rsid w:val="002C1C66"/>
    <w:rsid w:val="002C291D"/>
    <w:rsid w:val="002C2F18"/>
    <w:rsid w:val="002C2F1D"/>
    <w:rsid w:val="002C4ACA"/>
    <w:rsid w:val="002C60AD"/>
    <w:rsid w:val="002C66F4"/>
    <w:rsid w:val="002C7934"/>
    <w:rsid w:val="002D06FD"/>
    <w:rsid w:val="002D10D5"/>
    <w:rsid w:val="002D1658"/>
    <w:rsid w:val="002D22ED"/>
    <w:rsid w:val="002D32AB"/>
    <w:rsid w:val="002D34F6"/>
    <w:rsid w:val="002D3973"/>
    <w:rsid w:val="002D3C6A"/>
    <w:rsid w:val="002D51CB"/>
    <w:rsid w:val="002D5B28"/>
    <w:rsid w:val="002D60C5"/>
    <w:rsid w:val="002D64DE"/>
    <w:rsid w:val="002D6EA8"/>
    <w:rsid w:val="002D7DA5"/>
    <w:rsid w:val="002E0169"/>
    <w:rsid w:val="002E02BE"/>
    <w:rsid w:val="002E09BD"/>
    <w:rsid w:val="002E0CC2"/>
    <w:rsid w:val="002E116E"/>
    <w:rsid w:val="002E1C3E"/>
    <w:rsid w:val="002E1CEA"/>
    <w:rsid w:val="002E2217"/>
    <w:rsid w:val="002E4229"/>
    <w:rsid w:val="002E45AF"/>
    <w:rsid w:val="002E518D"/>
    <w:rsid w:val="002E5699"/>
    <w:rsid w:val="002E5E13"/>
    <w:rsid w:val="002E60C3"/>
    <w:rsid w:val="002E62FE"/>
    <w:rsid w:val="002E71DF"/>
    <w:rsid w:val="002F041A"/>
    <w:rsid w:val="002F194B"/>
    <w:rsid w:val="002F1ED5"/>
    <w:rsid w:val="002F298B"/>
    <w:rsid w:val="002F2D28"/>
    <w:rsid w:val="002F32A4"/>
    <w:rsid w:val="002F3AB3"/>
    <w:rsid w:val="002F4628"/>
    <w:rsid w:val="002F57DA"/>
    <w:rsid w:val="002F6370"/>
    <w:rsid w:val="002F6501"/>
    <w:rsid w:val="002F6904"/>
    <w:rsid w:val="002F6F58"/>
    <w:rsid w:val="002F7D9B"/>
    <w:rsid w:val="003002B0"/>
    <w:rsid w:val="0030038D"/>
    <w:rsid w:val="00300FC1"/>
    <w:rsid w:val="00300FC5"/>
    <w:rsid w:val="003023FE"/>
    <w:rsid w:val="00303123"/>
    <w:rsid w:val="00303545"/>
    <w:rsid w:val="00303B50"/>
    <w:rsid w:val="00304577"/>
    <w:rsid w:val="003052B4"/>
    <w:rsid w:val="00305A2C"/>
    <w:rsid w:val="00305EB5"/>
    <w:rsid w:val="003064FA"/>
    <w:rsid w:val="003067C8"/>
    <w:rsid w:val="00307404"/>
    <w:rsid w:val="003074CE"/>
    <w:rsid w:val="0030758C"/>
    <w:rsid w:val="003076EA"/>
    <w:rsid w:val="00307816"/>
    <w:rsid w:val="00310169"/>
    <w:rsid w:val="0031072C"/>
    <w:rsid w:val="0031095D"/>
    <w:rsid w:val="00311070"/>
    <w:rsid w:val="0031149C"/>
    <w:rsid w:val="003114DC"/>
    <w:rsid w:val="00311D5A"/>
    <w:rsid w:val="00311FFB"/>
    <w:rsid w:val="00312018"/>
    <w:rsid w:val="00312806"/>
    <w:rsid w:val="003139F8"/>
    <w:rsid w:val="0031477E"/>
    <w:rsid w:val="0031574F"/>
    <w:rsid w:val="0031582C"/>
    <w:rsid w:val="00316374"/>
    <w:rsid w:val="00316EE7"/>
    <w:rsid w:val="003177F3"/>
    <w:rsid w:val="00317C56"/>
    <w:rsid w:val="00320558"/>
    <w:rsid w:val="00320A08"/>
    <w:rsid w:val="00321231"/>
    <w:rsid w:val="003216FE"/>
    <w:rsid w:val="00322697"/>
    <w:rsid w:val="0032356D"/>
    <w:rsid w:val="00323C19"/>
    <w:rsid w:val="00323FEC"/>
    <w:rsid w:val="00324F75"/>
    <w:rsid w:val="00324FC5"/>
    <w:rsid w:val="003250B1"/>
    <w:rsid w:val="003252A8"/>
    <w:rsid w:val="00325F12"/>
    <w:rsid w:val="0032730A"/>
    <w:rsid w:val="00327398"/>
    <w:rsid w:val="003300A8"/>
    <w:rsid w:val="0033022F"/>
    <w:rsid w:val="00330EE7"/>
    <w:rsid w:val="00331932"/>
    <w:rsid w:val="00331986"/>
    <w:rsid w:val="00331E47"/>
    <w:rsid w:val="00332D1D"/>
    <w:rsid w:val="00336524"/>
    <w:rsid w:val="00336B1A"/>
    <w:rsid w:val="003403B9"/>
    <w:rsid w:val="003423FA"/>
    <w:rsid w:val="00343542"/>
    <w:rsid w:val="003446C9"/>
    <w:rsid w:val="00344BAA"/>
    <w:rsid w:val="003450EA"/>
    <w:rsid w:val="00345CE4"/>
    <w:rsid w:val="00345E22"/>
    <w:rsid w:val="003469D2"/>
    <w:rsid w:val="00347263"/>
    <w:rsid w:val="00347DEB"/>
    <w:rsid w:val="00350353"/>
    <w:rsid w:val="0035041D"/>
    <w:rsid w:val="00350E4C"/>
    <w:rsid w:val="003513F8"/>
    <w:rsid w:val="00351B4B"/>
    <w:rsid w:val="00352C41"/>
    <w:rsid w:val="003533A7"/>
    <w:rsid w:val="003543C5"/>
    <w:rsid w:val="00354524"/>
    <w:rsid w:val="003546F3"/>
    <w:rsid w:val="00354C3F"/>
    <w:rsid w:val="0035649B"/>
    <w:rsid w:val="003570DA"/>
    <w:rsid w:val="003579B8"/>
    <w:rsid w:val="0036063F"/>
    <w:rsid w:val="00360E7C"/>
    <w:rsid w:val="00360EB8"/>
    <w:rsid w:val="00360FB2"/>
    <w:rsid w:val="00361726"/>
    <w:rsid w:val="00362229"/>
    <w:rsid w:val="00362D0F"/>
    <w:rsid w:val="003633CA"/>
    <w:rsid w:val="00363C58"/>
    <w:rsid w:val="00364B8B"/>
    <w:rsid w:val="00366247"/>
    <w:rsid w:val="003665CD"/>
    <w:rsid w:val="00366A3C"/>
    <w:rsid w:val="00366A42"/>
    <w:rsid w:val="00366B15"/>
    <w:rsid w:val="00366ECF"/>
    <w:rsid w:val="00367B23"/>
    <w:rsid w:val="0037097F"/>
    <w:rsid w:val="00372E22"/>
    <w:rsid w:val="00373794"/>
    <w:rsid w:val="003738B7"/>
    <w:rsid w:val="00373902"/>
    <w:rsid w:val="00373C59"/>
    <w:rsid w:val="00374470"/>
    <w:rsid w:val="0037486F"/>
    <w:rsid w:val="00374EEE"/>
    <w:rsid w:val="0037528D"/>
    <w:rsid w:val="003760DB"/>
    <w:rsid w:val="00376513"/>
    <w:rsid w:val="00376FB4"/>
    <w:rsid w:val="00377A6B"/>
    <w:rsid w:val="003800CF"/>
    <w:rsid w:val="0038090D"/>
    <w:rsid w:val="00380EA7"/>
    <w:rsid w:val="0038184E"/>
    <w:rsid w:val="003823CA"/>
    <w:rsid w:val="00384CAB"/>
    <w:rsid w:val="00386BD5"/>
    <w:rsid w:val="00387866"/>
    <w:rsid w:val="00390669"/>
    <w:rsid w:val="0039112F"/>
    <w:rsid w:val="003915A5"/>
    <w:rsid w:val="00392D3B"/>
    <w:rsid w:val="00394293"/>
    <w:rsid w:val="003942B4"/>
    <w:rsid w:val="00394BF6"/>
    <w:rsid w:val="003951D4"/>
    <w:rsid w:val="003974FF"/>
    <w:rsid w:val="00397F31"/>
    <w:rsid w:val="003A00E7"/>
    <w:rsid w:val="003A0522"/>
    <w:rsid w:val="003A08D5"/>
    <w:rsid w:val="003A2235"/>
    <w:rsid w:val="003A24B8"/>
    <w:rsid w:val="003A324D"/>
    <w:rsid w:val="003A3B08"/>
    <w:rsid w:val="003A4427"/>
    <w:rsid w:val="003A4433"/>
    <w:rsid w:val="003A4B65"/>
    <w:rsid w:val="003A5A39"/>
    <w:rsid w:val="003A5A92"/>
    <w:rsid w:val="003A6233"/>
    <w:rsid w:val="003A7631"/>
    <w:rsid w:val="003A7A68"/>
    <w:rsid w:val="003A7D04"/>
    <w:rsid w:val="003B1BF2"/>
    <w:rsid w:val="003B1E1D"/>
    <w:rsid w:val="003B2B52"/>
    <w:rsid w:val="003B3E8F"/>
    <w:rsid w:val="003B4647"/>
    <w:rsid w:val="003B4C33"/>
    <w:rsid w:val="003B56DF"/>
    <w:rsid w:val="003B57C4"/>
    <w:rsid w:val="003B6613"/>
    <w:rsid w:val="003B69C0"/>
    <w:rsid w:val="003B6E0F"/>
    <w:rsid w:val="003B6F28"/>
    <w:rsid w:val="003B7694"/>
    <w:rsid w:val="003B77F9"/>
    <w:rsid w:val="003C1199"/>
    <w:rsid w:val="003C1462"/>
    <w:rsid w:val="003C1506"/>
    <w:rsid w:val="003C1722"/>
    <w:rsid w:val="003C1E1D"/>
    <w:rsid w:val="003C27AD"/>
    <w:rsid w:val="003C2906"/>
    <w:rsid w:val="003C38C8"/>
    <w:rsid w:val="003C4020"/>
    <w:rsid w:val="003C4479"/>
    <w:rsid w:val="003C4F20"/>
    <w:rsid w:val="003C56B1"/>
    <w:rsid w:val="003C5DB7"/>
    <w:rsid w:val="003C70DD"/>
    <w:rsid w:val="003D03D0"/>
    <w:rsid w:val="003D0ADA"/>
    <w:rsid w:val="003D0EF2"/>
    <w:rsid w:val="003D1C1D"/>
    <w:rsid w:val="003D1F6A"/>
    <w:rsid w:val="003D202E"/>
    <w:rsid w:val="003D2152"/>
    <w:rsid w:val="003D21F0"/>
    <w:rsid w:val="003D22D4"/>
    <w:rsid w:val="003D24CE"/>
    <w:rsid w:val="003D259D"/>
    <w:rsid w:val="003D2AAA"/>
    <w:rsid w:val="003D2F30"/>
    <w:rsid w:val="003D4D3F"/>
    <w:rsid w:val="003D5494"/>
    <w:rsid w:val="003D582E"/>
    <w:rsid w:val="003D5BC2"/>
    <w:rsid w:val="003D5E9F"/>
    <w:rsid w:val="003D5F10"/>
    <w:rsid w:val="003D6E87"/>
    <w:rsid w:val="003E2CD0"/>
    <w:rsid w:val="003E3231"/>
    <w:rsid w:val="003E3317"/>
    <w:rsid w:val="003E3360"/>
    <w:rsid w:val="003E3712"/>
    <w:rsid w:val="003E3B0B"/>
    <w:rsid w:val="003E6294"/>
    <w:rsid w:val="003E639F"/>
    <w:rsid w:val="003E63D1"/>
    <w:rsid w:val="003E70B3"/>
    <w:rsid w:val="003E7E0C"/>
    <w:rsid w:val="003F0C3B"/>
    <w:rsid w:val="003F12E5"/>
    <w:rsid w:val="003F1CF1"/>
    <w:rsid w:val="003F1FD9"/>
    <w:rsid w:val="003F2D67"/>
    <w:rsid w:val="003F46C7"/>
    <w:rsid w:val="003F4876"/>
    <w:rsid w:val="003F4B67"/>
    <w:rsid w:val="003F5073"/>
    <w:rsid w:val="003F55E4"/>
    <w:rsid w:val="003F6BFB"/>
    <w:rsid w:val="003F6C2E"/>
    <w:rsid w:val="003F7DAF"/>
    <w:rsid w:val="003F7EAB"/>
    <w:rsid w:val="004001EE"/>
    <w:rsid w:val="00402181"/>
    <w:rsid w:val="004027AB"/>
    <w:rsid w:val="00402A6D"/>
    <w:rsid w:val="004041CF"/>
    <w:rsid w:val="00404FCC"/>
    <w:rsid w:val="00405052"/>
    <w:rsid w:val="004056D8"/>
    <w:rsid w:val="00405DE7"/>
    <w:rsid w:val="00406011"/>
    <w:rsid w:val="004073CA"/>
    <w:rsid w:val="00407435"/>
    <w:rsid w:val="004078BA"/>
    <w:rsid w:val="004104CE"/>
    <w:rsid w:val="00412A92"/>
    <w:rsid w:val="004137DC"/>
    <w:rsid w:val="00413AA0"/>
    <w:rsid w:val="00414383"/>
    <w:rsid w:val="004143F4"/>
    <w:rsid w:val="0041477A"/>
    <w:rsid w:val="00414FF9"/>
    <w:rsid w:val="004150A9"/>
    <w:rsid w:val="00415A79"/>
    <w:rsid w:val="00416465"/>
    <w:rsid w:val="00416CFF"/>
    <w:rsid w:val="00416D13"/>
    <w:rsid w:val="00416F0E"/>
    <w:rsid w:val="004178F4"/>
    <w:rsid w:val="004179B5"/>
    <w:rsid w:val="00417CA9"/>
    <w:rsid w:val="00421315"/>
    <w:rsid w:val="00421780"/>
    <w:rsid w:val="00421D8C"/>
    <w:rsid w:val="004225B0"/>
    <w:rsid w:val="00422DF2"/>
    <w:rsid w:val="004233C8"/>
    <w:rsid w:val="004234B7"/>
    <w:rsid w:val="00423A9F"/>
    <w:rsid w:val="00423DE6"/>
    <w:rsid w:val="00424769"/>
    <w:rsid w:val="00424C36"/>
    <w:rsid w:val="00424E15"/>
    <w:rsid w:val="0042581B"/>
    <w:rsid w:val="00425F9A"/>
    <w:rsid w:val="00427D88"/>
    <w:rsid w:val="00427E10"/>
    <w:rsid w:val="0043024C"/>
    <w:rsid w:val="00430550"/>
    <w:rsid w:val="00430AFB"/>
    <w:rsid w:val="00430BA3"/>
    <w:rsid w:val="004318EE"/>
    <w:rsid w:val="0043199D"/>
    <w:rsid w:val="00432120"/>
    <w:rsid w:val="0043229B"/>
    <w:rsid w:val="00432E14"/>
    <w:rsid w:val="00434D6D"/>
    <w:rsid w:val="0043542C"/>
    <w:rsid w:val="00437085"/>
    <w:rsid w:val="00437499"/>
    <w:rsid w:val="004376B3"/>
    <w:rsid w:val="00440B0B"/>
    <w:rsid w:val="00441414"/>
    <w:rsid w:val="00441972"/>
    <w:rsid w:val="00442497"/>
    <w:rsid w:val="00443325"/>
    <w:rsid w:val="00443963"/>
    <w:rsid w:val="00443986"/>
    <w:rsid w:val="004439B6"/>
    <w:rsid w:val="00444509"/>
    <w:rsid w:val="004461C9"/>
    <w:rsid w:val="00446400"/>
    <w:rsid w:val="00446902"/>
    <w:rsid w:val="004471A4"/>
    <w:rsid w:val="0044724C"/>
    <w:rsid w:val="0044796D"/>
    <w:rsid w:val="00447C05"/>
    <w:rsid w:val="00450652"/>
    <w:rsid w:val="00450EE2"/>
    <w:rsid w:val="00451650"/>
    <w:rsid w:val="0045269B"/>
    <w:rsid w:val="00452BF2"/>
    <w:rsid w:val="00453075"/>
    <w:rsid w:val="004534E5"/>
    <w:rsid w:val="00453C0D"/>
    <w:rsid w:val="00454000"/>
    <w:rsid w:val="00454EEB"/>
    <w:rsid w:val="004550B6"/>
    <w:rsid w:val="00455312"/>
    <w:rsid w:val="00455419"/>
    <w:rsid w:val="004554D9"/>
    <w:rsid w:val="004556BC"/>
    <w:rsid w:val="0045598F"/>
    <w:rsid w:val="004567A3"/>
    <w:rsid w:val="00456C73"/>
    <w:rsid w:val="00456CBD"/>
    <w:rsid w:val="00457220"/>
    <w:rsid w:val="0045769E"/>
    <w:rsid w:val="00457D1E"/>
    <w:rsid w:val="00460460"/>
    <w:rsid w:val="0046097E"/>
    <w:rsid w:val="00461C58"/>
    <w:rsid w:val="00462AFB"/>
    <w:rsid w:val="00463176"/>
    <w:rsid w:val="00463432"/>
    <w:rsid w:val="004634B6"/>
    <w:rsid w:val="00463660"/>
    <w:rsid w:val="00463B03"/>
    <w:rsid w:val="00463C5F"/>
    <w:rsid w:val="00463E46"/>
    <w:rsid w:val="004640D2"/>
    <w:rsid w:val="004647F3"/>
    <w:rsid w:val="00464B94"/>
    <w:rsid w:val="00467714"/>
    <w:rsid w:val="00467CA4"/>
    <w:rsid w:val="00470E9D"/>
    <w:rsid w:val="004715F3"/>
    <w:rsid w:val="004717A9"/>
    <w:rsid w:val="00471C43"/>
    <w:rsid w:val="00472CED"/>
    <w:rsid w:val="004733B4"/>
    <w:rsid w:val="0047362C"/>
    <w:rsid w:val="00473FE2"/>
    <w:rsid w:val="00474331"/>
    <w:rsid w:val="0047588F"/>
    <w:rsid w:val="00476DCE"/>
    <w:rsid w:val="00477311"/>
    <w:rsid w:val="00477FC7"/>
    <w:rsid w:val="00480DCA"/>
    <w:rsid w:val="0048172E"/>
    <w:rsid w:val="004824FF"/>
    <w:rsid w:val="00482699"/>
    <w:rsid w:val="004829F0"/>
    <w:rsid w:val="00483348"/>
    <w:rsid w:val="00483DB0"/>
    <w:rsid w:val="004845BE"/>
    <w:rsid w:val="00484B73"/>
    <w:rsid w:val="00485AF7"/>
    <w:rsid w:val="004860DA"/>
    <w:rsid w:val="00486255"/>
    <w:rsid w:val="00487B03"/>
    <w:rsid w:val="0049086B"/>
    <w:rsid w:val="00491C38"/>
    <w:rsid w:val="00492AB6"/>
    <w:rsid w:val="00495547"/>
    <w:rsid w:val="00495CB2"/>
    <w:rsid w:val="0049655F"/>
    <w:rsid w:val="0049666C"/>
    <w:rsid w:val="00496B96"/>
    <w:rsid w:val="00496DA6"/>
    <w:rsid w:val="004974AA"/>
    <w:rsid w:val="004A0685"/>
    <w:rsid w:val="004A143D"/>
    <w:rsid w:val="004A17E7"/>
    <w:rsid w:val="004A19B3"/>
    <w:rsid w:val="004A21BA"/>
    <w:rsid w:val="004A2AA1"/>
    <w:rsid w:val="004A38FE"/>
    <w:rsid w:val="004A3FB0"/>
    <w:rsid w:val="004A4779"/>
    <w:rsid w:val="004A49B0"/>
    <w:rsid w:val="004A4F3D"/>
    <w:rsid w:val="004A59D6"/>
    <w:rsid w:val="004A5AC5"/>
    <w:rsid w:val="004A5BBA"/>
    <w:rsid w:val="004A68F7"/>
    <w:rsid w:val="004A6930"/>
    <w:rsid w:val="004A77C0"/>
    <w:rsid w:val="004B085C"/>
    <w:rsid w:val="004B1030"/>
    <w:rsid w:val="004B1D29"/>
    <w:rsid w:val="004B2B6B"/>
    <w:rsid w:val="004B2F8C"/>
    <w:rsid w:val="004B32C7"/>
    <w:rsid w:val="004B345D"/>
    <w:rsid w:val="004B3D26"/>
    <w:rsid w:val="004B4A1F"/>
    <w:rsid w:val="004B4DC0"/>
    <w:rsid w:val="004B4FD4"/>
    <w:rsid w:val="004B514B"/>
    <w:rsid w:val="004B5180"/>
    <w:rsid w:val="004B6292"/>
    <w:rsid w:val="004B63BB"/>
    <w:rsid w:val="004B7402"/>
    <w:rsid w:val="004B750B"/>
    <w:rsid w:val="004B76E1"/>
    <w:rsid w:val="004B7960"/>
    <w:rsid w:val="004B7A49"/>
    <w:rsid w:val="004C1050"/>
    <w:rsid w:val="004C1D74"/>
    <w:rsid w:val="004C31A4"/>
    <w:rsid w:val="004C4A22"/>
    <w:rsid w:val="004C4E72"/>
    <w:rsid w:val="004C576A"/>
    <w:rsid w:val="004C5885"/>
    <w:rsid w:val="004C58B7"/>
    <w:rsid w:val="004C62C5"/>
    <w:rsid w:val="004C7092"/>
    <w:rsid w:val="004C72D5"/>
    <w:rsid w:val="004C7379"/>
    <w:rsid w:val="004D02AF"/>
    <w:rsid w:val="004D06A0"/>
    <w:rsid w:val="004D1AD9"/>
    <w:rsid w:val="004D1DA3"/>
    <w:rsid w:val="004D2BF9"/>
    <w:rsid w:val="004D48B0"/>
    <w:rsid w:val="004D54D7"/>
    <w:rsid w:val="004D55D6"/>
    <w:rsid w:val="004D565B"/>
    <w:rsid w:val="004D5737"/>
    <w:rsid w:val="004D6A9A"/>
    <w:rsid w:val="004D72D5"/>
    <w:rsid w:val="004D745A"/>
    <w:rsid w:val="004D75D6"/>
    <w:rsid w:val="004D775C"/>
    <w:rsid w:val="004E087C"/>
    <w:rsid w:val="004E0AEF"/>
    <w:rsid w:val="004E0EF3"/>
    <w:rsid w:val="004E17A0"/>
    <w:rsid w:val="004E1B8F"/>
    <w:rsid w:val="004E1F31"/>
    <w:rsid w:val="004E2543"/>
    <w:rsid w:val="004E3477"/>
    <w:rsid w:val="004E3A45"/>
    <w:rsid w:val="004E3B09"/>
    <w:rsid w:val="004E40EF"/>
    <w:rsid w:val="004E415B"/>
    <w:rsid w:val="004E4DF1"/>
    <w:rsid w:val="004E60B8"/>
    <w:rsid w:val="004E62A9"/>
    <w:rsid w:val="004E6377"/>
    <w:rsid w:val="004E6694"/>
    <w:rsid w:val="004E6CEE"/>
    <w:rsid w:val="004E7396"/>
    <w:rsid w:val="004E77AB"/>
    <w:rsid w:val="004E782C"/>
    <w:rsid w:val="004E7A79"/>
    <w:rsid w:val="004E7E86"/>
    <w:rsid w:val="004F00E0"/>
    <w:rsid w:val="004F083F"/>
    <w:rsid w:val="004F141F"/>
    <w:rsid w:val="004F1899"/>
    <w:rsid w:val="004F2B33"/>
    <w:rsid w:val="004F3067"/>
    <w:rsid w:val="004F4986"/>
    <w:rsid w:val="004F4C15"/>
    <w:rsid w:val="004F56A9"/>
    <w:rsid w:val="004F5FD3"/>
    <w:rsid w:val="004F76DA"/>
    <w:rsid w:val="004F7B25"/>
    <w:rsid w:val="004F7CCF"/>
    <w:rsid w:val="0050018F"/>
    <w:rsid w:val="005001ED"/>
    <w:rsid w:val="00500BD9"/>
    <w:rsid w:val="00501640"/>
    <w:rsid w:val="00501DAB"/>
    <w:rsid w:val="00502733"/>
    <w:rsid w:val="00502934"/>
    <w:rsid w:val="005029A9"/>
    <w:rsid w:val="005031A6"/>
    <w:rsid w:val="005031C9"/>
    <w:rsid w:val="00503512"/>
    <w:rsid w:val="00503A7D"/>
    <w:rsid w:val="00504252"/>
    <w:rsid w:val="00504944"/>
    <w:rsid w:val="0050498F"/>
    <w:rsid w:val="00504FDE"/>
    <w:rsid w:val="00505290"/>
    <w:rsid w:val="00505C33"/>
    <w:rsid w:val="00506A82"/>
    <w:rsid w:val="00507A54"/>
    <w:rsid w:val="00507ABB"/>
    <w:rsid w:val="00510C1B"/>
    <w:rsid w:val="00511083"/>
    <w:rsid w:val="005115D3"/>
    <w:rsid w:val="005116C9"/>
    <w:rsid w:val="00511B5B"/>
    <w:rsid w:val="0051217D"/>
    <w:rsid w:val="005124CC"/>
    <w:rsid w:val="0051347E"/>
    <w:rsid w:val="005141EF"/>
    <w:rsid w:val="00514DF0"/>
    <w:rsid w:val="00515122"/>
    <w:rsid w:val="005151E4"/>
    <w:rsid w:val="00515C5F"/>
    <w:rsid w:val="00516FDA"/>
    <w:rsid w:val="005177E1"/>
    <w:rsid w:val="00520351"/>
    <w:rsid w:val="0052391D"/>
    <w:rsid w:val="00523999"/>
    <w:rsid w:val="005248BC"/>
    <w:rsid w:val="00524AF7"/>
    <w:rsid w:val="005252D4"/>
    <w:rsid w:val="00525615"/>
    <w:rsid w:val="00527E2D"/>
    <w:rsid w:val="00530A8E"/>
    <w:rsid w:val="00530B25"/>
    <w:rsid w:val="00530C04"/>
    <w:rsid w:val="00530DF4"/>
    <w:rsid w:val="005310E1"/>
    <w:rsid w:val="00531868"/>
    <w:rsid w:val="00531D28"/>
    <w:rsid w:val="005321E7"/>
    <w:rsid w:val="00533903"/>
    <w:rsid w:val="00533DC0"/>
    <w:rsid w:val="00534ABC"/>
    <w:rsid w:val="00534D76"/>
    <w:rsid w:val="00534E8D"/>
    <w:rsid w:val="005360F3"/>
    <w:rsid w:val="005362C4"/>
    <w:rsid w:val="00536C0A"/>
    <w:rsid w:val="005371D4"/>
    <w:rsid w:val="00537D9B"/>
    <w:rsid w:val="005407DB"/>
    <w:rsid w:val="00540828"/>
    <w:rsid w:val="00541728"/>
    <w:rsid w:val="00541BD9"/>
    <w:rsid w:val="005428D4"/>
    <w:rsid w:val="00543E26"/>
    <w:rsid w:val="00543E45"/>
    <w:rsid w:val="0054421F"/>
    <w:rsid w:val="00544C4B"/>
    <w:rsid w:val="00545018"/>
    <w:rsid w:val="0054661B"/>
    <w:rsid w:val="00546BF1"/>
    <w:rsid w:val="0054744F"/>
    <w:rsid w:val="005476EE"/>
    <w:rsid w:val="005503C5"/>
    <w:rsid w:val="00551F54"/>
    <w:rsid w:val="00552EC7"/>
    <w:rsid w:val="00552F13"/>
    <w:rsid w:val="005530C2"/>
    <w:rsid w:val="00553E74"/>
    <w:rsid w:val="00554DAC"/>
    <w:rsid w:val="00554F75"/>
    <w:rsid w:val="00555F8C"/>
    <w:rsid w:val="005568DF"/>
    <w:rsid w:val="00557710"/>
    <w:rsid w:val="005578D9"/>
    <w:rsid w:val="00557D09"/>
    <w:rsid w:val="0056012A"/>
    <w:rsid w:val="00562128"/>
    <w:rsid w:val="00562715"/>
    <w:rsid w:val="005628BE"/>
    <w:rsid w:val="00562E0A"/>
    <w:rsid w:val="00563D75"/>
    <w:rsid w:val="0056412F"/>
    <w:rsid w:val="005648E4"/>
    <w:rsid w:val="00565E74"/>
    <w:rsid w:val="005662CA"/>
    <w:rsid w:val="0056667A"/>
    <w:rsid w:val="00566801"/>
    <w:rsid w:val="00566A56"/>
    <w:rsid w:val="00566C82"/>
    <w:rsid w:val="00566D3F"/>
    <w:rsid w:val="00566E93"/>
    <w:rsid w:val="0056753C"/>
    <w:rsid w:val="00567BFB"/>
    <w:rsid w:val="00567C6A"/>
    <w:rsid w:val="005711CD"/>
    <w:rsid w:val="005739E3"/>
    <w:rsid w:val="00573CE3"/>
    <w:rsid w:val="00574CD1"/>
    <w:rsid w:val="00574E3C"/>
    <w:rsid w:val="00574EBB"/>
    <w:rsid w:val="00575E04"/>
    <w:rsid w:val="005765CC"/>
    <w:rsid w:val="005765EE"/>
    <w:rsid w:val="00576BC0"/>
    <w:rsid w:val="00576C0A"/>
    <w:rsid w:val="0057707F"/>
    <w:rsid w:val="00577AC4"/>
    <w:rsid w:val="0058291E"/>
    <w:rsid w:val="00583017"/>
    <w:rsid w:val="005839B4"/>
    <w:rsid w:val="0058434C"/>
    <w:rsid w:val="00584781"/>
    <w:rsid w:val="005847A4"/>
    <w:rsid w:val="00584A81"/>
    <w:rsid w:val="00587065"/>
    <w:rsid w:val="00590D20"/>
    <w:rsid w:val="00590E19"/>
    <w:rsid w:val="00591D74"/>
    <w:rsid w:val="00592F00"/>
    <w:rsid w:val="005934AF"/>
    <w:rsid w:val="00593629"/>
    <w:rsid w:val="005938B5"/>
    <w:rsid w:val="00593DF0"/>
    <w:rsid w:val="0059429C"/>
    <w:rsid w:val="00594A5D"/>
    <w:rsid w:val="00596131"/>
    <w:rsid w:val="005962A7"/>
    <w:rsid w:val="00597714"/>
    <w:rsid w:val="00597E7D"/>
    <w:rsid w:val="005A1266"/>
    <w:rsid w:val="005A1B37"/>
    <w:rsid w:val="005A21E4"/>
    <w:rsid w:val="005A3036"/>
    <w:rsid w:val="005A3F9E"/>
    <w:rsid w:val="005A4681"/>
    <w:rsid w:val="005A4DFF"/>
    <w:rsid w:val="005A5E22"/>
    <w:rsid w:val="005B1630"/>
    <w:rsid w:val="005B2CF4"/>
    <w:rsid w:val="005B443B"/>
    <w:rsid w:val="005B458F"/>
    <w:rsid w:val="005B49E8"/>
    <w:rsid w:val="005B4D03"/>
    <w:rsid w:val="005B5DB7"/>
    <w:rsid w:val="005B5DB9"/>
    <w:rsid w:val="005B5DE5"/>
    <w:rsid w:val="005B7886"/>
    <w:rsid w:val="005C008C"/>
    <w:rsid w:val="005C00B1"/>
    <w:rsid w:val="005C1779"/>
    <w:rsid w:val="005C2697"/>
    <w:rsid w:val="005C2AC7"/>
    <w:rsid w:val="005C2CBE"/>
    <w:rsid w:val="005C2E99"/>
    <w:rsid w:val="005C31C6"/>
    <w:rsid w:val="005C4A2D"/>
    <w:rsid w:val="005C4F8B"/>
    <w:rsid w:val="005C5438"/>
    <w:rsid w:val="005C5F5E"/>
    <w:rsid w:val="005C61FE"/>
    <w:rsid w:val="005C62A6"/>
    <w:rsid w:val="005C7F26"/>
    <w:rsid w:val="005D068E"/>
    <w:rsid w:val="005D0B4C"/>
    <w:rsid w:val="005D1FB5"/>
    <w:rsid w:val="005D245C"/>
    <w:rsid w:val="005D3206"/>
    <w:rsid w:val="005D35EA"/>
    <w:rsid w:val="005D4C37"/>
    <w:rsid w:val="005D5452"/>
    <w:rsid w:val="005D5DAC"/>
    <w:rsid w:val="005D63B1"/>
    <w:rsid w:val="005D6790"/>
    <w:rsid w:val="005D67CE"/>
    <w:rsid w:val="005D7AC6"/>
    <w:rsid w:val="005E027E"/>
    <w:rsid w:val="005E0C1F"/>
    <w:rsid w:val="005E0D35"/>
    <w:rsid w:val="005E1470"/>
    <w:rsid w:val="005E1DC0"/>
    <w:rsid w:val="005E2311"/>
    <w:rsid w:val="005E29A7"/>
    <w:rsid w:val="005E29BA"/>
    <w:rsid w:val="005E2C1C"/>
    <w:rsid w:val="005E3626"/>
    <w:rsid w:val="005E3AD2"/>
    <w:rsid w:val="005E4D3C"/>
    <w:rsid w:val="005E4DEF"/>
    <w:rsid w:val="005E57F0"/>
    <w:rsid w:val="005E5809"/>
    <w:rsid w:val="005E589A"/>
    <w:rsid w:val="005E5B1E"/>
    <w:rsid w:val="005E5F01"/>
    <w:rsid w:val="005E60E0"/>
    <w:rsid w:val="005E68DB"/>
    <w:rsid w:val="005E6964"/>
    <w:rsid w:val="005E785F"/>
    <w:rsid w:val="005F002B"/>
    <w:rsid w:val="005F02E5"/>
    <w:rsid w:val="005F053C"/>
    <w:rsid w:val="005F08E1"/>
    <w:rsid w:val="005F0999"/>
    <w:rsid w:val="005F1765"/>
    <w:rsid w:val="005F1E39"/>
    <w:rsid w:val="005F2326"/>
    <w:rsid w:val="005F2502"/>
    <w:rsid w:val="005F2778"/>
    <w:rsid w:val="005F27A7"/>
    <w:rsid w:val="005F2964"/>
    <w:rsid w:val="005F3F0A"/>
    <w:rsid w:val="005F429A"/>
    <w:rsid w:val="005F4F47"/>
    <w:rsid w:val="005F4F86"/>
    <w:rsid w:val="005F527A"/>
    <w:rsid w:val="005F6289"/>
    <w:rsid w:val="005F7BC2"/>
    <w:rsid w:val="00600480"/>
    <w:rsid w:val="006007DA"/>
    <w:rsid w:val="006024D1"/>
    <w:rsid w:val="00602B7C"/>
    <w:rsid w:val="0060307D"/>
    <w:rsid w:val="0060325F"/>
    <w:rsid w:val="00604158"/>
    <w:rsid w:val="006057AE"/>
    <w:rsid w:val="00605A4B"/>
    <w:rsid w:val="00605C6B"/>
    <w:rsid w:val="00605DB9"/>
    <w:rsid w:val="00607631"/>
    <w:rsid w:val="0060770E"/>
    <w:rsid w:val="00607DAD"/>
    <w:rsid w:val="00607E44"/>
    <w:rsid w:val="0061061F"/>
    <w:rsid w:val="00610B4E"/>
    <w:rsid w:val="00611FD2"/>
    <w:rsid w:val="00611FED"/>
    <w:rsid w:val="006128AF"/>
    <w:rsid w:val="00612C27"/>
    <w:rsid w:val="00613D38"/>
    <w:rsid w:val="00614D99"/>
    <w:rsid w:val="00615B3D"/>
    <w:rsid w:val="00615E14"/>
    <w:rsid w:val="00615F1A"/>
    <w:rsid w:val="0061629E"/>
    <w:rsid w:val="00616FF4"/>
    <w:rsid w:val="00617AD6"/>
    <w:rsid w:val="006200AF"/>
    <w:rsid w:val="00621E23"/>
    <w:rsid w:val="00621F80"/>
    <w:rsid w:val="00622380"/>
    <w:rsid w:val="00622B88"/>
    <w:rsid w:val="00622D52"/>
    <w:rsid w:val="00623B0D"/>
    <w:rsid w:val="00623E65"/>
    <w:rsid w:val="00625501"/>
    <w:rsid w:val="00625680"/>
    <w:rsid w:val="00625DD0"/>
    <w:rsid w:val="0062666A"/>
    <w:rsid w:val="006270F9"/>
    <w:rsid w:val="0063097C"/>
    <w:rsid w:val="00632499"/>
    <w:rsid w:val="00633086"/>
    <w:rsid w:val="0063310F"/>
    <w:rsid w:val="00633549"/>
    <w:rsid w:val="006342EA"/>
    <w:rsid w:val="00634620"/>
    <w:rsid w:val="00634DE9"/>
    <w:rsid w:val="00635C23"/>
    <w:rsid w:val="00635DD1"/>
    <w:rsid w:val="00635F3A"/>
    <w:rsid w:val="006360A9"/>
    <w:rsid w:val="00636532"/>
    <w:rsid w:val="00637049"/>
    <w:rsid w:val="006373AF"/>
    <w:rsid w:val="006375CB"/>
    <w:rsid w:val="00640068"/>
    <w:rsid w:val="00640D85"/>
    <w:rsid w:val="0064106F"/>
    <w:rsid w:val="0064195E"/>
    <w:rsid w:val="00641993"/>
    <w:rsid w:val="0064244B"/>
    <w:rsid w:val="00642897"/>
    <w:rsid w:val="00642D4C"/>
    <w:rsid w:val="00643079"/>
    <w:rsid w:val="00643619"/>
    <w:rsid w:val="0064389D"/>
    <w:rsid w:val="006438A3"/>
    <w:rsid w:val="00643FAB"/>
    <w:rsid w:val="00644215"/>
    <w:rsid w:val="006443FC"/>
    <w:rsid w:val="00644B8A"/>
    <w:rsid w:val="00644BA5"/>
    <w:rsid w:val="00645002"/>
    <w:rsid w:val="00645B40"/>
    <w:rsid w:val="00646497"/>
    <w:rsid w:val="00650407"/>
    <w:rsid w:val="006509EC"/>
    <w:rsid w:val="00652F05"/>
    <w:rsid w:val="00653229"/>
    <w:rsid w:val="006533DF"/>
    <w:rsid w:val="006533FA"/>
    <w:rsid w:val="00653405"/>
    <w:rsid w:val="00653ACB"/>
    <w:rsid w:val="00653C9E"/>
    <w:rsid w:val="0065440C"/>
    <w:rsid w:val="006545F3"/>
    <w:rsid w:val="00655CFF"/>
    <w:rsid w:val="00656899"/>
    <w:rsid w:val="00656C6A"/>
    <w:rsid w:val="0065705C"/>
    <w:rsid w:val="00657A8A"/>
    <w:rsid w:val="00657B85"/>
    <w:rsid w:val="0066035B"/>
    <w:rsid w:val="006608E0"/>
    <w:rsid w:val="0066094F"/>
    <w:rsid w:val="00660E32"/>
    <w:rsid w:val="006625F9"/>
    <w:rsid w:val="00662698"/>
    <w:rsid w:val="00663076"/>
    <w:rsid w:val="0066349F"/>
    <w:rsid w:val="00663BC7"/>
    <w:rsid w:val="00663E8F"/>
    <w:rsid w:val="00664791"/>
    <w:rsid w:val="006649D0"/>
    <w:rsid w:val="00665B50"/>
    <w:rsid w:val="00665FA3"/>
    <w:rsid w:val="00670147"/>
    <w:rsid w:val="0067165A"/>
    <w:rsid w:val="00671C38"/>
    <w:rsid w:val="006720A8"/>
    <w:rsid w:val="00672608"/>
    <w:rsid w:val="006726E4"/>
    <w:rsid w:val="00674842"/>
    <w:rsid w:val="00675F0F"/>
    <w:rsid w:val="00676825"/>
    <w:rsid w:val="0067719F"/>
    <w:rsid w:val="00677B05"/>
    <w:rsid w:val="00680AF9"/>
    <w:rsid w:val="00680CBF"/>
    <w:rsid w:val="00681393"/>
    <w:rsid w:val="00681485"/>
    <w:rsid w:val="00681DCF"/>
    <w:rsid w:val="0068268C"/>
    <w:rsid w:val="00682956"/>
    <w:rsid w:val="00683A64"/>
    <w:rsid w:val="00683BC0"/>
    <w:rsid w:val="0068476A"/>
    <w:rsid w:val="0068493C"/>
    <w:rsid w:val="00684FB4"/>
    <w:rsid w:val="0068658D"/>
    <w:rsid w:val="00686D51"/>
    <w:rsid w:val="00686FF7"/>
    <w:rsid w:val="00687D44"/>
    <w:rsid w:val="00687EDA"/>
    <w:rsid w:val="006901E8"/>
    <w:rsid w:val="006904BE"/>
    <w:rsid w:val="00691391"/>
    <w:rsid w:val="006915CD"/>
    <w:rsid w:val="00693292"/>
    <w:rsid w:val="0069357F"/>
    <w:rsid w:val="00693759"/>
    <w:rsid w:val="006938D4"/>
    <w:rsid w:val="00693A00"/>
    <w:rsid w:val="00693BC8"/>
    <w:rsid w:val="0069417B"/>
    <w:rsid w:val="00694375"/>
    <w:rsid w:val="006948A9"/>
    <w:rsid w:val="0069598A"/>
    <w:rsid w:val="00695E60"/>
    <w:rsid w:val="00696316"/>
    <w:rsid w:val="00696871"/>
    <w:rsid w:val="006968D1"/>
    <w:rsid w:val="00696BE5"/>
    <w:rsid w:val="00696E38"/>
    <w:rsid w:val="006A019C"/>
    <w:rsid w:val="006A141C"/>
    <w:rsid w:val="006A15F2"/>
    <w:rsid w:val="006A25B9"/>
    <w:rsid w:val="006A2621"/>
    <w:rsid w:val="006A2E28"/>
    <w:rsid w:val="006A3F0A"/>
    <w:rsid w:val="006A5EC3"/>
    <w:rsid w:val="006A6322"/>
    <w:rsid w:val="006A744B"/>
    <w:rsid w:val="006B110D"/>
    <w:rsid w:val="006B2481"/>
    <w:rsid w:val="006B4CE5"/>
    <w:rsid w:val="006B4D03"/>
    <w:rsid w:val="006B4F92"/>
    <w:rsid w:val="006B5152"/>
    <w:rsid w:val="006B5B66"/>
    <w:rsid w:val="006B5F26"/>
    <w:rsid w:val="006B5FA2"/>
    <w:rsid w:val="006B6032"/>
    <w:rsid w:val="006B77C7"/>
    <w:rsid w:val="006C026C"/>
    <w:rsid w:val="006C04FE"/>
    <w:rsid w:val="006C21BC"/>
    <w:rsid w:val="006C2883"/>
    <w:rsid w:val="006C4272"/>
    <w:rsid w:val="006C6554"/>
    <w:rsid w:val="006C682F"/>
    <w:rsid w:val="006C7003"/>
    <w:rsid w:val="006C7750"/>
    <w:rsid w:val="006C7D01"/>
    <w:rsid w:val="006D0AD7"/>
    <w:rsid w:val="006D1696"/>
    <w:rsid w:val="006D1850"/>
    <w:rsid w:val="006D1E99"/>
    <w:rsid w:val="006D235A"/>
    <w:rsid w:val="006D291B"/>
    <w:rsid w:val="006D3101"/>
    <w:rsid w:val="006D3BB3"/>
    <w:rsid w:val="006D5604"/>
    <w:rsid w:val="006D56AB"/>
    <w:rsid w:val="006D5E39"/>
    <w:rsid w:val="006D63C7"/>
    <w:rsid w:val="006D77EA"/>
    <w:rsid w:val="006D7D00"/>
    <w:rsid w:val="006E0DCE"/>
    <w:rsid w:val="006E15F1"/>
    <w:rsid w:val="006E2825"/>
    <w:rsid w:val="006E38E6"/>
    <w:rsid w:val="006E4FEF"/>
    <w:rsid w:val="006E6D02"/>
    <w:rsid w:val="006E7816"/>
    <w:rsid w:val="006F04C7"/>
    <w:rsid w:val="006F29DA"/>
    <w:rsid w:val="006F2FC6"/>
    <w:rsid w:val="006F35F9"/>
    <w:rsid w:val="006F3B7A"/>
    <w:rsid w:val="006F4168"/>
    <w:rsid w:val="006F429C"/>
    <w:rsid w:val="006F5E56"/>
    <w:rsid w:val="006F73D8"/>
    <w:rsid w:val="006F7BF9"/>
    <w:rsid w:val="00700575"/>
    <w:rsid w:val="00701086"/>
    <w:rsid w:val="0070137B"/>
    <w:rsid w:val="007016BD"/>
    <w:rsid w:val="007017FE"/>
    <w:rsid w:val="00701CDD"/>
    <w:rsid w:val="00703932"/>
    <w:rsid w:val="00705E7C"/>
    <w:rsid w:val="0070715F"/>
    <w:rsid w:val="00707743"/>
    <w:rsid w:val="0070796E"/>
    <w:rsid w:val="00710582"/>
    <w:rsid w:val="00710BA7"/>
    <w:rsid w:val="00711598"/>
    <w:rsid w:val="00711964"/>
    <w:rsid w:val="007122DF"/>
    <w:rsid w:val="0071249C"/>
    <w:rsid w:val="00712790"/>
    <w:rsid w:val="00712AB9"/>
    <w:rsid w:val="00713072"/>
    <w:rsid w:val="00713C43"/>
    <w:rsid w:val="007148A4"/>
    <w:rsid w:val="00714D26"/>
    <w:rsid w:val="00714DAF"/>
    <w:rsid w:val="0071603D"/>
    <w:rsid w:val="007171A0"/>
    <w:rsid w:val="007174F1"/>
    <w:rsid w:val="00717A65"/>
    <w:rsid w:val="007203A7"/>
    <w:rsid w:val="00720CFA"/>
    <w:rsid w:val="00721022"/>
    <w:rsid w:val="007215B8"/>
    <w:rsid w:val="00721868"/>
    <w:rsid w:val="00721E65"/>
    <w:rsid w:val="007242A6"/>
    <w:rsid w:val="007247AC"/>
    <w:rsid w:val="00724878"/>
    <w:rsid w:val="00724C52"/>
    <w:rsid w:val="00725078"/>
    <w:rsid w:val="00725164"/>
    <w:rsid w:val="00725510"/>
    <w:rsid w:val="00725E32"/>
    <w:rsid w:val="00726C14"/>
    <w:rsid w:val="00726C45"/>
    <w:rsid w:val="00726FD6"/>
    <w:rsid w:val="00727F1C"/>
    <w:rsid w:val="00730D08"/>
    <w:rsid w:val="00731306"/>
    <w:rsid w:val="007323CF"/>
    <w:rsid w:val="0073328A"/>
    <w:rsid w:val="00733E18"/>
    <w:rsid w:val="007341CC"/>
    <w:rsid w:val="00734226"/>
    <w:rsid w:val="00734FA3"/>
    <w:rsid w:val="0073690B"/>
    <w:rsid w:val="00736F54"/>
    <w:rsid w:val="00737CD3"/>
    <w:rsid w:val="00737E87"/>
    <w:rsid w:val="00737F76"/>
    <w:rsid w:val="0074190C"/>
    <w:rsid w:val="00741B4B"/>
    <w:rsid w:val="00741C66"/>
    <w:rsid w:val="00741E50"/>
    <w:rsid w:val="00742425"/>
    <w:rsid w:val="007434C7"/>
    <w:rsid w:val="00743BBB"/>
    <w:rsid w:val="0074460F"/>
    <w:rsid w:val="00744EFC"/>
    <w:rsid w:val="00745588"/>
    <w:rsid w:val="0074627A"/>
    <w:rsid w:val="007465FE"/>
    <w:rsid w:val="00746704"/>
    <w:rsid w:val="007468DD"/>
    <w:rsid w:val="00746BA4"/>
    <w:rsid w:val="00746C46"/>
    <w:rsid w:val="0074767D"/>
    <w:rsid w:val="00747D23"/>
    <w:rsid w:val="0075026A"/>
    <w:rsid w:val="00750980"/>
    <w:rsid w:val="0075107A"/>
    <w:rsid w:val="00751461"/>
    <w:rsid w:val="0075308A"/>
    <w:rsid w:val="00753A9D"/>
    <w:rsid w:val="0075528B"/>
    <w:rsid w:val="00755727"/>
    <w:rsid w:val="007560C6"/>
    <w:rsid w:val="00756135"/>
    <w:rsid w:val="007568D7"/>
    <w:rsid w:val="00756C95"/>
    <w:rsid w:val="00756F72"/>
    <w:rsid w:val="00757395"/>
    <w:rsid w:val="00757664"/>
    <w:rsid w:val="007604B6"/>
    <w:rsid w:val="00760922"/>
    <w:rsid w:val="00762064"/>
    <w:rsid w:val="007658B3"/>
    <w:rsid w:val="00765A32"/>
    <w:rsid w:val="00765BB9"/>
    <w:rsid w:val="007662BD"/>
    <w:rsid w:val="007663FE"/>
    <w:rsid w:val="00766BC2"/>
    <w:rsid w:val="00766FB7"/>
    <w:rsid w:val="0076702D"/>
    <w:rsid w:val="007671A5"/>
    <w:rsid w:val="00771842"/>
    <w:rsid w:val="00772065"/>
    <w:rsid w:val="007722C8"/>
    <w:rsid w:val="00772EC8"/>
    <w:rsid w:val="007742BF"/>
    <w:rsid w:val="0077458C"/>
    <w:rsid w:val="00775B14"/>
    <w:rsid w:val="007761F4"/>
    <w:rsid w:val="0077759C"/>
    <w:rsid w:val="00777E44"/>
    <w:rsid w:val="007803B8"/>
    <w:rsid w:val="00781414"/>
    <w:rsid w:val="00781CB9"/>
    <w:rsid w:val="00781E27"/>
    <w:rsid w:val="0078217E"/>
    <w:rsid w:val="0078224E"/>
    <w:rsid w:val="007834EA"/>
    <w:rsid w:val="00783E65"/>
    <w:rsid w:val="00784371"/>
    <w:rsid w:val="007846CD"/>
    <w:rsid w:val="0078474C"/>
    <w:rsid w:val="00784818"/>
    <w:rsid w:val="00785347"/>
    <w:rsid w:val="0078550C"/>
    <w:rsid w:val="00786A1C"/>
    <w:rsid w:val="00786DC2"/>
    <w:rsid w:val="00787288"/>
    <w:rsid w:val="007908F1"/>
    <w:rsid w:val="0079261E"/>
    <w:rsid w:val="00792DCF"/>
    <w:rsid w:val="00792F27"/>
    <w:rsid w:val="00793659"/>
    <w:rsid w:val="00793B92"/>
    <w:rsid w:val="007942A2"/>
    <w:rsid w:val="0079465C"/>
    <w:rsid w:val="0079531F"/>
    <w:rsid w:val="00796E6B"/>
    <w:rsid w:val="007A156F"/>
    <w:rsid w:val="007A2506"/>
    <w:rsid w:val="007A2AB3"/>
    <w:rsid w:val="007A2EDE"/>
    <w:rsid w:val="007A311C"/>
    <w:rsid w:val="007A336C"/>
    <w:rsid w:val="007A33F6"/>
    <w:rsid w:val="007A378B"/>
    <w:rsid w:val="007A3A3E"/>
    <w:rsid w:val="007A4A5E"/>
    <w:rsid w:val="007A4B30"/>
    <w:rsid w:val="007A5705"/>
    <w:rsid w:val="007A58F0"/>
    <w:rsid w:val="007A5D10"/>
    <w:rsid w:val="007A640D"/>
    <w:rsid w:val="007A682B"/>
    <w:rsid w:val="007A6FF9"/>
    <w:rsid w:val="007A72DB"/>
    <w:rsid w:val="007B0B4B"/>
    <w:rsid w:val="007B0BCB"/>
    <w:rsid w:val="007B1301"/>
    <w:rsid w:val="007B16EB"/>
    <w:rsid w:val="007B17ED"/>
    <w:rsid w:val="007B1C87"/>
    <w:rsid w:val="007B2703"/>
    <w:rsid w:val="007B2D74"/>
    <w:rsid w:val="007B30CB"/>
    <w:rsid w:val="007B336F"/>
    <w:rsid w:val="007B3812"/>
    <w:rsid w:val="007B39E6"/>
    <w:rsid w:val="007B48A1"/>
    <w:rsid w:val="007B4C67"/>
    <w:rsid w:val="007B5887"/>
    <w:rsid w:val="007B5C74"/>
    <w:rsid w:val="007B6A51"/>
    <w:rsid w:val="007B7234"/>
    <w:rsid w:val="007B7E61"/>
    <w:rsid w:val="007C1F64"/>
    <w:rsid w:val="007C246B"/>
    <w:rsid w:val="007C2977"/>
    <w:rsid w:val="007C29C1"/>
    <w:rsid w:val="007C446F"/>
    <w:rsid w:val="007C5140"/>
    <w:rsid w:val="007C53D6"/>
    <w:rsid w:val="007C5B9A"/>
    <w:rsid w:val="007D0253"/>
    <w:rsid w:val="007D05A1"/>
    <w:rsid w:val="007D08E4"/>
    <w:rsid w:val="007D2002"/>
    <w:rsid w:val="007D2424"/>
    <w:rsid w:val="007D2930"/>
    <w:rsid w:val="007D2FCA"/>
    <w:rsid w:val="007D3D1E"/>
    <w:rsid w:val="007D3D48"/>
    <w:rsid w:val="007D5901"/>
    <w:rsid w:val="007D6457"/>
    <w:rsid w:val="007D66A9"/>
    <w:rsid w:val="007D6801"/>
    <w:rsid w:val="007D6902"/>
    <w:rsid w:val="007D6A20"/>
    <w:rsid w:val="007D6D83"/>
    <w:rsid w:val="007E0846"/>
    <w:rsid w:val="007E0FB9"/>
    <w:rsid w:val="007E19E5"/>
    <w:rsid w:val="007E1B7A"/>
    <w:rsid w:val="007E331E"/>
    <w:rsid w:val="007E3977"/>
    <w:rsid w:val="007E3F6F"/>
    <w:rsid w:val="007E3FED"/>
    <w:rsid w:val="007E4065"/>
    <w:rsid w:val="007E4BC7"/>
    <w:rsid w:val="007E5C49"/>
    <w:rsid w:val="007E7281"/>
    <w:rsid w:val="007E7FF0"/>
    <w:rsid w:val="007F04A7"/>
    <w:rsid w:val="007F13C6"/>
    <w:rsid w:val="007F1BD3"/>
    <w:rsid w:val="007F23B7"/>
    <w:rsid w:val="007F34C8"/>
    <w:rsid w:val="007F4841"/>
    <w:rsid w:val="007F49D5"/>
    <w:rsid w:val="007F5D00"/>
    <w:rsid w:val="007F6A4D"/>
    <w:rsid w:val="007F6EF2"/>
    <w:rsid w:val="007F731E"/>
    <w:rsid w:val="007F76C4"/>
    <w:rsid w:val="007F77BA"/>
    <w:rsid w:val="007F7B5B"/>
    <w:rsid w:val="007F7DCE"/>
    <w:rsid w:val="00800569"/>
    <w:rsid w:val="0080065E"/>
    <w:rsid w:val="008010E1"/>
    <w:rsid w:val="00801A87"/>
    <w:rsid w:val="00803472"/>
    <w:rsid w:val="0080367C"/>
    <w:rsid w:val="00803923"/>
    <w:rsid w:val="00803B84"/>
    <w:rsid w:val="00804EDF"/>
    <w:rsid w:val="008053E1"/>
    <w:rsid w:val="008054F7"/>
    <w:rsid w:val="00805519"/>
    <w:rsid w:val="00805DDE"/>
    <w:rsid w:val="0080615C"/>
    <w:rsid w:val="008062C7"/>
    <w:rsid w:val="00806393"/>
    <w:rsid w:val="0080699D"/>
    <w:rsid w:val="00806F83"/>
    <w:rsid w:val="00810877"/>
    <w:rsid w:val="00814A27"/>
    <w:rsid w:val="00815E87"/>
    <w:rsid w:val="00816B89"/>
    <w:rsid w:val="00817812"/>
    <w:rsid w:val="00817DF2"/>
    <w:rsid w:val="008208C8"/>
    <w:rsid w:val="0082174F"/>
    <w:rsid w:val="008222B0"/>
    <w:rsid w:val="008224EF"/>
    <w:rsid w:val="008226EF"/>
    <w:rsid w:val="008232E3"/>
    <w:rsid w:val="0082331D"/>
    <w:rsid w:val="00823C5C"/>
    <w:rsid w:val="00823E65"/>
    <w:rsid w:val="00824079"/>
    <w:rsid w:val="008249BD"/>
    <w:rsid w:val="00824B0C"/>
    <w:rsid w:val="00826EF3"/>
    <w:rsid w:val="0082799E"/>
    <w:rsid w:val="008309C4"/>
    <w:rsid w:val="00830E43"/>
    <w:rsid w:val="00830FBF"/>
    <w:rsid w:val="008315F8"/>
    <w:rsid w:val="00831F0E"/>
    <w:rsid w:val="008323F0"/>
    <w:rsid w:val="00832CA5"/>
    <w:rsid w:val="00832FF2"/>
    <w:rsid w:val="00833E83"/>
    <w:rsid w:val="00834D38"/>
    <w:rsid w:val="00834E1E"/>
    <w:rsid w:val="00835856"/>
    <w:rsid w:val="00835912"/>
    <w:rsid w:val="00835B3F"/>
    <w:rsid w:val="00835B86"/>
    <w:rsid w:val="00835E25"/>
    <w:rsid w:val="0083697A"/>
    <w:rsid w:val="00837371"/>
    <w:rsid w:val="008377D2"/>
    <w:rsid w:val="00837C77"/>
    <w:rsid w:val="00840266"/>
    <w:rsid w:val="00840277"/>
    <w:rsid w:val="008402AE"/>
    <w:rsid w:val="008402E3"/>
    <w:rsid w:val="008409F8"/>
    <w:rsid w:val="00840BA2"/>
    <w:rsid w:val="00840D34"/>
    <w:rsid w:val="00840EA7"/>
    <w:rsid w:val="00841465"/>
    <w:rsid w:val="00842493"/>
    <w:rsid w:val="00842B75"/>
    <w:rsid w:val="0084346C"/>
    <w:rsid w:val="00843AD0"/>
    <w:rsid w:val="00843B7F"/>
    <w:rsid w:val="00843F62"/>
    <w:rsid w:val="008453C5"/>
    <w:rsid w:val="00845611"/>
    <w:rsid w:val="00846824"/>
    <w:rsid w:val="00846BDD"/>
    <w:rsid w:val="00847A1A"/>
    <w:rsid w:val="00851DD4"/>
    <w:rsid w:val="00852930"/>
    <w:rsid w:val="00853128"/>
    <w:rsid w:val="008538C0"/>
    <w:rsid w:val="00853DA2"/>
    <w:rsid w:val="00855867"/>
    <w:rsid w:val="0085593B"/>
    <w:rsid w:val="00855BAF"/>
    <w:rsid w:val="00855FD3"/>
    <w:rsid w:val="00856286"/>
    <w:rsid w:val="00856A87"/>
    <w:rsid w:val="00856EEC"/>
    <w:rsid w:val="008576CC"/>
    <w:rsid w:val="00857A68"/>
    <w:rsid w:val="008612D2"/>
    <w:rsid w:val="00861F05"/>
    <w:rsid w:val="008624EC"/>
    <w:rsid w:val="008625CE"/>
    <w:rsid w:val="00863778"/>
    <w:rsid w:val="0086378F"/>
    <w:rsid w:val="008642C8"/>
    <w:rsid w:val="008647A3"/>
    <w:rsid w:val="00864FC8"/>
    <w:rsid w:val="00867D89"/>
    <w:rsid w:val="00870EF9"/>
    <w:rsid w:val="00871C9A"/>
    <w:rsid w:val="008723B7"/>
    <w:rsid w:val="00872D43"/>
    <w:rsid w:val="00873697"/>
    <w:rsid w:val="008737CC"/>
    <w:rsid w:val="00874290"/>
    <w:rsid w:val="0087443C"/>
    <w:rsid w:val="00875DFF"/>
    <w:rsid w:val="00876186"/>
    <w:rsid w:val="00877393"/>
    <w:rsid w:val="00877C40"/>
    <w:rsid w:val="008802F2"/>
    <w:rsid w:val="00880411"/>
    <w:rsid w:val="008804EC"/>
    <w:rsid w:val="00880A36"/>
    <w:rsid w:val="008810AB"/>
    <w:rsid w:val="00881A35"/>
    <w:rsid w:val="00882CDD"/>
    <w:rsid w:val="00882D67"/>
    <w:rsid w:val="00884B51"/>
    <w:rsid w:val="00885680"/>
    <w:rsid w:val="0088719A"/>
    <w:rsid w:val="00887587"/>
    <w:rsid w:val="00890658"/>
    <w:rsid w:val="00890957"/>
    <w:rsid w:val="0089216E"/>
    <w:rsid w:val="008925CE"/>
    <w:rsid w:val="008929DA"/>
    <w:rsid w:val="00892E27"/>
    <w:rsid w:val="00893199"/>
    <w:rsid w:val="00896296"/>
    <w:rsid w:val="00897252"/>
    <w:rsid w:val="00897827"/>
    <w:rsid w:val="00897945"/>
    <w:rsid w:val="00897E11"/>
    <w:rsid w:val="008A0295"/>
    <w:rsid w:val="008A0808"/>
    <w:rsid w:val="008A16EB"/>
    <w:rsid w:val="008A3526"/>
    <w:rsid w:val="008A44FA"/>
    <w:rsid w:val="008A4B2F"/>
    <w:rsid w:val="008A4CBC"/>
    <w:rsid w:val="008A6AAE"/>
    <w:rsid w:val="008A716D"/>
    <w:rsid w:val="008A774D"/>
    <w:rsid w:val="008B005B"/>
    <w:rsid w:val="008B1030"/>
    <w:rsid w:val="008B127A"/>
    <w:rsid w:val="008B156F"/>
    <w:rsid w:val="008B1A53"/>
    <w:rsid w:val="008B2488"/>
    <w:rsid w:val="008B2529"/>
    <w:rsid w:val="008B2AC6"/>
    <w:rsid w:val="008B392E"/>
    <w:rsid w:val="008B4E60"/>
    <w:rsid w:val="008B580B"/>
    <w:rsid w:val="008B6C0C"/>
    <w:rsid w:val="008B7967"/>
    <w:rsid w:val="008C0529"/>
    <w:rsid w:val="008C0F87"/>
    <w:rsid w:val="008C171C"/>
    <w:rsid w:val="008C1D86"/>
    <w:rsid w:val="008C1EF3"/>
    <w:rsid w:val="008C1F4A"/>
    <w:rsid w:val="008C2B61"/>
    <w:rsid w:val="008C3403"/>
    <w:rsid w:val="008C3ADD"/>
    <w:rsid w:val="008C3B28"/>
    <w:rsid w:val="008C4492"/>
    <w:rsid w:val="008C6095"/>
    <w:rsid w:val="008C72A6"/>
    <w:rsid w:val="008C7643"/>
    <w:rsid w:val="008C79BC"/>
    <w:rsid w:val="008D0965"/>
    <w:rsid w:val="008D09CE"/>
    <w:rsid w:val="008D0EE9"/>
    <w:rsid w:val="008D1CF9"/>
    <w:rsid w:val="008D25C7"/>
    <w:rsid w:val="008D26B6"/>
    <w:rsid w:val="008D2B21"/>
    <w:rsid w:val="008D4B88"/>
    <w:rsid w:val="008D4C5B"/>
    <w:rsid w:val="008D4D95"/>
    <w:rsid w:val="008D6D75"/>
    <w:rsid w:val="008D7164"/>
    <w:rsid w:val="008D71C1"/>
    <w:rsid w:val="008D75F5"/>
    <w:rsid w:val="008D7990"/>
    <w:rsid w:val="008E15B8"/>
    <w:rsid w:val="008E353B"/>
    <w:rsid w:val="008E3793"/>
    <w:rsid w:val="008E37E4"/>
    <w:rsid w:val="008E3A1F"/>
    <w:rsid w:val="008E5A88"/>
    <w:rsid w:val="008E682E"/>
    <w:rsid w:val="008E71DE"/>
    <w:rsid w:val="008E73A1"/>
    <w:rsid w:val="008E79F3"/>
    <w:rsid w:val="008E7C78"/>
    <w:rsid w:val="008E7F41"/>
    <w:rsid w:val="008E7FE8"/>
    <w:rsid w:val="008F0B4C"/>
    <w:rsid w:val="008F2129"/>
    <w:rsid w:val="008F2840"/>
    <w:rsid w:val="008F2904"/>
    <w:rsid w:val="008F2D87"/>
    <w:rsid w:val="008F2ED9"/>
    <w:rsid w:val="008F33DF"/>
    <w:rsid w:val="008F3F90"/>
    <w:rsid w:val="008F4C59"/>
    <w:rsid w:val="008F4F9C"/>
    <w:rsid w:val="008F5588"/>
    <w:rsid w:val="008F6030"/>
    <w:rsid w:val="008F60E1"/>
    <w:rsid w:val="008F6985"/>
    <w:rsid w:val="008F6C2D"/>
    <w:rsid w:val="008F6EED"/>
    <w:rsid w:val="008F7BB9"/>
    <w:rsid w:val="008F7F02"/>
    <w:rsid w:val="00901EE2"/>
    <w:rsid w:val="0090266A"/>
    <w:rsid w:val="00903E0F"/>
    <w:rsid w:val="0090460A"/>
    <w:rsid w:val="00904FA8"/>
    <w:rsid w:val="009054F1"/>
    <w:rsid w:val="00905CFD"/>
    <w:rsid w:val="009065C9"/>
    <w:rsid w:val="009076EB"/>
    <w:rsid w:val="0091001E"/>
    <w:rsid w:val="009108DD"/>
    <w:rsid w:val="009115D0"/>
    <w:rsid w:val="00912D21"/>
    <w:rsid w:val="00912F37"/>
    <w:rsid w:val="0091352F"/>
    <w:rsid w:val="009143BB"/>
    <w:rsid w:val="0091535A"/>
    <w:rsid w:val="009157DE"/>
    <w:rsid w:val="00915801"/>
    <w:rsid w:val="009159F9"/>
    <w:rsid w:val="0091781D"/>
    <w:rsid w:val="009209DD"/>
    <w:rsid w:val="00920DF4"/>
    <w:rsid w:val="0092168B"/>
    <w:rsid w:val="00921C83"/>
    <w:rsid w:val="009226D2"/>
    <w:rsid w:val="00922BFC"/>
    <w:rsid w:val="00923584"/>
    <w:rsid w:val="009236F4"/>
    <w:rsid w:val="00923A2C"/>
    <w:rsid w:val="00923B1E"/>
    <w:rsid w:val="009244B4"/>
    <w:rsid w:val="009244C3"/>
    <w:rsid w:val="009245A6"/>
    <w:rsid w:val="00925DB7"/>
    <w:rsid w:val="00926109"/>
    <w:rsid w:val="009274AD"/>
    <w:rsid w:val="00927EB6"/>
    <w:rsid w:val="0093005A"/>
    <w:rsid w:val="00930636"/>
    <w:rsid w:val="00931125"/>
    <w:rsid w:val="00931449"/>
    <w:rsid w:val="00931A15"/>
    <w:rsid w:val="00933652"/>
    <w:rsid w:val="009339A1"/>
    <w:rsid w:val="00934F7E"/>
    <w:rsid w:val="00934FEC"/>
    <w:rsid w:val="00935D5C"/>
    <w:rsid w:val="00936370"/>
    <w:rsid w:val="00936836"/>
    <w:rsid w:val="00936ED7"/>
    <w:rsid w:val="009373B0"/>
    <w:rsid w:val="00937484"/>
    <w:rsid w:val="00940705"/>
    <w:rsid w:val="009408E6"/>
    <w:rsid w:val="00942169"/>
    <w:rsid w:val="009422EB"/>
    <w:rsid w:val="0094398C"/>
    <w:rsid w:val="00944132"/>
    <w:rsid w:val="0094443B"/>
    <w:rsid w:val="00944E83"/>
    <w:rsid w:val="009454E8"/>
    <w:rsid w:val="00945632"/>
    <w:rsid w:val="00945A76"/>
    <w:rsid w:val="009468AC"/>
    <w:rsid w:val="00946C3D"/>
    <w:rsid w:val="00946D29"/>
    <w:rsid w:val="00950721"/>
    <w:rsid w:val="0095260E"/>
    <w:rsid w:val="00953138"/>
    <w:rsid w:val="00953D11"/>
    <w:rsid w:val="00954022"/>
    <w:rsid w:val="0095404F"/>
    <w:rsid w:val="0095491B"/>
    <w:rsid w:val="00955368"/>
    <w:rsid w:val="00955540"/>
    <w:rsid w:val="00955A7A"/>
    <w:rsid w:val="00956103"/>
    <w:rsid w:val="00956219"/>
    <w:rsid w:val="009563C4"/>
    <w:rsid w:val="00956505"/>
    <w:rsid w:val="00956860"/>
    <w:rsid w:val="0096029E"/>
    <w:rsid w:val="009611C2"/>
    <w:rsid w:val="00961B8F"/>
    <w:rsid w:val="00961DB9"/>
    <w:rsid w:val="00962701"/>
    <w:rsid w:val="00963FBE"/>
    <w:rsid w:val="00964126"/>
    <w:rsid w:val="009646F3"/>
    <w:rsid w:val="00964A54"/>
    <w:rsid w:val="00964B50"/>
    <w:rsid w:val="009652A5"/>
    <w:rsid w:val="009656DF"/>
    <w:rsid w:val="00965BCC"/>
    <w:rsid w:val="009664E8"/>
    <w:rsid w:val="009669EF"/>
    <w:rsid w:val="00967A6B"/>
    <w:rsid w:val="00967B1D"/>
    <w:rsid w:val="00967E20"/>
    <w:rsid w:val="00967FD9"/>
    <w:rsid w:val="009700C1"/>
    <w:rsid w:val="00970598"/>
    <w:rsid w:val="00970B61"/>
    <w:rsid w:val="00971F2B"/>
    <w:rsid w:val="00972B9D"/>
    <w:rsid w:val="00973BFA"/>
    <w:rsid w:val="0097488E"/>
    <w:rsid w:val="00975773"/>
    <w:rsid w:val="00975FF6"/>
    <w:rsid w:val="00977530"/>
    <w:rsid w:val="00977BB9"/>
    <w:rsid w:val="009807BD"/>
    <w:rsid w:val="00980A54"/>
    <w:rsid w:val="00980E75"/>
    <w:rsid w:val="00982637"/>
    <w:rsid w:val="00984B62"/>
    <w:rsid w:val="0098526D"/>
    <w:rsid w:val="0098592A"/>
    <w:rsid w:val="00985A06"/>
    <w:rsid w:val="00985BC5"/>
    <w:rsid w:val="00985F15"/>
    <w:rsid w:val="00986559"/>
    <w:rsid w:val="00986AF2"/>
    <w:rsid w:val="00987B2E"/>
    <w:rsid w:val="009900A2"/>
    <w:rsid w:val="009911E4"/>
    <w:rsid w:val="00991D41"/>
    <w:rsid w:val="00991D4F"/>
    <w:rsid w:val="0099266E"/>
    <w:rsid w:val="00994B5B"/>
    <w:rsid w:val="00995510"/>
    <w:rsid w:val="00995988"/>
    <w:rsid w:val="00995FAB"/>
    <w:rsid w:val="00996E42"/>
    <w:rsid w:val="0099730E"/>
    <w:rsid w:val="009A0246"/>
    <w:rsid w:val="009A0A47"/>
    <w:rsid w:val="009A0C13"/>
    <w:rsid w:val="009A109D"/>
    <w:rsid w:val="009A1666"/>
    <w:rsid w:val="009A31F6"/>
    <w:rsid w:val="009A3719"/>
    <w:rsid w:val="009A394E"/>
    <w:rsid w:val="009A3E41"/>
    <w:rsid w:val="009A417C"/>
    <w:rsid w:val="009A4570"/>
    <w:rsid w:val="009A4D81"/>
    <w:rsid w:val="009A5C8C"/>
    <w:rsid w:val="009A68D2"/>
    <w:rsid w:val="009A77F6"/>
    <w:rsid w:val="009A782C"/>
    <w:rsid w:val="009B0723"/>
    <w:rsid w:val="009B0AFE"/>
    <w:rsid w:val="009B0B1F"/>
    <w:rsid w:val="009B1996"/>
    <w:rsid w:val="009B1E36"/>
    <w:rsid w:val="009B34BD"/>
    <w:rsid w:val="009B356E"/>
    <w:rsid w:val="009B35C9"/>
    <w:rsid w:val="009B3C44"/>
    <w:rsid w:val="009B5049"/>
    <w:rsid w:val="009B5F2E"/>
    <w:rsid w:val="009B6D81"/>
    <w:rsid w:val="009B70B2"/>
    <w:rsid w:val="009C0657"/>
    <w:rsid w:val="009C0ACB"/>
    <w:rsid w:val="009C0DFD"/>
    <w:rsid w:val="009C0EA8"/>
    <w:rsid w:val="009C1532"/>
    <w:rsid w:val="009C1C68"/>
    <w:rsid w:val="009C1D09"/>
    <w:rsid w:val="009C219D"/>
    <w:rsid w:val="009C2270"/>
    <w:rsid w:val="009C2474"/>
    <w:rsid w:val="009C27EB"/>
    <w:rsid w:val="009C3B8C"/>
    <w:rsid w:val="009C4035"/>
    <w:rsid w:val="009C5352"/>
    <w:rsid w:val="009C585A"/>
    <w:rsid w:val="009C6664"/>
    <w:rsid w:val="009C7E4A"/>
    <w:rsid w:val="009D1E0A"/>
    <w:rsid w:val="009D34D4"/>
    <w:rsid w:val="009D361C"/>
    <w:rsid w:val="009D41D5"/>
    <w:rsid w:val="009D4324"/>
    <w:rsid w:val="009D4469"/>
    <w:rsid w:val="009D45B1"/>
    <w:rsid w:val="009D6B21"/>
    <w:rsid w:val="009E0748"/>
    <w:rsid w:val="009E164F"/>
    <w:rsid w:val="009E2214"/>
    <w:rsid w:val="009E2C2F"/>
    <w:rsid w:val="009E35CE"/>
    <w:rsid w:val="009E3EAC"/>
    <w:rsid w:val="009E3FEC"/>
    <w:rsid w:val="009E4FC2"/>
    <w:rsid w:val="009E5729"/>
    <w:rsid w:val="009E71A1"/>
    <w:rsid w:val="009E7A76"/>
    <w:rsid w:val="009F1458"/>
    <w:rsid w:val="009F1AE9"/>
    <w:rsid w:val="009F1E24"/>
    <w:rsid w:val="009F1EDA"/>
    <w:rsid w:val="009F2F57"/>
    <w:rsid w:val="009F301F"/>
    <w:rsid w:val="009F309F"/>
    <w:rsid w:val="009F36FD"/>
    <w:rsid w:val="009F38B9"/>
    <w:rsid w:val="009F3ACC"/>
    <w:rsid w:val="009F3EE6"/>
    <w:rsid w:val="009F4DE1"/>
    <w:rsid w:val="009F66C4"/>
    <w:rsid w:val="009F7B8D"/>
    <w:rsid w:val="00A0014C"/>
    <w:rsid w:val="00A004E2"/>
    <w:rsid w:val="00A0052D"/>
    <w:rsid w:val="00A01B3D"/>
    <w:rsid w:val="00A01D42"/>
    <w:rsid w:val="00A01D90"/>
    <w:rsid w:val="00A02E3A"/>
    <w:rsid w:val="00A02EF6"/>
    <w:rsid w:val="00A037B8"/>
    <w:rsid w:val="00A03B26"/>
    <w:rsid w:val="00A05802"/>
    <w:rsid w:val="00A06310"/>
    <w:rsid w:val="00A06457"/>
    <w:rsid w:val="00A06DD1"/>
    <w:rsid w:val="00A06DF0"/>
    <w:rsid w:val="00A06E7A"/>
    <w:rsid w:val="00A079DD"/>
    <w:rsid w:val="00A07C2C"/>
    <w:rsid w:val="00A07CB1"/>
    <w:rsid w:val="00A103EF"/>
    <w:rsid w:val="00A1263B"/>
    <w:rsid w:val="00A1288F"/>
    <w:rsid w:val="00A136D7"/>
    <w:rsid w:val="00A14436"/>
    <w:rsid w:val="00A14E38"/>
    <w:rsid w:val="00A15324"/>
    <w:rsid w:val="00A15457"/>
    <w:rsid w:val="00A156BC"/>
    <w:rsid w:val="00A1598C"/>
    <w:rsid w:val="00A16447"/>
    <w:rsid w:val="00A16539"/>
    <w:rsid w:val="00A16EA6"/>
    <w:rsid w:val="00A178D5"/>
    <w:rsid w:val="00A17DD5"/>
    <w:rsid w:val="00A20A0E"/>
    <w:rsid w:val="00A220E5"/>
    <w:rsid w:val="00A22CFE"/>
    <w:rsid w:val="00A22DC0"/>
    <w:rsid w:val="00A23820"/>
    <w:rsid w:val="00A26EBC"/>
    <w:rsid w:val="00A278A6"/>
    <w:rsid w:val="00A30CBF"/>
    <w:rsid w:val="00A30DE8"/>
    <w:rsid w:val="00A312B3"/>
    <w:rsid w:val="00A3276F"/>
    <w:rsid w:val="00A3297E"/>
    <w:rsid w:val="00A32A74"/>
    <w:rsid w:val="00A33200"/>
    <w:rsid w:val="00A33DE1"/>
    <w:rsid w:val="00A34565"/>
    <w:rsid w:val="00A3565F"/>
    <w:rsid w:val="00A4023F"/>
    <w:rsid w:val="00A40268"/>
    <w:rsid w:val="00A40B2F"/>
    <w:rsid w:val="00A4160C"/>
    <w:rsid w:val="00A41AEF"/>
    <w:rsid w:val="00A42376"/>
    <w:rsid w:val="00A42BEA"/>
    <w:rsid w:val="00A42EC1"/>
    <w:rsid w:val="00A43093"/>
    <w:rsid w:val="00A4433B"/>
    <w:rsid w:val="00A44926"/>
    <w:rsid w:val="00A454F2"/>
    <w:rsid w:val="00A46E0B"/>
    <w:rsid w:val="00A47246"/>
    <w:rsid w:val="00A473EC"/>
    <w:rsid w:val="00A47C7E"/>
    <w:rsid w:val="00A50700"/>
    <w:rsid w:val="00A52753"/>
    <w:rsid w:val="00A5276E"/>
    <w:rsid w:val="00A52C73"/>
    <w:rsid w:val="00A535B1"/>
    <w:rsid w:val="00A53FCF"/>
    <w:rsid w:val="00A54A39"/>
    <w:rsid w:val="00A54B6A"/>
    <w:rsid w:val="00A55809"/>
    <w:rsid w:val="00A55ED8"/>
    <w:rsid w:val="00A560F9"/>
    <w:rsid w:val="00A56D55"/>
    <w:rsid w:val="00A571A6"/>
    <w:rsid w:val="00A5728E"/>
    <w:rsid w:val="00A572BA"/>
    <w:rsid w:val="00A579A4"/>
    <w:rsid w:val="00A57D7F"/>
    <w:rsid w:val="00A57F33"/>
    <w:rsid w:val="00A6078F"/>
    <w:rsid w:val="00A617BD"/>
    <w:rsid w:val="00A62293"/>
    <w:rsid w:val="00A628F4"/>
    <w:rsid w:val="00A63149"/>
    <w:rsid w:val="00A635F1"/>
    <w:rsid w:val="00A63862"/>
    <w:rsid w:val="00A63ECB"/>
    <w:rsid w:val="00A63F8F"/>
    <w:rsid w:val="00A65DEE"/>
    <w:rsid w:val="00A661DC"/>
    <w:rsid w:val="00A662C3"/>
    <w:rsid w:val="00A6637B"/>
    <w:rsid w:val="00A66C8F"/>
    <w:rsid w:val="00A67335"/>
    <w:rsid w:val="00A7022B"/>
    <w:rsid w:val="00A70968"/>
    <w:rsid w:val="00A70D4A"/>
    <w:rsid w:val="00A72539"/>
    <w:rsid w:val="00A72644"/>
    <w:rsid w:val="00A74686"/>
    <w:rsid w:val="00A7758D"/>
    <w:rsid w:val="00A7770A"/>
    <w:rsid w:val="00A77B7D"/>
    <w:rsid w:val="00A80E88"/>
    <w:rsid w:val="00A813BA"/>
    <w:rsid w:val="00A820FF"/>
    <w:rsid w:val="00A853C4"/>
    <w:rsid w:val="00A86050"/>
    <w:rsid w:val="00A861F0"/>
    <w:rsid w:val="00A87A06"/>
    <w:rsid w:val="00A91070"/>
    <w:rsid w:val="00A9129B"/>
    <w:rsid w:val="00A91AB8"/>
    <w:rsid w:val="00A9244A"/>
    <w:rsid w:val="00A924F7"/>
    <w:rsid w:val="00A92FF6"/>
    <w:rsid w:val="00A93283"/>
    <w:rsid w:val="00A934C4"/>
    <w:rsid w:val="00A9421E"/>
    <w:rsid w:val="00A943B5"/>
    <w:rsid w:val="00A94867"/>
    <w:rsid w:val="00A94982"/>
    <w:rsid w:val="00A95E30"/>
    <w:rsid w:val="00A95EC5"/>
    <w:rsid w:val="00A9606D"/>
    <w:rsid w:val="00A96970"/>
    <w:rsid w:val="00A971FA"/>
    <w:rsid w:val="00A97944"/>
    <w:rsid w:val="00AA0981"/>
    <w:rsid w:val="00AA25B2"/>
    <w:rsid w:val="00AA2920"/>
    <w:rsid w:val="00AA3806"/>
    <w:rsid w:val="00AA3987"/>
    <w:rsid w:val="00AA40AC"/>
    <w:rsid w:val="00AA463F"/>
    <w:rsid w:val="00AA696B"/>
    <w:rsid w:val="00AA7251"/>
    <w:rsid w:val="00AA728A"/>
    <w:rsid w:val="00AA78EE"/>
    <w:rsid w:val="00AA78EF"/>
    <w:rsid w:val="00AA7CC8"/>
    <w:rsid w:val="00AB0AE4"/>
    <w:rsid w:val="00AB10B6"/>
    <w:rsid w:val="00AB1233"/>
    <w:rsid w:val="00AB1299"/>
    <w:rsid w:val="00AB200B"/>
    <w:rsid w:val="00AB22C4"/>
    <w:rsid w:val="00AB2481"/>
    <w:rsid w:val="00AB27B5"/>
    <w:rsid w:val="00AB292A"/>
    <w:rsid w:val="00AB309B"/>
    <w:rsid w:val="00AB3126"/>
    <w:rsid w:val="00AB371A"/>
    <w:rsid w:val="00AB538B"/>
    <w:rsid w:val="00AB59FA"/>
    <w:rsid w:val="00AB5DD8"/>
    <w:rsid w:val="00AC1E77"/>
    <w:rsid w:val="00AC2F34"/>
    <w:rsid w:val="00AC363A"/>
    <w:rsid w:val="00AC3839"/>
    <w:rsid w:val="00AC3E65"/>
    <w:rsid w:val="00AC3E77"/>
    <w:rsid w:val="00AC44FC"/>
    <w:rsid w:val="00AC46E7"/>
    <w:rsid w:val="00AC4E7D"/>
    <w:rsid w:val="00AC52BB"/>
    <w:rsid w:val="00AC54E0"/>
    <w:rsid w:val="00AC5624"/>
    <w:rsid w:val="00AC6B0D"/>
    <w:rsid w:val="00AC77B3"/>
    <w:rsid w:val="00AD0AA5"/>
    <w:rsid w:val="00AD0B19"/>
    <w:rsid w:val="00AD1713"/>
    <w:rsid w:val="00AD1D89"/>
    <w:rsid w:val="00AD2167"/>
    <w:rsid w:val="00AD2997"/>
    <w:rsid w:val="00AD4D21"/>
    <w:rsid w:val="00AD4E24"/>
    <w:rsid w:val="00AD5A78"/>
    <w:rsid w:val="00AD6A38"/>
    <w:rsid w:val="00AD6BBE"/>
    <w:rsid w:val="00AE0350"/>
    <w:rsid w:val="00AE03C7"/>
    <w:rsid w:val="00AE0C5F"/>
    <w:rsid w:val="00AE1725"/>
    <w:rsid w:val="00AE20D7"/>
    <w:rsid w:val="00AE26F0"/>
    <w:rsid w:val="00AE2C0B"/>
    <w:rsid w:val="00AE3078"/>
    <w:rsid w:val="00AE3496"/>
    <w:rsid w:val="00AE3816"/>
    <w:rsid w:val="00AE4182"/>
    <w:rsid w:val="00AE44B1"/>
    <w:rsid w:val="00AE493A"/>
    <w:rsid w:val="00AE497F"/>
    <w:rsid w:val="00AE4A70"/>
    <w:rsid w:val="00AE5B66"/>
    <w:rsid w:val="00AE6711"/>
    <w:rsid w:val="00AE6BA5"/>
    <w:rsid w:val="00AE73CF"/>
    <w:rsid w:val="00AE7404"/>
    <w:rsid w:val="00AE7A98"/>
    <w:rsid w:val="00AE7BED"/>
    <w:rsid w:val="00AF07BF"/>
    <w:rsid w:val="00AF0A99"/>
    <w:rsid w:val="00AF10B2"/>
    <w:rsid w:val="00AF151E"/>
    <w:rsid w:val="00AF2F8D"/>
    <w:rsid w:val="00AF34B0"/>
    <w:rsid w:val="00AF3546"/>
    <w:rsid w:val="00AF393B"/>
    <w:rsid w:val="00AF3AED"/>
    <w:rsid w:val="00AF3D99"/>
    <w:rsid w:val="00AF44A9"/>
    <w:rsid w:val="00AF557C"/>
    <w:rsid w:val="00AF56EF"/>
    <w:rsid w:val="00AF58D0"/>
    <w:rsid w:val="00AF59A3"/>
    <w:rsid w:val="00AF75A8"/>
    <w:rsid w:val="00AF7ABD"/>
    <w:rsid w:val="00B004CB"/>
    <w:rsid w:val="00B03599"/>
    <w:rsid w:val="00B03ECB"/>
    <w:rsid w:val="00B03F65"/>
    <w:rsid w:val="00B040BA"/>
    <w:rsid w:val="00B04618"/>
    <w:rsid w:val="00B05CB5"/>
    <w:rsid w:val="00B05CB6"/>
    <w:rsid w:val="00B0752F"/>
    <w:rsid w:val="00B07FB0"/>
    <w:rsid w:val="00B123BD"/>
    <w:rsid w:val="00B1266A"/>
    <w:rsid w:val="00B13427"/>
    <w:rsid w:val="00B14FCC"/>
    <w:rsid w:val="00B1509C"/>
    <w:rsid w:val="00B15230"/>
    <w:rsid w:val="00B16BE0"/>
    <w:rsid w:val="00B17368"/>
    <w:rsid w:val="00B17A5B"/>
    <w:rsid w:val="00B21338"/>
    <w:rsid w:val="00B2208A"/>
    <w:rsid w:val="00B23BCF"/>
    <w:rsid w:val="00B24099"/>
    <w:rsid w:val="00B25611"/>
    <w:rsid w:val="00B25849"/>
    <w:rsid w:val="00B25D19"/>
    <w:rsid w:val="00B25EAB"/>
    <w:rsid w:val="00B26665"/>
    <w:rsid w:val="00B26C30"/>
    <w:rsid w:val="00B26DEC"/>
    <w:rsid w:val="00B272F4"/>
    <w:rsid w:val="00B30E7D"/>
    <w:rsid w:val="00B30ED7"/>
    <w:rsid w:val="00B3156B"/>
    <w:rsid w:val="00B31E60"/>
    <w:rsid w:val="00B322A2"/>
    <w:rsid w:val="00B328BE"/>
    <w:rsid w:val="00B3316E"/>
    <w:rsid w:val="00B335D2"/>
    <w:rsid w:val="00B33F61"/>
    <w:rsid w:val="00B348C1"/>
    <w:rsid w:val="00B34E08"/>
    <w:rsid w:val="00B34EFF"/>
    <w:rsid w:val="00B35097"/>
    <w:rsid w:val="00B35576"/>
    <w:rsid w:val="00B35893"/>
    <w:rsid w:val="00B360DB"/>
    <w:rsid w:val="00B40379"/>
    <w:rsid w:val="00B41A38"/>
    <w:rsid w:val="00B42203"/>
    <w:rsid w:val="00B42736"/>
    <w:rsid w:val="00B43300"/>
    <w:rsid w:val="00B43381"/>
    <w:rsid w:val="00B43686"/>
    <w:rsid w:val="00B451B2"/>
    <w:rsid w:val="00B460B4"/>
    <w:rsid w:val="00B467BA"/>
    <w:rsid w:val="00B46C95"/>
    <w:rsid w:val="00B46D95"/>
    <w:rsid w:val="00B46E7F"/>
    <w:rsid w:val="00B470C2"/>
    <w:rsid w:val="00B47D20"/>
    <w:rsid w:val="00B50739"/>
    <w:rsid w:val="00B50C8D"/>
    <w:rsid w:val="00B51C71"/>
    <w:rsid w:val="00B51CF2"/>
    <w:rsid w:val="00B52714"/>
    <w:rsid w:val="00B538FE"/>
    <w:rsid w:val="00B546A7"/>
    <w:rsid w:val="00B54B90"/>
    <w:rsid w:val="00B5578C"/>
    <w:rsid w:val="00B55800"/>
    <w:rsid w:val="00B569CA"/>
    <w:rsid w:val="00B57A96"/>
    <w:rsid w:val="00B607B8"/>
    <w:rsid w:val="00B60C2B"/>
    <w:rsid w:val="00B61BFE"/>
    <w:rsid w:val="00B61D6A"/>
    <w:rsid w:val="00B6214C"/>
    <w:rsid w:val="00B62764"/>
    <w:rsid w:val="00B64961"/>
    <w:rsid w:val="00B65398"/>
    <w:rsid w:val="00B65FE0"/>
    <w:rsid w:val="00B66378"/>
    <w:rsid w:val="00B67011"/>
    <w:rsid w:val="00B674F5"/>
    <w:rsid w:val="00B676EE"/>
    <w:rsid w:val="00B702E5"/>
    <w:rsid w:val="00B702FA"/>
    <w:rsid w:val="00B70D96"/>
    <w:rsid w:val="00B71959"/>
    <w:rsid w:val="00B71986"/>
    <w:rsid w:val="00B7198F"/>
    <w:rsid w:val="00B7251F"/>
    <w:rsid w:val="00B72648"/>
    <w:rsid w:val="00B7290B"/>
    <w:rsid w:val="00B7335B"/>
    <w:rsid w:val="00B74676"/>
    <w:rsid w:val="00B754CE"/>
    <w:rsid w:val="00B75C14"/>
    <w:rsid w:val="00B75C7A"/>
    <w:rsid w:val="00B7663D"/>
    <w:rsid w:val="00B7667D"/>
    <w:rsid w:val="00B76B9B"/>
    <w:rsid w:val="00B77731"/>
    <w:rsid w:val="00B8080A"/>
    <w:rsid w:val="00B80A74"/>
    <w:rsid w:val="00B8100A"/>
    <w:rsid w:val="00B823F1"/>
    <w:rsid w:val="00B82C04"/>
    <w:rsid w:val="00B830B7"/>
    <w:rsid w:val="00B836B3"/>
    <w:rsid w:val="00B84116"/>
    <w:rsid w:val="00B8696F"/>
    <w:rsid w:val="00B86CC3"/>
    <w:rsid w:val="00B86F42"/>
    <w:rsid w:val="00B87659"/>
    <w:rsid w:val="00B8797F"/>
    <w:rsid w:val="00B87BF7"/>
    <w:rsid w:val="00B90007"/>
    <w:rsid w:val="00B90573"/>
    <w:rsid w:val="00B92D97"/>
    <w:rsid w:val="00B930F3"/>
    <w:rsid w:val="00B937A8"/>
    <w:rsid w:val="00B93E4A"/>
    <w:rsid w:val="00B944D4"/>
    <w:rsid w:val="00B94A3C"/>
    <w:rsid w:val="00B95FCB"/>
    <w:rsid w:val="00B96C95"/>
    <w:rsid w:val="00B97052"/>
    <w:rsid w:val="00B976C4"/>
    <w:rsid w:val="00BA02CA"/>
    <w:rsid w:val="00BA06AA"/>
    <w:rsid w:val="00BA13DB"/>
    <w:rsid w:val="00BA1B06"/>
    <w:rsid w:val="00BA2270"/>
    <w:rsid w:val="00BA30D1"/>
    <w:rsid w:val="00BA32D3"/>
    <w:rsid w:val="00BA5396"/>
    <w:rsid w:val="00BA5D44"/>
    <w:rsid w:val="00BA5DDA"/>
    <w:rsid w:val="00BA633E"/>
    <w:rsid w:val="00BA6746"/>
    <w:rsid w:val="00BA6E21"/>
    <w:rsid w:val="00BA70BD"/>
    <w:rsid w:val="00BA79F6"/>
    <w:rsid w:val="00BB1DA3"/>
    <w:rsid w:val="00BB3CBD"/>
    <w:rsid w:val="00BB4146"/>
    <w:rsid w:val="00BB4592"/>
    <w:rsid w:val="00BB4EDB"/>
    <w:rsid w:val="00BB4FF7"/>
    <w:rsid w:val="00BB5003"/>
    <w:rsid w:val="00BB526B"/>
    <w:rsid w:val="00BB67E6"/>
    <w:rsid w:val="00BB7167"/>
    <w:rsid w:val="00BB75C8"/>
    <w:rsid w:val="00BB7B44"/>
    <w:rsid w:val="00BC01E2"/>
    <w:rsid w:val="00BC0388"/>
    <w:rsid w:val="00BC24D2"/>
    <w:rsid w:val="00BC2FFF"/>
    <w:rsid w:val="00BC3137"/>
    <w:rsid w:val="00BC3F73"/>
    <w:rsid w:val="00BC4573"/>
    <w:rsid w:val="00BC47F7"/>
    <w:rsid w:val="00BC501F"/>
    <w:rsid w:val="00BC513C"/>
    <w:rsid w:val="00BC6095"/>
    <w:rsid w:val="00BC6C59"/>
    <w:rsid w:val="00BC6D8E"/>
    <w:rsid w:val="00BC7F9E"/>
    <w:rsid w:val="00BD0075"/>
    <w:rsid w:val="00BD08BD"/>
    <w:rsid w:val="00BD0B37"/>
    <w:rsid w:val="00BD12CC"/>
    <w:rsid w:val="00BD1FE2"/>
    <w:rsid w:val="00BD20D7"/>
    <w:rsid w:val="00BD26A3"/>
    <w:rsid w:val="00BD3080"/>
    <w:rsid w:val="00BD36D5"/>
    <w:rsid w:val="00BD38BD"/>
    <w:rsid w:val="00BD48ED"/>
    <w:rsid w:val="00BD50D0"/>
    <w:rsid w:val="00BD671E"/>
    <w:rsid w:val="00BD6AFB"/>
    <w:rsid w:val="00BD7260"/>
    <w:rsid w:val="00BD7925"/>
    <w:rsid w:val="00BD7B9A"/>
    <w:rsid w:val="00BE003E"/>
    <w:rsid w:val="00BE11D1"/>
    <w:rsid w:val="00BE1551"/>
    <w:rsid w:val="00BE222B"/>
    <w:rsid w:val="00BE268F"/>
    <w:rsid w:val="00BE2692"/>
    <w:rsid w:val="00BE30FA"/>
    <w:rsid w:val="00BE3B02"/>
    <w:rsid w:val="00BE3E25"/>
    <w:rsid w:val="00BE3F35"/>
    <w:rsid w:val="00BE478E"/>
    <w:rsid w:val="00BE4FC2"/>
    <w:rsid w:val="00BE58EC"/>
    <w:rsid w:val="00BE67F7"/>
    <w:rsid w:val="00BE7809"/>
    <w:rsid w:val="00BE7C48"/>
    <w:rsid w:val="00BE7E32"/>
    <w:rsid w:val="00BF0E25"/>
    <w:rsid w:val="00BF136C"/>
    <w:rsid w:val="00BF1E1E"/>
    <w:rsid w:val="00BF2F07"/>
    <w:rsid w:val="00BF3637"/>
    <w:rsid w:val="00BF3CC4"/>
    <w:rsid w:val="00BF686D"/>
    <w:rsid w:val="00BF6B91"/>
    <w:rsid w:val="00C006B6"/>
    <w:rsid w:val="00C018EA"/>
    <w:rsid w:val="00C01E97"/>
    <w:rsid w:val="00C0483A"/>
    <w:rsid w:val="00C04FDD"/>
    <w:rsid w:val="00C05287"/>
    <w:rsid w:val="00C05FBF"/>
    <w:rsid w:val="00C07299"/>
    <w:rsid w:val="00C076B0"/>
    <w:rsid w:val="00C110F6"/>
    <w:rsid w:val="00C111C8"/>
    <w:rsid w:val="00C122F8"/>
    <w:rsid w:val="00C12EDD"/>
    <w:rsid w:val="00C133E6"/>
    <w:rsid w:val="00C1362D"/>
    <w:rsid w:val="00C1372A"/>
    <w:rsid w:val="00C1396A"/>
    <w:rsid w:val="00C1456E"/>
    <w:rsid w:val="00C15071"/>
    <w:rsid w:val="00C15323"/>
    <w:rsid w:val="00C158EE"/>
    <w:rsid w:val="00C164A5"/>
    <w:rsid w:val="00C16958"/>
    <w:rsid w:val="00C209DD"/>
    <w:rsid w:val="00C2175E"/>
    <w:rsid w:val="00C21E15"/>
    <w:rsid w:val="00C2324B"/>
    <w:rsid w:val="00C238FC"/>
    <w:rsid w:val="00C24B4A"/>
    <w:rsid w:val="00C24E3C"/>
    <w:rsid w:val="00C25314"/>
    <w:rsid w:val="00C25FD4"/>
    <w:rsid w:val="00C27591"/>
    <w:rsid w:val="00C276DF"/>
    <w:rsid w:val="00C30825"/>
    <w:rsid w:val="00C30CD2"/>
    <w:rsid w:val="00C315B9"/>
    <w:rsid w:val="00C3322E"/>
    <w:rsid w:val="00C34E93"/>
    <w:rsid w:val="00C35657"/>
    <w:rsid w:val="00C3704D"/>
    <w:rsid w:val="00C374E4"/>
    <w:rsid w:val="00C40D69"/>
    <w:rsid w:val="00C41C9B"/>
    <w:rsid w:val="00C4323B"/>
    <w:rsid w:val="00C44A81"/>
    <w:rsid w:val="00C44F0B"/>
    <w:rsid w:val="00C4530C"/>
    <w:rsid w:val="00C4553A"/>
    <w:rsid w:val="00C45BF1"/>
    <w:rsid w:val="00C46D06"/>
    <w:rsid w:val="00C47747"/>
    <w:rsid w:val="00C4798E"/>
    <w:rsid w:val="00C51060"/>
    <w:rsid w:val="00C518CA"/>
    <w:rsid w:val="00C51B85"/>
    <w:rsid w:val="00C5227D"/>
    <w:rsid w:val="00C5381C"/>
    <w:rsid w:val="00C53C27"/>
    <w:rsid w:val="00C5484B"/>
    <w:rsid w:val="00C548F0"/>
    <w:rsid w:val="00C54D2C"/>
    <w:rsid w:val="00C562BE"/>
    <w:rsid w:val="00C5688B"/>
    <w:rsid w:val="00C578A6"/>
    <w:rsid w:val="00C57F5E"/>
    <w:rsid w:val="00C6084F"/>
    <w:rsid w:val="00C61552"/>
    <w:rsid w:val="00C615B3"/>
    <w:rsid w:val="00C617D1"/>
    <w:rsid w:val="00C61BC8"/>
    <w:rsid w:val="00C61BCF"/>
    <w:rsid w:val="00C6352B"/>
    <w:rsid w:val="00C64D37"/>
    <w:rsid w:val="00C64EE0"/>
    <w:rsid w:val="00C6621F"/>
    <w:rsid w:val="00C6655C"/>
    <w:rsid w:val="00C66B68"/>
    <w:rsid w:val="00C67C31"/>
    <w:rsid w:val="00C67CB6"/>
    <w:rsid w:val="00C701B2"/>
    <w:rsid w:val="00C70660"/>
    <w:rsid w:val="00C70B8B"/>
    <w:rsid w:val="00C70D44"/>
    <w:rsid w:val="00C71C1A"/>
    <w:rsid w:val="00C724BB"/>
    <w:rsid w:val="00C72AC2"/>
    <w:rsid w:val="00C73467"/>
    <w:rsid w:val="00C73DA0"/>
    <w:rsid w:val="00C74D51"/>
    <w:rsid w:val="00C75526"/>
    <w:rsid w:val="00C76C3D"/>
    <w:rsid w:val="00C771FB"/>
    <w:rsid w:val="00C7799B"/>
    <w:rsid w:val="00C77FD0"/>
    <w:rsid w:val="00C806E9"/>
    <w:rsid w:val="00C80F25"/>
    <w:rsid w:val="00C8128F"/>
    <w:rsid w:val="00C812C7"/>
    <w:rsid w:val="00C81D1B"/>
    <w:rsid w:val="00C82175"/>
    <w:rsid w:val="00C8300B"/>
    <w:rsid w:val="00C8441E"/>
    <w:rsid w:val="00C84B4B"/>
    <w:rsid w:val="00C84CB5"/>
    <w:rsid w:val="00C853B8"/>
    <w:rsid w:val="00C85641"/>
    <w:rsid w:val="00C87D90"/>
    <w:rsid w:val="00C90D3E"/>
    <w:rsid w:val="00C910C8"/>
    <w:rsid w:val="00C91FAC"/>
    <w:rsid w:val="00C92DA0"/>
    <w:rsid w:val="00C9333B"/>
    <w:rsid w:val="00C933CA"/>
    <w:rsid w:val="00C9356A"/>
    <w:rsid w:val="00C942DF"/>
    <w:rsid w:val="00C94471"/>
    <w:rsid w:val="00C961EF"/>
    <w:rsid w:val="00C96611"/>
    <w:rsid w:val="00CA0697"/>
    <w:rsid w:val="00CA1217"/>
    <w:rsid w:val="00CA1F84"/>
    <w:rsid w:val="00CA347E"/>
    <w:rsid w:val="00CA3632"/>
    <w:rsid w:val="00CA3801"/>
    <w:rsid w:val="00CA3C67"/>
    <w:rsid w:val="00CA3FCC"/>
    <w:rsid w:val="00CA49C9"/>
    <w:rsid w:val="00CA5977"/>
    <w:rsid w:val="00CA5DDA"/>
    <w:rsid w:val="00CA663F"/>
    <w:rsid w:val="00CA71A1"/>
    <w:rsid w:val="00CA72B0"/>
    <w:rsid w:val="00CA7393"/>
    <w:rsid w:val="00CA7885"/>
    <w:rsid w:val="00CB0BD5"/>
    <w:rsid w:val="00CB1591"/>
    <w:rsid w:val="00CB1A1B"/>
    <w:rsid w:val="00CB253E"/>
    <w:rsid w:val="00CB290D"/>
    <w:rsid w:val="00CB4B62"/>
    <w:rsid w:val="00CB4B9F"/>
    <w:rsid w:val="00CB5B80"/>
    <w:rsid w:val="00CB666B"/>
    <w:rsid w:val="00CC01F2"/>
    <w:rsid w:val="00CC0203"/>
    <w:rsid w:val="00CC0595"/>
    <w:rsid w:val="00CC0A5C"/>
    <w:rsid w:val="00CC0DB1"/>
    <w:rsid w:val="00CC13BD"/>
    <w:rsid w:val="00CC1FE5"/>
    <w:rsid w:val="00CC2571"/>
    <w:rsid w:val="00CC2C5B"/>
    <w:rsid w:val="00CC2F45"/>
    <w:rsid w:val="00CC3667"/>
    <w:rsid w:val="00CC568E"/>
    <w:rsid w:val="00CC5A50"/>
    <w:rsid w:val="00CC5B08"/>
    <w:rsid w:val="00CC6298"/>
    <w:rsid w:val="00CC7A29"/>
    <w:rsid w:val="00CD04DB"/>
    <w:rsid w:val="00CD10B1"/>
    <w:rsid w:val="00CD1B0C"/>
    <w:rsid w:val="00CD2B63"/>
    <w:rsid w:val="00CD2C39"/>
    <w:rsid w:val="00CD2CE1"/>
    <w:rsid w:val="00CD498D"/>
    <w:rsid w:val="00CD4C16"/>
    <w:rsid w:val="00CD5A40"/>
    <w:rsid w:val="00CD5BBD"/>
    <w:rsid w:val="00CD6710"/>
    <w:rsid w:val="00CD7F23"/>
    <w:rsid w:val="00CE0401"/>
    <w:rsid w:val="00CE058A"/>
    <w:rsid w:val="00CE0B70"/>
    <w:rsid w:val="00CE0CB6"/>
    <w:rsid w:val="00CE175F"/>
    <w:rsid w:val="00CE30E5"/>
    <w:rsid w:val="00CE3BE9"/>
    <w:rsid w:val="00CE3F09"/>
    <w:rsid w:val="00CE4887"/>
    <w:rsid w:val="00CE4C85"/>
    <w:rsid w:val="00CE5B84"/>
    <w:rsid w:val="00CE6D41"/>
    <w:rsid w:val="00CE6E17"/>
    <w:rsid w:val="00CE6F4D"/>
    <w:rsid w:val="00CE7396"/>
    <w:rsid w:val="00CE7598"/>
    <w:rsid w:val="00CF003B"/>
    <w:rsid w:val="00CF0999"/>
    <w:rsid w:val="00CF1E1E"/>
    <w:rsid w:val="00CF1F75"/>
    <w:rsid w:val="00CF21CE"/>
    <w:rsid w:val="00CF3022"/>
    <w:rsid w:val="00CF33D8"/>
    <w:rsid w:val="00CF3BC9"/>
    <w:rsid w:val="00CF4310"/>
    <w:rsid w:val="00CF5C02"/>
    <w:rsid w:val="00CF5C81"/>
    <w:rsid w:val="00CF6385"/>
    <w:rsid w:val="00CF6D6F"/>
    <w:rsid w:val="00CF6F2B"/>
    <w:rsid w:val="00CF73F2"/>
    <w:rsid w:val="00CF7413"/>
    <w:rsid w:val="00CF767B"/>
    <w:rsid w:val="00CF7B10"/>
    <w:rsid w:val="00D001FF"/>
    <w:rsid w:val="00D002A0"/>
    <w:rsid w:val="00D01784"/>
    <w:rsid w:val="00D01B51"/>
    <w:rsid w:val="00D01BC2"/>
    <w:rsid w:val="00D0206F"/>
    <w:rsid w:val="00D0290A"/>
    <w:rsid w:val="00D02AE2"/>
    <w:rsid w:val="00D03221"/>
    <w:rsid w:val="00D03B2B"/>
    <w:rsid w:val="00D03F6F"/>
    <w:rsid w:val="00D040AE"/>
    <w:rsid w:val="00D04CD7"/>
    <w:rsid w:val="00D04FE2"/>
    <w:rsid w:val="00D05875"/>
    <w:rsid w:val="00D05DF0"/>
    <w:rsid w:val="00D066D8"/>
    <w:rsid w:val="00D0728F"/>
    <w:rsid w:val="00D07436"/>
    <w:rsid w:val="00D07B91"/>
    <w:rsid w:val="00D07D84"/>
    <w:rsid w:val="00D10413"/>
    <w:rsid w:val="00D1053A"/>
    <w:rsid w:val="00D107FE"/>
    <w:rsid w:val="00D11D18"/>
    <w:rsid w:val="00D11DDC"/>
    <w:rsid w:val="00D120FF"/>
    <w:rsid w:val="00D12324"/>
    <w:rsid w:val="00D12E88"/>
    <w:rsid w:val="00D13AFE"/>
    <w:rsid w:val="00D13C8D"/>
    <w:rsid w:val="00D1412B"/>
    <w:rsid w:val="00D14164"/>
    <w:rsid w:val="00D14D97"/>
    <w:rsid w:val="00D15CE3"/>
    <w:rsid w:val="00D160A7"/>
    <w:rsid w:val="00D17078"/>
    <w:rsid w:val="00D17CAE"/>
    <w:rsid w:val="00D218B0"/>
    <w:rsid w:val="00D21B96"/>
    <w:rsid w:val="00D226E8"/>
    <w:rsid w:val="00D237C6"/>
    <w:rsid w:val="00D262BB"/>
    <w:rsid w:val="00D30C02"/>
    <w:rsid w:val="00D31044"/>
    <w:rsid w:val="00D31EC8"/>
    <w:rsid w:val="00D32229"/>
    <w:rsid w:val="00D3252D"/>
    <w:rsid w:val="00D325C1"/>
    <w:rsid w:val="00D32B9D"/>
    <w:rsid w:val="00D32BB4"/>
    <w:rsid w:val="00D333B4"/>
    <w:rsid w:val="00D36058"/>
    <w:rsid w:val="00D3637F"/>
    <w:rsid w:val="00D37FD1"/>
    <w:rsid w:val="00D40155"/>
    <w:rsid w:val="00D40481"/>
    <w:rsid w:val="00D41262"/>
    <w:rsid w:val="00D42373"/>
    <w:rsid w:val="00D42CE6"/>
    <w:rsid w:val="00D44534"/>
    <w:rsid w:val="00D4461F"/>
    <w:rsid w:val="00D455BF"/>
    <w:rsid w:val="00D4592A"/>
    <w:rsid w:val="00D45E0C"/>
    <w:rsid w:val="00D45EFB"/>
    <w:rsid w:val="00D465B3"/>
    <w:rsid w:val="00D474A8"/>
    <w:rsid w:val="00D475FF"/>
    <w:rsid w:val="00D47FE0"/>
    <w:rsid w:val="00D50C51"/>
    <w:rsid w:val="00D51482"/>
    <w:rsid w:val="00D519A9"/>
    <w:rsid w:val="00D51C6E"/>
    <w:rsid w:val="00D52112"/>
    <w:rsid w:val="00D5221C"/>
    <w:rsid w:val="00D53013"/>
    <w:rsid w:val="00D5310A"/>
    <w:rsid w:val="00D53945"/>
    <w:rsid w:val="00D55607"/>
    <w:rsid w:val="00D55A05"/>
    <w:rsid w:val="00D560F0"/>
    <w:rsid w:val="00D5629B"/>
    <w:rsid w:val="00D56562"/>
    <w:rsid w:val="00D56661"/>
    <w:rsid w:val="00D56791"/>
    <w:rsid w:val="00D56C6E"/>
    <w:rsid w:val="00D57158"/>
    <w:rsid w:val="00D57A34"/>
    <w:rsid w:val="00D57B84"/>
    <w:rsid w:val="00D616A0"/>
    <w:rsid w:val="00D620D3"/>
    <w:rsid w:val="00D62918"/>
    <w:rsid w:val="00D62AAE"/>
    <w:rsid w:val="00D6322E"/>
    <w:rsid w:val="00D64873"/>
    <w:rsid w:val="00D64CEB"/>
    <w:rsid w:val="00D650BD"/>
    <w:rsid w:val="00D65543"/>
    <w:rsid w:val="00D657A4"/>
    <w:rsid w:val="00D65D4F"/>
    <w:rsid w:val="00D65D84"/>
    <w:rsid w:val="00D66025"/>
    <w:rsid w:val="00D66417"/>
    <w:rsid w:val="00D67870"/>
    <w:rsid w:val="00D67D9A"/>
    <w:rsid w:val="00D70F50"/>
    <w:rsid w:val="00D70F59"/>
    <w:rsid w:val="00D71554"/>
    <w:rsid w:val="00D72413"/>
    <w:rsid w:val="00D7252D"/>
    <w:rsid w:val="00D727BB"/>
    <w:rsid w:val="00D72D1E"/>
    <w:rsid w:val="00D736E8"/>
    <w:rsid w:val="00D748F8"/>
    <w:rsid w:val="00D749B3"/>
    <w:rsid w:val="00D7560F"/>
    <w:rsid w:val="00D7579B"/>
    <w:rsid w:val="00D76595"/>
    <w:rsid w:val="00D765EB"/>
    <w:rsid w:val="00D77BFF"/>
    <w:rsid w:val="00D8031E"/>
    <w:rsid w:val="00D80430"/>
    <w:rsid w:val="00D8043F"/>
    <w:rsid w:val="00D80D52"/>
    <w:rsid w:val="00D81137"/>
    <w:rsid w:val="00D816AE"/>
    <w:rsid w:val="00D83709"/>
    <w:rsid w:val="00D842FD"/>
    <w:rsid w:val="00D84525"/>
    <w:rsid w:val="00D85714"/>
    <w:rsid w:val="00D859F8"/>
    <w:rsid w:val="00D85DB8"/>
    <w:rsid w:val="00D860A8"/>
    <w:rsid w:val="00D862B8"/>
    <w:rsid w:val="00D905AB"/>
    <w:rsid w:val="00D90B34"/>
    <w:rsid w:val="00D91209"/>
    <w:rsid w:val="00D9139F"/>
    <w:rsid w:val="00D91EE5"/>
    <w:rsid w:val="00D92153"/>
    <w:rsid w:val="00D92842"/>
    <w:rsid w:val="00D92A8E"/>
    <w:rsid w:val="00D92E23"/>
    <w:rsid w:val="00D92FCC"/>
    <w:rsid w:val="00D93046"/>
    <w:rsid w:val="00D932D7"/>
    <w:rsid w:val="00D93EF1"/>
    <w:rsid w:val="00D95E06"/>
    <w:rsid w:val="00D96630"/>
    <w:rsid w:val="00D9676A"/>
    <w:rsid w:val="00D969CC"/>
    <w:rsid w:val="00D96A37"/>
    <w:rsid w:val="00D976A4"/>
    <w:rsid w:val="00DA065A"/>
    <w:rsid w:val="00DA136C"/>
    <w:rsid w:val="00DA13F5"/>
    <w:rsid w:val="00DA16FB"/>
    <w:rsid w:val="00DA1D85"/>
    <w:rsid w:val="00DA1E15"/>
    <w:rsid w:val="00DA241A"/>
    <w:rsid w:val="00DA37F0"/>
    <w:rsid w:val="00DA5694"/>
    <w:rsid w:val="00DA6D96"/>
    <w:rsid w:val="00DA78E8"/>
    <w:rsid w:val="00DB18C1"/>
    <w:rsid w:val="00DB308D"/>
    <w:rsid w:val="00DB3CDA"/>
    <w:rsid w:val="00DB3D7C"/>
    <w:rsid w:val="00DB3E68"/>
    <w:rsid w:val="00DB4247"/>
    <w:rsid w:val="00DB5F4A"/>
    <w:rsid w:val="00DB5FC0"/>
    <w:rsid w:val="00DC07A4"/>
    <w:rsid w:val="00DC0CD1"/>
    <w:rsid w:val="00DC1116"/>
    <w:rsid w:val="00DC1222"/>
    <w:rsid w:val="00DC1885"/>
    <w:rsid w:val="00DC1C31"/>
    <w:rsid w:val="00DC247F"/>
    <w:rsid w:val="00DC25A9"/>
    <w:rsid w:val="00DC2B4F"/>
    <w:rsid w:val="00DC3D3A"/>
    <w:rsid w:val="00DC4A5D"/>
    <w:rsid w:val="00DC5586"/>
    <w:rsid w:val="00DC7539"/>
    <w:rsid w:val="00DC778E"/>
    <w:rsid w:val="00DC7844"/>
    <w:rsid w:val="00DC7F7C"/>
    <w:rsid w:val="00DD0334"/>
    <w:rsid w:val="00DD0A13"/>
    <w:rsid w:val="00DD0B80"/>
    <w:rsid w:val="00DD0B9D"/>
    <w:rsid w:val="00DD1160"/>
    <w:rsid w:val="00DD12F4"/>
    <w:rsid w:val="00DD1F87"/>
    <w:rsid w:val="00DD3D88"/>
    <w:rsid w:val="00DD478E"/>
    <w:rsid w:val="00DD5D27"/>
    <w:rsid w:val="00DD6861"/>
    <w:rsid w:val="00DD6D8A"/>
    <w:rsid w:val="00DD7DA3"/>
    <w:rsid w:val="00DE0FDB"/>
    <w:rsid w:val="00DE3445"/>
    <w:rsid w:val="00DE3BC8"/>
    <w:rsid w:val="00DE6A40"/>
    <w:rsid w:val="00DE6E72"/>
    <w:rsid w:val="00DE78BC"/>
    <w:rsid w:val="00DF0119"/>
    <w:rsid w:val="00DF0178"/>
    <w:rsid w:val="00DF045F"/>
    <w:rsid w:val="00DF057C"/>
    <w:rsid w:val="00DF1538"/>
    <w:rsid w:val="00DF15BF"/>
    <w:rsid w:val="00DF1805"/>
    <w:rsid w:val="00DF1894"/>
    <w:rsid w:val="00DF2090"/>
    <w:rsid w:val="00DF2433"/>
    <w:rsid w:val="00DF25DC"/>
    <w:rsid w:val="00DF2923"/>
    <w:rsid w:val="00DF2D81"/>
    <w:rsid w:val="00DF40C5"/>
    <w:rsid w:val="00DF525D"/>
    <w:rsid w:val="00DF5EC4"/>
    <w:rsid w:val="00DF61B4"/>
    <w:rsid w:val="00DF6458"/>
    <w:rsid w:val="00DF6B4E"/>
    <w:rsid w:val="00DF7952"/>
    <w:rsid w:val="00DF7E1D"/>
    <w:rsid w:val="00DF7E74"/>
    <w:rsid w:val="00E00C4C"/>
    <w:rsid w:val="00E00D6B"/>
    <w:rsid w:val="00E00F37"/>
    <w:rsid w:val="00E01023"/>
    <w:rsid w:val="00E0154B"/>
    <w:rsid w:val="00E016E4"/>
    <w:rsid w:val="00E01C42"/>
    <w:rsid w:val="00E01EED"/>
    <w:rsid w:val="00E0249E"/>
    <w:rsid w:val="00E025F8"/>
    <w:rsid w:val="00E06462"/>
    <w:rsid w:val="00E06578"/>
    <w:rsid w:val="00E065D2"/>
    <w:rsid w:val="00E06F7B"/>
    <w:rsid w:val="00E073A6"/>
    <w:rsid w:val="00E07738"/>
    <w:rsid w:val="00E10B47"/>
    <w:rsid w:val="00E10D20"/>
    <w:rsid w:val="00E116C4"/>
    <w:rsid w:val="00E11E48"/>
    <w:rsid w:val="00E12222"/>
    <w:rsid w:val="00E124DB"/>
    <w:rsid w:val="00E12799"/>
    <w:rsid w:val="00E12DB6"/>
    <w:rsid w:val="00E1476B"/>
    <w:rsid w:val="00E165BC"/>
    <w:rsid w:val="00E16623"/>
    <w:rsid w:val="00E16EFE"/>
    <w:rsid w:val="00E16FE9"/>
    <w:rsid w:val="00E171C1"/>
    <w:rsid w:val="00E17D23"/>
    <w:rsid w:val="00E20234"/>
    <w:rsid w:val="00E20C68"/>
    <w:rsid w:val="00E20C9E"/>
    <w:rsid w:val="00E23F72"/>
    <w:rsid w:val="00E2411B"/>
    <w:rsid w:val="00E24E1A"/>
    <w:rsid w:val="00E2537A"/>
    <w:rsid w:val="00E254D9"/>
    <w:rsid w:val="00E25968"/>
    <w:rsid w:val="00E25FF9"/>
    <w:rsid w:val="00E2627C"/>
    <w:rsid w:val="00E26C63"/>
    <w:rsid w:val="00E27127"/>
    <w:rsid w:val="00E27E0E"/>
    <w:rsid w:val="00E3015C"/>
    <w:rsid w:val="00E31AEA"/>
    <w:rsid w:val="00E31C05"/>
    <w:rsid w:val="00E32120"/>
    <w:rsid w:val="00E324B1"/>
    <w:rsid w:val="00E32782"/>
    <w:rsid w:val="00E331D5"/>
    <w:rsid w:val="00E3327A"/>
    <w:rsid w:val="00E3478C"/>
    <w:rsid w:val="00E34DA7"/>
    <w:rsid w:val="00E3555D"/>
    <w:rsid w:val="00E3579A"/>
    <w:rsid w:val="00E35D5D"/>
    <w:rsid w:val="00E36475"/>
    <w:rsid w:val="00E3721C"/>
    <w:rsid w:val="00E37B6D"/>
    <w:rsid w:val="00E40268"/>
    <w:rsid w:val="00E408B0"/>
    <w:rsid w:val="00E40FA4"/>
    <w:rsid w:val="00E41533"/>
    <w:rsid w:val="00E419B8"/>
    <w:rsid w:val="00E41A0B"/>
    <w:rsid w:val="00E41D60"/>
    <w:rsid w:val="00E422E2"/>
    <w:rsid w:val="00E4242D"/>
    <w:rsid w:val="00E42CDC"/>
    <w:rsid w:val="00E43266"/>
    <w:rsid w:val="00E43EFE"/>
    <w:rsid w:val="00E441AB"/>
    <w:rsid w:val="00E448A6"/>
    <w:rsid w:val="00E449AA"/>
    <w:rsid w:val="00E454B7"/>
    <w:rsid w:val="00E45505"/>
    <w:rsid w:val="00E45AF9"/>
    <w:rsid w:val="00E47C03"/>
    <w:rsid w:val="00E50CD0"/>
    <w:rsid w:val="00E50EFB"/>
    <w:rsid w:val="00E5115A"/>
    <w:rsid w:val="00E51D8D"/>
    <w:rsid w:val="00E5494C"/>
    <w:rsid w:val="00E55008"/>
    <w:rsid w:val="00E5532F"/>
    <w:rsid w:val="00E57321"/>
    <w:rsid w:val="00E574CF"/>
    <w:rsid w:val="00E577F2"/>
    <w:rsid w:val="00E578B1"/>
    <w:rsid w:val="00E60759"/>
    <w:rsid w:val="00E60B77"/>
    <w:rsid w:val="00E61093"/>
    <w:rsid w:val="00E614CA"/>
    <w:rsid w:val="00E62666"/>
    <w:rsid w:val="00E62D0F"/>
    <w:rsid w:val="00E631B1"/>
    <w:rsid w:val="00E634EC"/>
    <w:rsid w:val="00E63D24"/>
    <w:rsid w:val="00E6504C"/>
    <w:rsid w:val="00E651D3"/>
    <w:rsid w:val="00E65666"/>
    <w:rsid w:val="00E6655E"/>
    <w:rsid w:val="00E66ABA"/>
    <w:rsid w:val="00E67FA0"/>
    <w:rsid w:val="00E71F67"/>
    <w:rsid w:val="00E72B2B"/>
    <w:rsid w:val="00E72EEF"/>
    <w:rsid w:val="00E73070"/>
    <w:rsid w:val="00E73676"/>
    <w:rsid w:val="00E73CB5"/>
    <w:rsid w:val="00E7480B"/>
    <w:rsid w:val="00E749B2"/>
    <w:rsid w:val="00E76D5C"/>
    <w:rsid w:val="00E77AEF"/>
    <w:rsid w:val="00E77C5E"/>
    <w:rsid w:val="00E77DF2"/>
    <w:rsid w:val="00E77E6C"/>
    <w:rsid w:val="00E80DA7"/>
    <w:rsid w:val="00E82071"/>
    <w:rsid w:val="00E829C4"/>
    <w:rsid w:val="00E83B01"/>
    <w:rsid w:val="00E841E3"/>
    <w:rsid w:val="00E853BA"/>
    <w:rsid w:val="00E85785"/>
    <w:rsid w:val="00E866AB"/>
    <w:rsid w:val="00E8698B"/>
    <w:rsid w:val="00E871E6"/>
    <w:rsid w:val="00E87788"/>
    <w:rsid w:val="00E90653"/>
    <w:rsid w:val="00E90C14"/>
    <w:rsid w:val="00E90CFC"/>
    <w:rsid w:val="00E911F0"/>
    <w:rsid w:val="00E918DF"/>
    <w:rsid w:val="00E9199E"/>
    <w:rsid w:val="00E92170"/>
    <w:rsid w:val="00E933E4"/>
    <w:rsid w:val="00E936E0"/>
    <w:rsid w:val="00E93C96"/>
    <w:rsid w:val="00E93CE9"/>
    <w:rsid w:val="00E93F8F"/>
    <w:rsid w:val="00E94934"/>
    <w:rsid w:val="00E949A6"/>
    <w:rsid w:val="00E94B34"/>
    <w:rsid w:val="00E9517C"/>
    <w:rsid w:val="00E95B35"/>
    <w:rsid w:val="00E95DEE"/>
    <w:rsid w:val="00E96084"/>
    <w:rsid w:val="00E96245"/>
    <w:rsid w:val="00E9702D"/>
    <w:rsid w:val="00E97A0A"/>
    <w:rsid w:val="00E97B1A"/>
    <w:rsid w:val="00EA0AD8"/>
    <w:rsid w:val="00EA1028"/>
    <w:rsid w:val="00EA18D2"/>
    <w:rsid w:val="00EA2537"/>
    <w:rsid w:val="00EA2E4E"/>
    <w:rsid w:val="00EA3305"/>
    <w:rsid w:val="00EA3FE9"/>
    <w:rsid w:val="00EA4D74"/>
    <w:rsid w:val="00EA54B5"/>
    <w:rsid w:val="00EA6D43"/>
    <w:rsid w:val="00EA6EB5"/>
    <w:rsid w:val="00EA6FD4"/>
    <w:rsid w:val="00EA729B"/>
    <w:rsid w:val="00EA76A0"/>
    <w:rsid w:val="00EA792B"/>
    <w:rsid w:val="00EA7DE0"/>
    <w:rsid w:val="00EB0C7E"/>
    <w:rsid w:val="00EB139B"/>
    <w:rsid w:val="00EB195A"/>
    <w:rsid w:val="00EB1B3A"/>
    <w:rsid w:val="00EB272D"/>
    <w:rsid w:val="00EB2BA4"/>
    <w:rsid w:val="00EB31CE"/>
    <w:rsid w:val="00EB3288"/>
    <w:rsid w:val="00EB60CF"/>
    <w:rsid w:val="00EB6713"/>
    <w:rsid w:val="00EB7A75"/>
    <w:rsid w:val="00EC0355"/>
    <w:rsid w:val="00EC0851"/>
    <w:rsid w:val="00EC0A5E"/>
    <w:rsid w:val="00EC1E4D"/>
    <w:rsid w:val="00EC2148"/>
    <w:rsid w:val="00EC2BBE"/>
    <w:rsid w:val="00EC3769"/>
    <w:rsid w:val="00EC4329"/>
    <w:rsid w:val="00ED0073"/>
    <w:rsid w:val="00ED0DBD"/>
    <w:rsid w:val="00ED1C73"/>
    <w:rsid w:val="00ED2507"/>
    <w:rsid w:val="00ED33C3"/>
    <w:rsid w:val="00ED4332"/>
    <w:rsid w:val="00ED451F"/>
    <w:rsid w:val="00ED4704"/>
    <w:rsid w:val="00ED4B17"/>
    <w:rsid w:val="00ED5CAC"/>
    <w:rsid w:val="00ED6A7B"/>
    <w:rsid w:val="00ED6A9C"/>
    <w:rsid w:val="00ED6CCF"/>
    <w:rsid w:val="00ED7086"/>
    <w:rsid w:val="00ED798F"/>
    <w:rsid w:val="00ED7C89"/>
    <w:rsid w:val="00EE0BAA"/>
    <w:rsid w:val="00EE13A2"/>
    <w:rsid w:val="00EE2055"/>
    <w:rsid w:val="00EE2A80"/>
    <w:rsid w:val="00EE2B84"/>
    <w:rsid w:val="00EE2BAB"/>
    <w:rsid w:val="00EE2BD1"/>
    <w:rsid w:val="00EE2F0E"/>
    <w:rsid w:val="00EE3B63"/>
    <w:rsid w:val="00EE44B5"/>
    <w:rsid w:val="00EE4729"/>
    <w:rsid w:val="00EE4B32"/>
    <w:rsid w:val="00EE4D3E"/>
    <w:rsid w:val="00EE5454"/>
    <w:rsid w:val="00EE5943"/>
    <w:rsid w:val="00EE64C9"/>
    <w:rsid w:val="00EE74C0"/>
    <w:rsid w:val="00EE75BF"/>
    <w:rsid w:val="00EE7E86"/>
    <w:rsid w:val="00EF02E7"/>
    <w:rsid w:val="00EF0AC8"/>
    <w:rsid w:val="00EF0B7D"/>
    <w:rsid w:val="00EF0CC7"/>
    <w:rsid w:val="00EF0CFA"/>
    <w:rsid w:val="00EF23C3"/>
    <w:rsid w:val="00EF2C3B"/>
    <w:rsid w:val="00EF2EAC"/>
    <w:rsid w:val="00EF32BA"/>
    <w:rsid w:val="00EF3C69"/>
    <w:rsid w:val="00EF40BD"/>
    <w:rsid w:val="00EF48C2"/>
    <w:rsid w:val="00EF604F"/>
    <w:rsid w:val="00EF64BF"/>
    <w:rsid w:val="00EF67E9"/>
    <w:rsid w:val="00EF721B"/>
    <w:rsid w:val="00EF75B3"/>
    <w:rsid w:val="00EF7852"/>
    <w:rsid w:val="00F021F8"/>
    <w:rsid w:val="00F02A6A"/>
    <w:rsid w:val="00F03023"/>
    <w:rsid w:val="00F0309B"/>
    <w:rsid w:val="00F030CC"/>
    <w:rsid w:val="00F035F5"/>
    <w:rsid w:val="00F03AC2"/>
    <w:rsid w:val="00F04BA2"/>
    <w:rsid w:val="00F054EE"/>
    <w:rsid w:val="00F057B1"/>
    <w:rsid w:val="00F05CD9"/>
    <w:rsid w:val="00F06064"/>
    <w:rsid w:val="00F0617E"/>
    <w:rsid w:val="00F06422"/>
    <w:rsid w:val="00F073D2"/>
    <w:rsid w:val="00F07879"/>
    <w:rsid w:val="00F07B9F"/>
    <w:rsid w:val="00F10BA6"/>
    <w:rsid w:val="00F116B1"/>
    <w:rsid w:val="00F1191A"/>
    <w:rsid w:val="00F1245C"/>
    <w:rsid w:val="00F12B75"/>
    <w:rsid w:val="00F132A3"/>
    <w:rsid w:val="00F14FF5"/>
    <w:rsid w:val="00F15305"/>
    <w:rsid w:val="00F1562D"/>
    <w:rsid w:val="00F15C8F"/>
    <w:rsid w:val="00F165ED"/>
    <w:rsid w:val="00F16CBE"/>
    <w:rsid w:val="00F17DAE"/>
    <w:rsid w:val="00F206F3"/>
    <w:rsid w:val="00F20786"/>
    <w:rsid w:val="00F2152F"/>
    <w:rsid w:val="00F21A54"/>
    <w:rsid w:val="00F21B33"/>
    <w:rsid w:val="00F21EED"/>
    <w:rsid w:val="00F22236"/>
    <w:rsid w:val="00F223C4"/>
    <w:rsid w:val="00F22406"/>
    <w:rsid w:val="00F232FA"/>
    <w:rsid w:val="00F23734"/>
    <w:rsid w:val="00F23E90"/>
    <w:rsid w:val="00F25185"/>
    <w:rsid w:val="00F254DB"/>
    <w:rsid w:val="00F255F1"/>
    <w:rsid w:val="00F25A35"/>
    <w:rsid w:val="00F25D87"/>
    <w:rsid w:val="00F26E5D"/>
    <w:rsid w:val="00F27B43"/>
    <w:rsid w:val="00F302E6"/>
    <w:rsid w:val="00F31FB7"/>
    <w:rsid w:val="00F321B9"/>
    <w:rsid w:val="00F32223"/>
    <w:rsid w:val="00F3234E"/>
    <w:rsid w:val="00F328D7"/>
    <w:rsid w:val="00F32AB9"/>
    <w:rsid w:val="00F339D4"/>
    <w:rsid w:val="00F34B88"/>
    <w:rsid w:val="00F35E4F"/>
    <w:rsid w:val="00F35F9C"/>
    <w:rsid w:val="00F3601B"/>
    <w:rsid w:val="00F3686B"/>
    <w:rsid w:val="00F36F5A"/>
    <w:rsid w:val="00F37276"/>
    <w:rsid w:val="00F4029C"/>
    <w:rsid w:val="00F4075E"/>
    <w:rsid w:val="00F40BD8"/>
    <w:rsid w:val="00F41801"/>
    <w:rsid w:val="00F41AA5"/>
    <w:rsid w:val="00F41C29"/>
    <w:rsid w:val="00F4213E"/>
    <w:rsid w:val="00F42A85"/>
    <w:rsid w:val="00F42CB6"/>
    <w:rsid w:val="00F433AB"/>
    <w:rsid w:val="00F434F3"/>
    <w:rsid w:val="00F4359B"/>
    <w:rsid w:val="00F435A2"/>
    <w:rsid w:val="00F439DF"/>
    <w:rsid w:val="00F43A1A"/>
    <w:rsid w:val="00F446AA"/>
    <w:rsid w:val="00F44E49"/>
    <w:rsid w:val="00F459EE"/>
    <w:rsid w:val="00F45D0F"/>
    <w:rsid w:val="00F464DC"/>
    <w:rsid w:val="00F46772"/>
    <w:rsid w:val="00F470D2"/>
    <w:rsid w:val="00F50A58"/>
    <w:rsid w:val="00F51264"/>
    <w:rsid w:val="00F5169B"/>
    <w:rsid w:val="00F5186D"/>
    <w:rsid w:val="00F51DB9"/>
    <w:rsid w:val="00F5351C"/>
    <w:rsid w:val="00F552AC"/>
    <w:rsid w:val="00F56740"/>
    <w:rsid w:val="00F56A8B"/>
    <w:rsid w:val="00F57DD3"/>
    <w:rsid w:val="00F57F04"/>
    <w:rsid w:val="00F60936"/>
    <w:rsid w:val="00F6169F"/>
    <w:rsid w:val="00F61773"/>
    <w:rsid w:val="00F61B0A"/>
    <w:rsid w:val="00F61C7F"/>
    <w:rsid w:val="00F62BE2"/>
    <w:rsid w:val="00F62C84"/>
    <w:rsid w:val="00F6315D"/>
    <w:rsid w:val="00F63525"/>
    <w:rsid w:val="00F63A88"/>
    <w:rsid w:val="00F6442F"/>
    <w:rsid w:val="00F648BB"/>
    <w:rsid w:val="00F65CE3"/>
    <w:rsid w:val="00F67C0B"/>
    <w:rsid w:val="00F70139"/>
    <w:rsid w:val="00F70E2E"/>
    <w:rsid w:val="00F71876"/>
    <w:rsid w:val="00F72005"/>
    <w:rsid w:val="00F72109"/>
    <w:rsid w:val="00F72815"/>
    <w:rsid w:val="00F74831"/>
    <w:rsid w:val="00F7566A"/>
    <w:rsid w:val="00F75E23"/>
    <w:rsid w:val="00F76643"/>
    <w:rsid w:val="00F76AE6"/>
    <w:rsid w:val="00F76F81"/>
    <w:rsid w:val="00F7723D"/>
    <w:rsid w:val="00F81307"/>
    <w:rsid w:val="00F82C24"/>
    <w:rsid w:val="00F83A59"/>
    <w:rsid w:val="00F84B3C"/>
    <w:rsid w:val="00F85331"/>
    <w:rsid w:val="00F86248"/>
    <w:rsid w:val="00F86655"/>
    <w:rsid w:val="00F8681F"/>
    <w:rsid w:val="00F871DB"/>
    <w:rsid w:val="00F873C5"/>
    <w:rsid w:val="00F8785C"/>
    <w:rsid w:val="00F9026E"/>
    <w:rsid w:val="00F9236C"/>
    <w:rsid w:val="00F9327E"/>
    <w:rsid w:val="00F9377A"/>
    <w:rsid w:val="00F948E5"/>
    <w:rsid w:val="00F94C34"/>
    <w:rsid w:val="00F94D62"/>
    <w:rsid w:val="00F954BC"/>
    <w:rsid w:val="00F97680"/>
    <w:rsid w:val="00F97D66"/>
    <w:rsid w:val="00FA0F9F"/>
    <w:rsid w:val="00FA16B1"/>
    <w:rsid w:val="00FA1995"/>
    <w:rsid w:val="00FA1A0B"/>
    <w:rsid w:val="00FA2310"/>
    <w:rsid w:val="00FA32A5"/>
    <w:rsid w:val="00FA35AC"/>
    <w:rsid w:val="00FA3C91"/>
    <w:rsid w:val="00FA3FE3"/>
    <w:rsid w:val="00FA45A5"/>
    <w:rsid w:val="00FA7CF4"/>
    <w:rsid w:val="00FA7F52"/>
    <w:rsid w:val="00FB2077"/>
    <w:rsid w:val="00FB2338"/>
    <w:rsid w:val="00FB3503"/>
    <w:rsid w:val="00FB459A"/>
    <w:rsid w:val="00FB4F15"/>
    <w:rsid w:val="00FB4F46"/>
    <w:rsid w:val="00FB58F0"/>
    <w:rsid w:val="00FB6991"/>
    <w:rsid w:val="00FB6E35"/>
    <w:rsid w:val="00FB6F87"/>
    <w:rsid w:val="00FB74DA"/>
    <w:rsid w:val="00FB76D0"/>
    <w:rsid w:val="00FB7E79"/>
    <w:rsid w:val="00FB7FB5"/>
    <w:rsid w:val="00FC05D3"/>
    <w:rsid w:val="00FC06D8"/>
    <w:rsid w:val="00FC1AF4"/>
    <w:rsid w:val="00FC25BA"/>
    <w:rsid w:val="00FC2A27"/>
    <w:rsid w:val="00FC3249"/>
    <w:rsid w:val="00FC404B"/>
    <w:rsid w:val="00FC515A"/>
    <w:rsid w:val="00FC51EB"/>
    <w:rsid w:val="00FC562D"/>
    <w:rsid w:val="00FC585E"/>
    <w:rsid w:val="00FC59AE"/>
    <w:rsid w:val="00FC6096"/>
    <w:rsid w:val="00FC6314"/>
    <w:rsid w:val="00FD08DD"/>
    <w:rsid w:val="00FD2382"/>
    <w:rsid w:val="00FD3646"/>
    <w:rsid w:val="00FD46E7"/>
    <w:rsid w:val="00FD4839"/>
    <w:rsid w:val="00FD6E99"/>
    <w:rsid w:val="00FD71C3"/>
    <w:rsid w:val="00FD733D"/>
    <w:rsid w:val="00FD7C43"/>
    <w:rsid w:val="00FD7E44"/>
    <w:rsid w:val="00FE0645"/>
    <w:rsid w:val="00FE0C19"/>
    <w:rsid w:val="00FE0D27"/>
    <w:rsid w:val="00FE0E83"/>
    <w:rsid w:val="00FE2155"/>
    <w:rsid w:val="00FE2333"/>
    <w:rsid w:val="00FE291F"/>
    <w:rsid w:val="00FE2C12"/>
    <w:rsid w:val="00FE2C30"/>
    <w:rsid w:val="00FE311F"/>
    <w:rsid w:val="00FE32C6"/>
    <w:rsid w:val="00FE3E2B"/>
    <w:rsid w:val="00FE4EAE"/>
    <w:rsid w:val="00FE5E22"/>
    <w:rsid w:val="00FE5E30"/>
    <w:rsid w:val="00FE7D7E"/>
    <w:rsid w:val="00FE7E99"/>
    <w:rsid w:val="00FF0099"/>
    <w:rsid w:val="00FF0D78"/>
    <w:rsid w:val="00FF10BF"/>
    <w:rsid w:val="00FF17DD"/>
    <w:rsid w:val="00FF2071"/>
    <w:rsid w:val="00FF20BF"/>
    <w:rsid w:val="00FF2F3D"/>
    <w:rsid w:val="00FF36E3"/>
    <w:rsid w:val="00FF3D38"/>
    <w:rsid w:val="00FF3E41"/>
    <w:rsid w:val="00FF3ED2"/>
    <w:rsid w:val="00FF404C"/>
    <w:rsid w:val="00FF44A9"/>
    <w:rsid w:val="00FF4F1B"/>
    <w:rsid w:val="00FF4FB4"/>
    <w:rsid w:val="00FF501D"/>
    <w:rsid w:val="00FF52C5"/>
    <w:rsid w:val="00FF5D47"/>
    <w:rsid w:val="00FF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812"/>
  </w:style>
  <w:style w:type="paragraph" w:styleId="1">
    <w:name w:val="heading 1"/>
    <w:basedOn w:val="a"/>
    <w:next w:val="a"/>
    <w:link w:val="10"/>
    <w:qFormat/>
    <w:rsid w:val="004829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7A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0285F"/>
    <w:pPr>
      <w:keepNext/>
      <w:tabs>
        <w:tab w:val="num" w:pos="2160"/>
      </w:tabs>
      <w:suppressAutoHyphens/>
      <w:ind w:left="2160" w:hanging="180"/>
      <w:jc w:val="right"/>
      <w:outlineLvl w:val="2"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20285F"/>
    <w:pPr>
      <w:keepNext/>
      <w:tabs>
        <w:tab w:val="num" w:pos="2880"/>
      </w:tabs>
      <w:suppressAutoHyphens/>
      <w:ind w:left="2880" w:hanging="3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F13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0285F"/>
    <w:pPr>
      <w:keepNext/>
      <w:tabs>
        <w:tab w:val="num" w:pos="4320"/>
      </w:tabs>
      <w:suppressAutoHyphens/>
      <w:ind w:left="4320" w:hanging="180"/>
      <w:jc w:val="center"/>
      <w:outlineLvl w:val="5"/>
    </w:pPr>
    <w:rPr>
      <w:b/>
      <w:bCs/>
      <w:sz w:val="36"/>
      <w:szCs w:val="36"/>
      <w:lang w:eastAsia="ar-SA"/>
    </w:rPr>
  </w:style>
  <w:style w:type="paragraph" w:styleId="7">
    <w:name w:val="heading 7"/>
    <w:basedOn w:val="a"/>
    <w:next w:val="a"/>
    <w:link w:val="70"/>
    <w:qFormat/>
    <w:rsid w:val="00F65C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817812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20285F"/>
    <w:pPr>
      <w:keepNext/>
      <w:tabs>
        <w:tab w:val="num" w:pos="6480"/>
      </w:tabs>
      <w:suppressAutoHyphens/>
      <w:ind w:left="6480" w:hanging="180"/>
      <w:jc w:val="right"/>
      <w:outlineLvl w:val="8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67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25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0C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A02EF6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paragraph" w:styleId="31">
    <w:name w:val="Body Text Indent 3"/>
    <w:basedOn w:val="a"/>
    <w:link w:val="32"/>
    <w:rsid w:val="009F2F57"/>
    <w:pPr>
      <w:ind w:left="1134"/>
      <w:jc w:val="both"/>
    </w:pPr>
    <w:rPr>
      <w:sz w:val="28"/>
    </w:rPr>
  </w:style>
  <w:style w:type="paragraph" w:styleId="21">
    <w:name w:val="Body Text 2"/>
    <w:basedOn w:val="a"/>
    <w:link w:val="22"/>
    <w:rsid w:val="009F2F57"/>
    <w:pPr>
      <w:jc w:val="both"/>
    </w:pPr>
    <w:rPr>
      <w:sz w:val="28"/>
    </w:rPr>
  </w:style>
  <w:style w:type="paragraph" w:styleId="33">
    <w:name w:val="Body Text 3"/>
    <w:basedOn w:val="a"/>
    <w:link w:val="34"/>
    <w:rsid w:val="009F2F57"/>
    <w:pPr>
      <w:ind w:right="-570"/>
      <w:jc w:val="both"/>
    </w:pPr>
    <w:rPr>
      <w:sz w:val="28"/>
    </w:rPr>
  </w:style>
  <w:style w:type="paragraph" w:styleId="a6">
    <w:name w:val="Balloon Text"/>
    <w:basedOn w:val="a"/>
    <w:rsid w:val="002A3AB6"/>
    <w:rPr>
      <w:rFonts w:ascii="Tahoma" w:hAnsi="Tahoma" w:cs="Tahoma"/>
      <w:sz w:val="16"/>
      <w:szCs w:val="16"/>
    </w:rPr>
  </w:style>
  <w:style w:type="character" w:styleId="a7">
    <w:name w:val="annotation reference"/>
    <w:rsid w:val="00EA729B"/>
    <w:rPr>
      <w:sz w:val="16"/>
      <w:szCs w:val="16"/>
    </w:rPr>
  </w:style>
  <w:style w:type="paragraph" w:styleId="a8">
    <w:name w:val="annotation text"/>
    <w:basedOn w:val="a"/>
    <w:link w:val="a9"/>
    <w:rsid w:val="00EA729B"/>
  </w:style>
  <w:style w:type="paragraph" w:styleId="aa">
    <w:name w:val="annotation subject"/>
    <w:basedOn w:val="a8"/>
    <w:next w:val="a8"/>
    <w:link w:val="ab"/>
    <w:rsid w:val="00EA729B"/>
    <w:rPr>
      <w:b/>
      <w:bCs/>
    </w:rPr>
  </w:style>
  <w:style w:type="character" w:customStyle="1" w:styleId="20">
    <w:name w:val="Заголовок 2 Знак"/>
    <w:link w:val="2"/>
    <w:rsid w:val="001F7A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Plain Text"/>
    <w:basedOn w:val="a"/>
    <w:link w:val="ad"/>
    <w:uiPriority w:val="99"/>
    <w:unhideWhenUsed/>
    <w:rsid w:val="003D22D4"/>
    <w:pPr>
      <w:autoSpaceDE w:val="0"/>
      <w:autoSpaceDN w:val="0"/>
    </w:pPr>
    <w:rPr>
      <w:rFonts w:ascii="Courier New" w:hAnsi="Courier New"/>
    </w:rPr>
  </w:style>
  <w:style w:type="character" w:customStyle="1" w:styleId="ad">
    <w:name w:val="Текст Знак"/>
    <w:link w:val="ac"/>
    <w:uiPriority w:val="99"/>
    <w:rsid w:val="003D22D4"/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3D22D4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230DFA"/>
    <w:pPr>
      <w:suppressAutoHyphens/>
      <w:spacing w:before="25" w:after="25"/>
    </w:pPr>
    <w:rPr>
      <w:rFonts w:ascii="Arial" w:eastAsia="Calibri" w:hAnsi="Arial" w:cs="Arial"/>
      <w:color w:val="332E2D"/>
      <w:spacing w:val="2"/>
      <w:sz w:val="24"/>
      <w:szCs w:val="24"/>
      <w:lang w:eastAsia="ar-SA"/>
    </w:rPr>
  </w:style>
  <w:style w:type="paragraph" w:styleId="af">
    <w:name w:val="Body Text Indent"/>
    <w:basedOn w:val="a"/>
    <w:link w:val="af0"/>
    <w:rsid w:val="00F6352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63525"/>
  </w:style>
  <w:style w:type="character" w:styleId="af1">
    <w:name w:val="Strong"/>
    <w:qFormat/>
    <w:rsid w:val="006A3F0A"/>
    <w:rPr>
      <w:rFonts w:cs="Times New Roman"/>
      <w:b/>
      <w:bCs/>
    </w:rPr>
  </w:style>
  <w:style w:type="paragraph" w:customStyle="1" w:styleId="ConsPlusCell">
    <w:name w:val="ConsPlusCell"/>
    <w:uiPriority w:val="99"/>
    <w:rsid w:val="0093748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51">
    <w:name w:val="Знак5"/>
    <w:basedOn w:val="a"/>
    <w:rsid w:val="00FA23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50">
    <w:name w:val="Заголовок 5 Знак"/>
    <w:link w:val="5"/>
    <w:rsid w:val="0091781D"/>
    <w:rPr>
      <w:b/>
      <w:bCs/>
      <w:i/>
      <w:iCs/>
      <w:sz w:val="26"/>
      <w:szCs w:val="26"/>
    </w:rPr>
  </w:style>
  <w:style w:type="paragraph" w:styleId="af2">
    <w:name w:val="No Spacing"/>
    <w:uiPriority w:val="99"/>
    <w:qFormat/>
    <w:rsid w:val="009B1E36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f3">
    <w:name w:val="Hyperlink"/>
    <w:uiPriority w:val="99"/>
    <w:unhideWhenUsed/>
    <w:rsid w:val="00E2537A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660E3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15457"/>
    <w:rPr>
      <w:sz w:val="24"/>
      <w:szCs w:val="24"/>
    </w:rPr>
  </w:style>
  <w:style w:type="paragraph" w:styleId="af5">
    <w:name w:val="Body Text"/>
    <w:basedOn w:val="a"/>
    <w:link w:val="af6"/>
    <w:rsid w:val="00AE2C0B"/>
    <w:pPr>
      <w:spacing w:after="120"/>
    </w:pPr>
  </w:style>
  <w:style w:type="character" w:customStyle="1" w:styleId="af6">
    <w:name w:val="Основной текст Знак"/>
    <w:basedOn w:val="a0"/>
    <w:link w:val="af5"/>
    <w:rsid w:val="00AE2C0B"/>
  </w:style>
  <w:style w:type="paragraph" w:customStyle="1" w:styleId="formattext">
    <w:name w:val="formattext"/>
    <w:basedOn w:val="a"/>
    <w:rsid w:val="001B74A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82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7">
    <w:name w:val="Цветовое выделение"/>
    <w:rsid w:val="00FC404B"/>
    <w:rPr>
      <w:b/>
      <w:color w:val="26282F"/>
    </w:rPr>
  </w:style>
  <w:style w:type="character" w:customStyle="1" w:styleId="30">
    <w:name w:val="Заголовок 3 Знак"/>
    <w:basedOn w:val="a0"/>
    <w:link w:val="3"/>
    <w:rsid w:val="0020285F"/>
    <w:rPr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20285F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20285F"/>
    <w:rPr>
      <w:b/>
      <w:bCs/>
      <w:sz w:val="36"/>
      <w:szCs w:val="36"/>
      <w:lang w:eastAsia="ar-SA"/>
    </w:rPr>
  </w:style>
  <w:style w:type="character" w:customStyle="1" w:styleId="90">
    <w:name w:val="Заголовок 9 Знак"/>
    <w:basedOn w:val="a0"/>
    <w:link w:val="9"/>
    <w:rsid w:val="0020285F"/>
    <w:rPr>
      <w:b/>
      <w:sz w:val="24"/>
      <w:lang w:eastAsia="ar-SA"/>
    </w:rPr>
  </w:style>
  <w:style w:type="character" w:customStyle="1" w:styleId="23">
    <w:name w:val="Основной шрифт абзаца2"/>
    <w:rsid w:val="0020285F"/>
  </w:style>
  <w:style w:type="character" w:customStyle="1" w:styleId="12">
    <w:name w:val="Основной шрифт абзаца1"/>
    <w:rsid w:val="0020285F"/>
  </w:style>
  <w:style w:type="paragraph" w:customStyle="1" w:styleId="af8">
    <w:name w:val="Заголовок"/>
    <w:basedOn w:val="a"/>
    <w:next w:val="af5"/>
    <w:rsid w:val="0020285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9">
    <w:name w:val="List"/>
    <w:basedOn w:val="af5"/>
    <w:rsid w:val="0020285F"/>
    <w:pPr>
      <w:suppressAutoHyphens/>
      <w:spacing w:after="0"/>
      <w:jc w:val="center"/>
    </w:pPr>
    <w:rPr>
      <w:rFonts w:ascii="Arial" w:hAnsi="Arial" w:cs="Tahoma"/>
      <w:b/>
      <w:bCs/>
      <w:sz w:val="32"/>
      <w:szCs w:val="32"/>
      <w:lang w:eastAsia="ar-SA"/>
    </w:rPr>
  </w:style>
  <w:style w:type="paragraph" w:customStyle="1" w:styleId="24">
    <w:name w:val="Название2"/>
    <w:basedOn w:val="a"/>
    <w:rsid w:val="0020285F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5">
    <w:name w:val="Указатель2"/>
    <w:basedOn w:val="a"/>
    <w:rsid w:val="0020285F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20285F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20285F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10">
    <w:name w:val="Основной текст с отступом 21"/>
    <w:basedOn w:val="a"/>
    <w:rsid w:val="0020285F"/>
    <w:pPr>
      <w:suppressAutoHyphens/>
      <w:ind w:left="360"/>
      <w:jc w:val="both"/>
    </w:pPr>
    <w:rPr>
      <w:sz w:val="24"/>
      <w:lang w:eastAsia="ar-SA"/>
    </w:rPr>
  </w:style>
  <w:style w:type="paragraph" w:customStyle="1" w:styleId="310">
    <w:name w:val="Основной текст с отступом 31"/>
    <w:basedOn w:val="a"/>
    <w:rsid w:val="0020285F"/>
    <w:pPr>
      <w:suppressAutoHyphens/>
      <w:ind w:left="1134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20285F"/>
    <w:pPr>
      <w:suppressAutoHyphens/>
      <w:jc w:val="both"/>
    </w:pPr>
    <w:rPr>
      <w:sz w:val="28"/>
      <w:lang w:eastAsia="ar-SA"/>
    </w:rPr>
  </w:style>
  <w:style w:type="paragraph" w:customStyle="1" w:styleId="311">
    <w:name w:val="Основной текст 31"/>
    <w:basedOn w:val="a"/>
    <w:rsid w:val="0020285F"/>
    <w:pPr>
      <w:suppressAutoHyphens/>
      <w:ind w:right="-570"/>
      <w:jc w:val="both"/>
    </w:pPr>
    <w:rPr>
      <w:sz w:val="28"/>
      <w:lang w:eastAsia="ar-SA"/>
    </w:rPr>
  </w:style>
  <w:style w:type="paragraph" w:customStyle="1" w:styleId="15">
    <w:name w:val="Текст1"/>
    <w:basedOn w:val="a"/>
    <w:rsid w:val="0020285F"/>
    <w:pPr>
      <w:suppressAutoHyphens/>
    </w:pPr>
    <w:rPr>
      <w:rFonts w:ascii="Courier New" w:hAnsi="Courier New"/>
      <w:vertAlign w:val="superscript"/>
      <w:lang w:eastAsia="ar-SA"/>
    </w:rPr>
  </w:style>
  <w:style w:type="paragraph" w:styleId="afa">
    <w:name w:val="Title"/>
    <w:basedOn w:val="a"/>
    <w:next w:val="afb"/>
    <w:link w:val="afc"/>
    <w:qFormat/>
    <w:rsid w:val="0020285F"/>
    <w:pPr>
      <w:suppressAutoHyphens/>
      <w:jc w:val="center"/>
    </w:pPr>
    <w:rPr>
      <w:b/>
      <w:sz w:val="24"/>
      <w:lang w:eastAsia="ar-SA"/>
    </w:rPr>
  </w:style>
  <w:style w:type="character" w:customStyle="1" w:styleId="afc">
    <w:name w:val="Название Знак"/>
    <w:basedOn w:val="a0"/>
    <w:link w:val="afa"/>
    <w:rsid w:val="0020285F"/>
    <w:rPr>
      <w:b/>
      <w:sz w:val="24"/>
      <w:lang w:eastAsia="ar-SA"/>
    </w:rPr>
  </w:style>
  <w:style w:type="paragraph" w:styleId="afb">
    <w:name w:val="Subtitle"/>
    <w:basedOn w:val="af8"/>
    <w:next w:val="af5"/>
    <w:link w:val="afd"/>
    <w:qFormat/>
    <w:rsid w:val="0020285F"/>
    <w:pPr>
      <w:jc w:val="center"/>
    </w:pPr>
    <w:rPr>
      <w:i/>
      <w:iCs/>
    </w:rPr>
  </w:style>
  <w:style w:type="character" w:customStyle="1" w:styleId="afd">
    <w:name w:val="Подзаголовок Знак"/>
    <w:basedOn w:val="a0"/>
    <w:link w:val="afb"/>
    <w:rsid w:val="0020285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f"/>
    <w:rsid w:val="0020285F"/>
    <w:pPr>
      <w:suppressAutoHyphens/>
      <w:spacing w:before="60" w:after="60"/>
      <w:ind w:left="0"/>
      <w:jc w:val="both"/>
    </w:pPr>
    <w:rPr>
      <w:sz w:val="22"/>
      <w:lang w:eastAsia="ar-SA"/>
    </w:rPr>
  </w:style>
  <w:style w:type="paragraph" w:customStyle="1" w:styleId="5ebd2">
    <w:name w:val="Ос5ebdовной текст 2"/>
    <w:basedOn w:val="a"/>
    <w:rsid w:val="0020285F"/>
    <w:pPr>
      <w:widowControl w:val="0"/>
      <w:suppressAutoHyphens/>
      <w:ind w:firstLine="851"/>
      <w:jc w:val="both"/>
    </w:pPr>
    <w:rPr>
      <w:sz w:val="28"/>
      <w:lang w:val="en-US" w:eastAsia="ar-SA"/>
    </w:rPr>
  </w:style>
  <w:style w:type="paragraph" w:customStyle="1" w:styleId="afe">
    <w:name w:val="Содержимое таблицы"/>
    <w:basedOn w:val="a"/>
    <w:rsid w:val="0020285F"/>
    <w:pPr>
      <w:suppressLineNumbers/>
      <w:suppressAutoHyphens/>
    </w:pPr>
    <w:rPr>
      <w:lang w:eastAsia="ar-SA"/>
    </w:rPr>
  </w:style>
  <w:style w:type="paragraph" w:customStyle="1" w:styleId="aff">
    <w:name w:val="Заголовок таблицы"/>
    <w:basedOn w:val="afe"/>
    <w:rsid w:val="0020285F"/>
    <w:pPr>
      <w:jc w:val="center"/>
    </w:pPr>
    <w:rPr>
      <w:b/>
      <w:bCs/>
    </w:rPr>
  </w:style>
  <w:style w:type="paragraph" w:customStyle="1" w:styleId="FORMATTEXT0">
    <w:name w:val=".FORMATTEXT"/>
    <w:uiPriority w:val="99"/>
    <w:rsid w:val="0020285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0285F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20285F"/>
    <w:rPr>
      <w:sz w:val="28"/>
    </w:rPr>
  </w:style>
  <w:style w:type="character" w:customStyle="1" w:styleId="34">
    <w:name w:val="Основной текст 3 Знак"/>
    <w:basedOn w:val="a0"/>
    <w:link w:val="33"/>
    <w:rsid w:val="0020285F"/>
    <w:rPr>
      <w:sz w:val="28"/>
    </w:rPr>
  </w:style>
  <w:style w:type="character" w:customStyle="1" w:styleId="22">
    <w:name w:val="Основной текст 2 Знак"/>
    <w:basedOn w:val="a0"/>
    <w:link w:val="21"/>
    <w:rsid w:val="0020285F"/>
    <w:rPr>
      <w:sz w:val="28"/>
    </w:rPr>
  </w:style>
  <w:style w:type="character" w:customStyle="1" w:styleId="aff0">
    <w:name w:val="Гипертекстовая ссылка"/>
    <w:basedOn w:val="a0"/>
    <w:uiPriority w:val="99"/>
    <w:rsid w:val="0020285F"/>
    <w:rPr>
      <w:color w:val="106BBE"/>
    </w:rPr>
  </w:style>
  <w:style w:type="paragraph" w:customStyle="1" w:styleId="aff1">
    <w:name w:val="Прижатый влево"/>
    <w:basedOn w:val="a"/>
    <w:next w:val="a"/>
    <w:uiPriority w:val="99"/>
    <w:rsid w:val="0020285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2">
    <w:name w:val="Нормальный (таблица)"/>
    <w:basedOn w:val="a"/>
    <w:next w:val="a"/>
    <w:uiPriority w:val="99"/>
    <w:rsid w:val="0020285F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NoSpacing1">
    <w:name w:val="No Spacing1"/>
    <w:link w:val="NoSpacingChar"/>
    <w:uiPriority w:val="99"/>
    <w:rsid w:val="0020285F"/>
    <w:rPr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20285F"/>
    <w:rPr>
      <w:sz w:val="24"/>
      <w:szCs w:val="24"/>
      <w:lang w:eastAsia="en-US"/>
    </w:rPr>
  </w:style>
  <w:style w:type="character" w:customStyle="1" w:styleId="FontStyle12">
    <w:name w:val="Font Style12"/>
    <w:rsid w:val="0020285F"/>
    <w:rPr>
      <w:rFonts w:ascii="Arial" w:hAnsi="Arial"/>
      <w:sz w:val="16"/>
    </w:rPr>
  </w:style>
  <w:style w:type="character" w:customStyle="1" w:styleId="a5">
    <w:name w:val="Верхний колонтитул Знак"/>
    <w:basedOn w:val="a0"/>
    <w:link w:val="a4"/>
    <w:rsid w:val="0020285F"/>
    <w:rPr>
      <w:sz w:val="28"/>
      <w:szCs w:val="28"/>
    </w:rPr>
  </w:style>
  <w:style w:type="paragraph" w:styleId="aff3">
    <w:name w:val="footer"/>
    <w:basedOn w:val="a"/>
    <w:link w:val="aff4"/>
    <w:rsid w:val="0020285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4">
    <w:name w:val="Нижний колонтитул Знак"/>
    <w:basedOn w:val="a0"/>
    <w:link w:val="aff3"/>
    <w:rsid w:val="0020285F"/>
    <w:rPr>
      <w:lang w:eastAsia="ar-SA"/>
    </w:rPr>
  </w:style>
  <w:style w:type="character" w:customStyle="1" w:styleId="a9">
    <w:name w:val="Текст примечания Знак"/>
    <w:basedOn w:val="a0"/>
    <w:link w:val="a8"/>
    <w:rsid w:val="0020285F"/>
  </w:style>
  <w:style w:type="character" w:customStyle="1" w:styleId="ab">
    <w:name w:val="Тема примечания Знак"/>
    <w:basedOn w:val="a9"/>
    <w:link w:val="aa"/>
    <w:rsid w:val="002028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812"/>
  </w:style>
  <w:style w:type="paragraph" w:styleId="2">
    <w:name w:val="heading 2"/>
    <w:basedOn w:val="a"/>
    <w:next w:val="a"/>
    <w:link w:val="20"/>
    <w:qFormat/>
    <w:rsid w:val="001F7A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F13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65C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817812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67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25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0C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A02EF6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paragraph" w:styleId="3">
    <w:name w:val="Body Text Indent 3"/>
    <w:basedOn w:val="a"/>
    <w:rsid w:val="009F2F57"/>
    <w:pPr>
      <w:ind w:left="1134"/>
      <w:jc w:val="both"/>
    </w:pPr>
    <w:rPr>
      <w:sz w:val="28"/>
    </w:rPr>
  </w:style>
  <w:style w:type="paragraph" w:styleId="21">
    <w:name w:val="Body Text 2"/>
    <w:basedOn w:val="a"/>
    <w:rsid w:val="009F2F57"/>
    <w:pPr>
      <w:jc w:val="both"/>
    </w:pPr>
    <w:rPr>
      <w:sz w:val="28"/>
    </w:rPr>
  </w:style>
  <w:style w:type="paragraph" w:styleId="30">
    <w:name w:val="Body Text 3"/>
    <w:basedOn w:val="a"/>
    <w:rsid w:val="009F2F57"/>
    <w:pPr>
      <w:ind w:right="-570"/>
      <w:jc w:val="both"/>
    </w:pPr>
    <w:rPr>
      <w:sz w:val="28"/>
    </w:rPr>
  </w:style>
  <w:style w:type="paragraph" w:styleId="a5">
    <w:name w:val="Balloon Text"/>
    <w:basedOn w:val="a"/>
    <w:semiHidden/>
    <w:rsid w:val="002A3AB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EA729B"/>
    <w:rPr>
      <w:sz w:val="16"/>
      <w:szCs w:val="16"/>
    </w:rPr>
  </w:style>
  <w:style w:type="paragraph" w:styleId="a7">
    <w:name w:val="annotation text"/>
    <w:basedOn w:val="a"/>
    <w:semiHidden/>
    <w:rsid w:val="00EA729B"/>
  </w:style>
  <w:style w:type="paragraph" w:styleId="a8">
    <w:name w:val="annotation subject"/>
    <w:basedOn w:val="a7"/>
    <w:next w:val="a7"/>
    <w:semiHidden/>
    <w:rsid w:val="00EA729B"/>
    <w:rPr>
      <w:b/>
      <w:bCs/>
    </w:rPr>
  </w:style>
  <w:style w:type="character" w:customStyle="1" w:styleId="20">
    <w:name w:val="Заголовок 2 Знак"/>
    <w:link w:val="2"/>
    <w:semiHidden/>
    <w:rsid w:val="001F7A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Plain Text"/>
    <w:basedOn w:val="a"/>
    <w:link w:val="aa"/>
    <w:uiPriority w:val="99"/>
    <w:unhideWhenUsed/>
    <w:rsid w:val="003D22D4"/>
    <w:pPr>
      <w:autoSpaceDE w:val="0"/>
      <w:autoSpaceDN w:val="0"/>
    </w:pPr>
    <w:rPr>
      <w:rFonts w:ascii="Courier New" w:hAnsi="Courier New"/>
    </w:rPr>
  </w:style>
  <w:style w:type="character" w:customStyle="1" w:styleId="aa">
    <w:name w:val="Текст Знак"/>
    <w:link w:val="a9"/>
    <w:uiPriority w:val="99"/>
    <w:rsid w:val="003D22D4"/>
    <w:rPr>
      <w:rFonts w:ascii="Courier New" w:hAnsi="Courier New" w:cs="Courier New"/>
    </w:rPr>
  </w:style>
  <w:style w:type="paragraph" w:customStyle="1" w:styleId="1">
    <w:name w:val="Знак Знак1 Знак Знак Знак Знак"/>
    <w:basedOn w:val="a"/>
    <w:rsid w:val="003D22D4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rmal (Web)"/>
    <w:basedOn w:val="a"/>
    <w:rsid w:val="00230DFA"/>
    <w:pPr>
      <w:suppressAutoHyphens/>
      <w:spacing w:before="25" w:after="25"/>
    </w:pPr>
    <w:rPr>
      <w:rFonts w:ascii="Arial" w:eastAsia="Calibri" w:hAnsi="Arial" w:cs="Arial"/>
      <w:color w:val="332E2D"/>
      <w:spacing w:val="2"/>
      <w:sz w:val="24"/>
      <w:szCs w:val="24"/>
      <w:lang w:eastAsia="ar-SA"/>
    </w:rPr>
  </w:style>
  <w:style w:type="paragraph" w:styleId="ac">
    <w:name w:val="Body Text Indent"/>
    <w:basedOn w:val="a"/>
    <w:link w:val="ad"/>
    <w:rsid w:val="00F635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63525"/>
  </w:style>
  <w:style w:type="character" w:styleId="ae">
    <w:name w:val="Strong"/>
    <w:qFormat/>
    <w:rsid w:val="006A3F0A"/>
    <w:rPr>
      <w:rFonts w:cs="Times New Roman"/>
      <w:b/>
      <w:bCs/>
    </w:rPr>
  </w:style>
  <w:style w:type="paragraph" w:customStyle="1" w:styleId="ConsPlusCell">
    <w:name w:val="ConsPlusCell"/>
    <w:uiPriority w:val="99"/>
    <w:rsid w:val="0093748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51">
    <w:name w:val="Знак5"/>
    <w:basedOn w:val="a"/>
    <w:rsid w:val="00FA23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50">
    <w:name w:val="Заголовок 5 Знак"/>
    <w:link w:val="5"/>
    <w:rsid w:val="0091781D"/>
    <w:rPr>
      <w:b/>
      <w:bCs/>
      <w:i/>
      <w:iCs/>
      <w:sz w:val="26"/>
      <w:szCs w:val="26"/>
    </w:rPr>
  </w:style>
  <w:style w:type="paragraph" w:styleId="af">
    <w:name w:val="No Spacing"/>
    <w:qFormat/>
    <w:rsid w:val="009B1E36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f0">
    <w:name w:val="Hyperlink"/>
    <w:uiPriority w:val="99"/>
    <w:unhideWhenUsed/>
    <w:rsid w:val="00E2537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660E3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15457"/>
    <w:rPr>
      <w:sz w:val="24"/>
      <w:szCs w:val="24"/>
    </w:rPr>
  </w:style>
  <w:style w:type="paragraph" w:styleId="af2">
    <w:name w:val="Body Text"/>
    <w:basedOn w:val="a"/>
    <w:link w:val="af3"/>
    <w:rsid w:val="00AE2C0B"/>
    <w:pPr>
      <w:spacing w:after="120"/>
    </w:pPr>
  </w:style>
  <w:style w:type="character" w:customStyle="1" w:styleId="af3">
    <w:name w:val="Основной текст Знак"/>
    <w:basedOn w:val="a0"/>
    <w:link w:val="af2"/>
    <w:rsid w:val="00AE2C0B"/>
  </w:style>
  <w:style w:type="paragraph" w:customStyle="1" w:styleId="formattext">
    <w:name w:val="formattext"/>
    <w:basedOn w:val="a"/>
    <w:rsid w:val="001B74A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932B-7B6B-4B75-AD33-A0C84F67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7889</Words>
  <Characters>44973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НОЗДРАЧЕВСКОГОСЕЛЬСОВЕТА</vt:lpstr>
    </vt:vector>
  </TitlesOfParts>
  <Company>Company</Company>
  <LinksUpToDate>false</LinksUpToDate>
  <CharactersWithSpaces>52757</CharactersWithSpaces>
  <SharedDoc>false</SharedDoc>
  <HLinks>
    <vt:vector size="102" baseType="variant">
      <vt:variant>
        <vt:i4>4784131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6881386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consultantplus://offline/ref=C40E67DEB755152D7AE0DDDB294973B1019ABA41BECD9F102D773BBC2EF664690F41589BFAE718EEQAh2I</vt:lpwstr>
      </vt:variant>
      <vt:variant>
        <vt:lpwstr/>
      </vt:variant>
      <vt:variant>
        <vt:i4>786433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consultantplus://offline/ref=C40E67DEB755152D7AE0DDDB294973B1019ABA41BECD9F102D773BBC2EF664690F41589BFAEE1BQEh0I</vt:lpwstr>
      </vt:variant>
      <vt:variant>
        <vt:lpwstr/>
      </vt:variant>
      <vt:variant>
        <vt:i4>3997755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consultantplus://offline/ref=C40E67DEB755152D7AE0DDDB294973B1019ABA41BECD9F102D773BBC2EF664690F415899FAE7Q1h5I</vt:lpwstr>
      </vt:variant>
      <vt:variant>
        <vt:lpwstr/>
      </vt:variant>
      <vt:variant>
        <vt:i4>6881386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consultantplus://offline/ref=C40E67DEB755152D7AE0DDDB294973B1019ABA41BECD9F102D773BBC2EF664690F41589BFAE718EEQAh2I</vt:lpwstr>
      </vt:variant>
      <vt:variant>
        <vt:lpwstr/>
      </vt:variant>
      <vt:variant>
        <vt:i4>786433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consultantplus://offline/ref=C40E67DEB755152D7AE0DDDB294973B1019ABA41BECD9F102D773BBC2EF664690F41589BFAEE1BQEh0I</vt:lpwstr>
      </vt:variant>
      <vt:variant>
        <vt:lpwstr/>
      </vt:variant>
      <vt:variant>
        <vt:i4>3997755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consultantplus://offline/ref=C40E67DEB755152D7AE0DDDB294973B1019ABA41BECD9F102D773BBC2EF664690F415899FAE7Q1h5I</vt:lpwstr>
      </vt:variant>
      <vt:variant>
        <vt:lpwstr/>
      </vt:variant>
      <vt:variant>
        <vt:i4>3735596</vt:i4>
      </vt:variant>
      <vt:variant>
        <vt:i4>0</vt:i4>
      </vt:variant>
      <vt:variant>
        <vt:i4>0</vt:i4>
      </vt:variant>
      <vt:variant>
        <vt:i4>5</vt:i4>
      </vt:variant>
      <vt:variant>
        <vt:lpwstr>http://polevaya.rkursk.ru/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НОЗДРАЧЕВСКОГОСЕЛЬСОВЕТА</dc:title>
  <dc:creator>User</dc:creator>
  <cp:lastModifiedBy>shumakovo</cp:lastModifiedBy>
  <cp:revision>53</cp:revision>
  <cp:lastPrinted>2022-04-05T07:38:00Z</cp:lastPrinted>
  <dcterms:created xsi:type="dcterms:W3CDTF">2021-11-11T11:02:00Z</dcterms:created>
  <dcterms:modified xsi:type="dcterms:W3CDTF">2022-07-19T09:00:00Z</dcterms:modified>
</cp:coreProperties>
</file>