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F" w:rsidRDefault="0020285F" w:rsidP="0020285F">
      <w:pPr>
        <w:ind w:left="142"/>
        <w:jc w:val="right"/>
        <w:rPr>
          <w:b/>
        </w:rPr>
      </w:pPr>
      <w:r>
        <w:rPr>
          <w:b/>
        </w:rPr>
        <w:t xml:space="preserve">проект 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20285F" w:rsidRPr="00BC2FFF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C2FFF">
        <w:rPr>
          <w:rFonts w:ascii="Arial" w:hAnsi="Arial" w:cs="Arial"/>
          <w:color w:val="auto"/>
          <w:sz w:val="32"/>
          <w:szCs w:val="32"/>
        </w:rPr>
        <w:t xml:space="preserve">ШУМАКОВСКИЙ СЕЛЬСОВЕТ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РЕШЕНИЕ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pStyle w:val="7"/>
        <w:keepNext/>
        <w:numPr>
          <w:ilvl w:val="6"/>
          <w:numId w:val="25"/>
        </w:numPr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sz w:val="32"/>
          <w:szCs w:val="32"/>
        </w:rPr>
      </w:pPr>
      <w:r w:rsidRPr="006B7163">
        <w:rPr>
          <w:rFonts w:ascii="Arial" w:hAnsi="Arial" w:cs="Arial"/>
          <w:sz w:val="32"/>
          <w:szCs w:val="32"/>
        </w:rPr>
        <w:t xml:space="preserve">  </w:t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>от       202</w:t>
      </w:r>
      <w:r w:rsidR="000C2EDE">
        <w:rPr>
          <w:rFonts w:ascii="Arial" w:hAnsi="Arial" w:cs="Arial"/>
          <w:b/>
          <w:sz w:val="32"/>
          <w:szCs w:val="32"/>
        </w:rPr>
        <w:t>2</w:t>
      </w:r>
      <w:r w:rsidRPr="006B7163">
        <w:rPr>
          <w:rFonts w:ascii="Arial" w:hAnsi="Arial" w:cs="Arial"/>
          <w:b/>
          <w:sz w:val="32"/>
          <w:szCs w:val="32"/>
        </w:rPr>
        <w:t xml:space="preserve"> г.                         №  </w:t>
      </w:r>
    </w:p>
    <w:p w:rsidR="0020285F" w:rsidRPr="006B7163" w:rsidRDefault="0020285F" w:rsidP="0020285F">
      <w:pPr>
        <w:rPr>
          <w:rFonts w:ascii="Arial" w:hAnsi="Arial" w:cs="Arial"/>
          <w:b/>
          <w:sz w:val="32"/>
          <w:szCs w:val="32"/>
        </w:rPr>
      </w:pPr>
    </w:p>
    <w:p w:rsidR="0020285F" w:rsidRPr="006B7163" w:rsidRDefault="0020285F" w:rsidP="0020285F">
      <w:pPr>
        <w:tabs>
          <w:tab w:val="right" w:pos="10261"/>
        </w:tabs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 </w:t>
      </w:r>
      <w:r w:rsidRPr="006B7163">
        <w:rPr>
          <w:rFonts w:ascii="Arial" w:hAnsi="Arial" w:cs="Arial"/>
          <w:b/>
          <w:sz w:val="32"/>
          <w:szCs w:val="32"/>
        </w:rPr>
        <w:tab/>
      </w:r>
    </w:p>
    <w:p w:rsidR="0020285F" w:rsidRPr="006B7163" w:rsidRDefault="0020285F" w:rsidP="0020285F">
      <w:pPr>
        <w:jc w:val="center"/>
        <w:rPr>
          <w:rFonts w:ascii="Arial" w:hAnsi="Arial" w:cs="Arial"/>
          <w:b/>
          <w:sz w:val="32"/>
          <w:szCs w:val="32"/>
        </w:rPr>
      </w:pPr>
      <w:r w:rsidRPr="006B716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Шумаковского сельсовета Курского района </w:t>
      </w:r>
      <w:r>
        <w:rPr>
          <w:rFonts w:ascii="Arial" w:hAnsi="Arial" w:cs="Arial"/>
          <w:b/>
          <w:sz w:val="32"/>
          <w:szCs w:val="32"/>
        </w:rPr>
        <w:t>Курской области от 21</w:t>
      </w:r>
      <w:r w:rsidRPr="006B7163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6B716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</w:t>
      </w:r>
      <w:r w:rsidRPr="006B7163">
        <w:rPr>
          <w:rFonts w:ascii="Arial" w:hAnsi="Arial" w:cs="Arial"/>
          <w:b/>
          <w:sz w:val="32"/>
          <w:szCs w:val="32"/>
        </w:rPr>
        <w:t>5-6-3</w:t>
      </w:r>
      <w:r>
        <w:rPr>
          <w:rFonts w:ascii="Arial" w:hAnsi="Arial" w:cs="Arial"/>
          <w:b/>
          <w:sz w:val="32"/>
          <w:szCs w:val="32"/>
        </w:rPr>
        <w:t>9</w:t>
      </w:r>
      <w:r w:rsidRPr="006B7163">
        <w:rPr>
          <w:rFonts w:ascii="Arial" w:hAnsi="Arial" w:cs="Arial"/>
          <w:b/>
          <w:sz w:val="32"/>
          <w:szCs w:val="32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b/>
          <w:sz w:val="32"/>
          <w:szCs w:val="32"/>
        </w:rPr>
        <w:t>2</w:t>
      </w:r>
      <w:r w:rsidRPr="006B7163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</w:rPr>
        <w:t>3</w:t>
      </w:r>
      <w:r w:rsidRPr="006B7163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4</w:t>
      </w:r>
      <w:r w:rsidRPr="006B7163">
        <w:rPr>
          <w:rFonts w:ascii="Arial" w:hAnsi="Arial" w:cs="Arial"/>
          <w:b/>
          <w:sz w:val="32"/>
          <w:szCs w:val="32"/>
        </w:rPr>
        <w:t xml:space="preserve"> годов"</w:t>
      </w:r>
    </w:p>
    <w:p w:rsidR="0020285F" w:rsidRPr="006B7163" w:rsidRDefault="0020285F" w:rsidP="0020285F">
      <w:pPr>
        <w:tabs>
          <w:tab w:val="left" w:pos="8991"/>
        </w:tabs>
        <w:rPr>
          <w:rFonts w:ascii="Arial" w:hAnsi="Arial" w:cs="Arial"/>
          <w:b/>
          <w:sz w:val="24"/>
          <w:szCs w:val="24"/>
        </w:rPr>
      </w:pPr>
      <w:r w:rsidRPr="006B7163">
        <w:rPr>
          <w:rFonts w:ascii="Arial" w:hAnsi="Arial" w:cs="Arial"/>
          <w:b/>
          <w:sz w:val="24"/>
          <w:szCs w:val="24"/>
        </w:rPr>
        <w:tab/>
      </w:r>
    </w:p>
    <w:p w:rsidR="0020285F" w:rsidRPr="006B7163" w:rsidRDefault="0020285F" w:rsidP="00202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муниципального образования «Шумаковский сельсовет» Курского района Курской области    Собрание депутатов Шумаковского сельсовета Курского района Курской области РЕШИЛО:</w:t>
      </w:r>
    </w:p>
    <w:p w:rsidR="0020285F" w:rsidRPr="006B7163" w:rsidRDefault="0020285F" w:rsidP="0020285F">
      <w:pPr>
        <w:ind w:right="-54" w:firstLine="720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 xml:space="preserve"> 1. Внести в Решение Собрания депутатов Шумаковского сельсовета  Курского района  </w:t>
      </w:r>
      <w:r>
        <w:rPr>
          <w:rFonts w:ascii="Arial" w:hAnsi="Arial" w:cs="Arial"/>
          <w:sz w:val="24"/>
          <w:szCs w:val="24"/>
        </w:rPr>
        <w:t>Курской области от 21</w:t>
      </w:r>
      <w:r w:rsidRPr="006B7163">
        <w:rPr>
          <w:rFonts w:ascii="Arial" w:hAnsi="Arial" w:cs="Arial"/>
          <w:sz w:val="24"/>
          <w:szCs w:val="24"/>
        </w:rPr>
        <w:t xml:space="preserve"> декабря  202</w:t>
      </w:r>
      <w:r>
        <w:rPr>
          <w:rFonts w:ascii="Arial" w:hAnsi="Arial" w:cs="Arial"/>
          <w:sz w:val="24"/>
          <w:szCs w:val="24"/>
        </w:rPr>
        <w:t>1</w:t>
      </w:r>
      <w:r w:rsidRPr="006B716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125-6-39</w:t>
      </w:r>
      <w:r w:rsidRPr="006B7163">
        <w:rPr>
          <w:rFonts w:ascii="Arial" w:hAnsi="Arial" w:cs="Arial"/>
          <w:sz w:val="24"/>
          <w:szCs w:val="24"/>
        </w:rPr>
        <w:t xml:space="preserve"> "О  бюджете Шумаковского сельсовета Курского района Курской области на 202</w:t>
      </w:r>
      <w:r>
        <w:rPr>
          <w:rFonts w:ascii="Arial" w:hAnsi="Arial" w:cs="Arial"/>
          <w:sz w:val="24"/>
          <w:szCs w:val="24"/>
        </w:rPr>
        <w:t>2</w:t>
      </w:r>
      <w:r w:rsidRPr="006B7163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6B716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6B7163">
        <w:rPr>
          <w:rFonts w:ascii="Arial" w:hAnsi="Arial" w:cs="Arial"/>
          <w:sz w:val="24"/>
          <w:szCs w:val="24"/>
        </w:rPr>
        <w:t xml:space="preserve"> годов»  следующие изменения и дополнения:</w:t>
      </w:r>
    </w:p>
    <w:p w:rsidR="0020285F" w:rsidRPr="00BB20F4" w:rsidRDefault="0020285F" w:rsidP="0020285F">
      <w:pPr>
        <w:ind w:right="76"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а)  пункт 1статьи 1 изложить в следующей редакции: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"1. Утвердить  основные характеристики бюджета Шумаковского сельсовета Курского района Курской области (далее – местный бюджет)  на 2022 год: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 </w:t>
      </w:r>
      <w:r w:rsidR="005E2C77" w:rsidRPr="005E2C77">
        <w:rPr>
          <w:rFonts w:ascii="Arial" w:hAnsi="Arial" w:cs="Arial"/>
          <w:sz w:val="24"/>
          <w:szCs w:val="24"/>
        </w:rPr>
        <w:t>7641247</w:t>
      </w:r>
      <w:r w:rsidR="005E2C77">
        <w:rPr>
          <w:rFonts w:ascii="Arial" w:hAnsi="Arial" w:cs="Arial"/>
          <w:sz w:val="24"/>
          <w:szCs w:val="24"/>
        </w:rPr>
        <w:t>,</w:t>
      </w:r>
      <w:r w:rsidR="005E2C77" w:rsidRPr="005E2C77">
        <w:rPr>
          <w:rFonts w:ascii="Arial" w:hAnsi="Arial" w:cs="Arial"/>
          <w:sz w:val="24"/>
          <w:szCs w:val="24"/>
        </w:rPr>
        <w:t>24</w:t>
      </w:r>
      <w:r w:rsidRPr="00BB20F4">
        <w:rPr>
          <w:rFonts w:ascii="Arial" w:hAnsi="Arial" w:cs="Arial"/>
          <w:sz w:val="24"/>
          <w:szCs w:val="24"/>
        </w:rPr>
        <w:t xml:space="preserve"> руб.;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общий объем расх</w:t>
      </w:r>
      <w:r w:rsidR="005850CF">
        <w:rPr>
          <w:rFonts w:ascii="Arial" w:hAnsi="Arial" w:cs="Arial"/>
          <w:sz w:val="24"/>
          <w:szCs w:val="24"/>
        </w:rPr>
        <w:t xml:space="preserve">одов местного бюджета в сумме  </w:t>
      </w:r>
      <w:r w:rsidR="005E2C77">
        <w:rPr>
          <w:rFonts w:ascii="Arial" w:hAnsi="Arial" w:cs="Arial"/>
          <w:sz w:val="24"/>
          <w:szCs w:val="24"/>
        </w:rPr>
        <w:t>9493659,33</w:t>
      </w:r>
      <w:r w:rsidRPr="00BB20F4">
        <w:rPr>
          <w:rFonts w:ascii="Arial" w:hAnsi="Arial" w:cs="Arial"/>
          <w:sz w:val="24"/>
          <w:szCs w:val="24"/>
        </w:rPr>
        <w:t xml:space="preserve">  руб.; 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дефицит местного бюджета в сумме  1852412,09  руб.</w:t>
      </w:r>
    </w:p>
    <w:p w:rsidR="0020285F" w:rsidRPr="00BB20F4" w:rsidRDefault="0020285F" w:rsidP="0020285F">
      <w:pPr>
        <w:ind w:right="76" w:firstLine="708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>б)   приложения   № 1,</w:t>
      </w:r>
      <w:r>
        <w:rPr>
          <w:rFonts w:ascii="Arial" w:hAnsi="Arial" w:cs="Arial"/>
          <w:sz w:val="24"/>
          <w:szCs w:val="24"/>
        </w:rPr>
        <w:t>2,</w:t>
      </w:r>
      <w:r w:rsidRPr="00BB20F4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4,</w:t>
      </w:r>
      <w:r w:rsidRPr="00BB20F4">
        <w:rPr>
          <w:rFonts w:ascii="Arial" w:hAnsi="Arial" w:cs="Arial"/>
          <w:sz w:val="24"/>
          <w:szCs w:val="24"/>
        </w:rPr>
        <w:t>5,</w:t>
      </w:r>
      <w:r>
        <w:rPr>
          <w:rFonts w:ascii="Arial" w:hAnsi="Arial" w:cs="Arial"/>
          <w:sz w:val="24"/>
          <w:szCs w:val="24"/>
        </w:rPr>
        <w:t>12</w:t>
      </w:r>
      <w:r w:rsidRPr="00BB20F4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B20F4">
        <w:rPr>
          <w:rFonts w:ascii="Arial" w:hAnsi="Arial" w:cs="Arial"/>
          <w:sz w:val="24"/>
          <w:szCs w:val="24"/>
        </w:rPr>
        <w:t xml:space="preserve"> 2. Настоящее Решение вступает в силу со дня его подписания.</w:t>
      </w:r>
    </w:p>
    <w:p w:rsidR="0020285F" w:rsidRDefault="0020285F" w:rsidP="0020285F">
      <w:pPr>
        <w:tabs>
          <w:tab w:val="left" w:pos="6825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BB20F4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0285F" w:rsidRPr="006B7163" w:rsidRDefault="0020285F" w:rsidP="0020285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20285F" w:rsidRPr="006B7163" w:rsidRDefault="0020285F" w:rsidP="0020285F">
      <w:pPr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  О.Н. Дюкарева</w:t>
      </w:r>
    </w:p>
    <w:p w:rsidR="0020285F" w:rsidRPr="006B7163" w:rsidRDefault="0020285F" w:rsidP="0020285F">
      <w:pPr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6B7163">
        <w:rPr>
          <w:rFonts w:ascii="Arial" w:hAnsi="Arial" w:cs="Arial"/>
          <w:sz w:val="24"/>
          <w:szCs w:val="24"/>
        </w:rPr>
        <w:t>Глава Шумаковского сельсовета                                                   Н.И. Бобынцева</w:t>
      </w: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Default="0020285F" w:rsidP="0020285F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1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5850CF">
        <w:rPr>
          <w:rFonts w:ascii="Arial" w:hAnsi="Arial" w:cs="Arial"/>
          <w:sz w:val="22"/>
          <w:szCs w:val="22"/>
        </w:rPr>
        <w:t>августа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Источники финансирования дефицита бюджета Шумаковского сельсовета Курского района Курской области на 2022 год</w:t>
      </w:r>
    </w:p>
    <w:p w:rsidR="0020285F" w:rsidRPr="005D35EA" w:rsidRDefault="0020285F" w:rsidP="0020285F">
      <w:pPr>
        <w:ind w:left="-851" w:right="-499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плановый период 202</w:t>
      </w:r>
      <w:r>
        <w:rPr>
          <w:rFonts w:ascii="Arial" w:hAnsi="Arial" w:cs="Arial"/>
          <w:b/>
          <w:sz w:val="28"/>
          <w:szCs w:val="28"/>
        </w:rPr>
        <w:t>3</w:t>
      </w:r>
      <w:r w:rsidRPr="005D35EA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4</w:t>
      </w:r>
      <w:r w:rsidRPr="005D35EA">
        <w:rPr>
          <w:rFonts w:ascii="Arial" w:hAnsi="Arial" w:cs="Arial"/>
          <w:b/>
          <w:sz w:val="28"/>
          <w:szCs w:val="28"/>
        </w:rPr>
        <w:t xml:space="preserve">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842"/>
        <w:gridCol w:w="1701"/>
        <w:gridCol w:w="1701"/>
      </w:tblGrid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2022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2023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Сумма на 2024 год, руб.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E2C77" w:rsidRDefault="005E2C77" w:rsidP="00585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-7641247,24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-7641247,24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-7641247,24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>-7641247,24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-2387204,00</w:t>
            </w:r>
          </w:p>
        </w:tc>
      </w:tr>
      <w:tr w:rsidR="0020285F" w:rsidRPr="005D35EA" w:rsidTr="0020285F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5D35EA" w:rsidRDefault="0020285F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E2C77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 xml:space="preserve">9493659,33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5E2C77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D35EA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7" w:rsidRPr="005D35EA" w:rsidRDefault="005E2C77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E2C77" w:rsidRDefault="005E2C77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 xml:space="preserve">9493659,33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5E2C77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7" w:rsidRPr="005D35EA" w:rsidRDefault="005E2C77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E2C77" w:rsidRDefault="005E2C77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t xml:space="preserve">9493659,33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  <w:tr w:rsidR="005E2C77" w:rsidRPr="005D35EA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7" w:rsidRPr="005D35EA" w:rsidRDefault="005E2C77" w:rsidP="00202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E2C77" w:rsidRDefault="005E2C77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C77">
              <w:rPr>
                <w:rFonts w:ascii="Arial" w:hAnsi="Arial" w:cs="Arial"/>
                <w:sz w:val="22"/>
                <w:szCs w:val="22"/>
              </w:rPr>
              <w:lastRenderedPageBreak/>
              <w:t xml:space="preserve">9493659,33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2387204,00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№2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5850CF"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jc w:val="right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Поступления доходов  по основным источникам в бюджет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 на 2022 год и на плановый период 2023 и 2024 годов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3969"/>
        <w:gridCol w:w="1559"/>
        <w:gridCol w:w="1417"/>
        <w:gridCol w:w="1419"/>
      </w:tblGrid>
      <w:tr w:rsidR="0020285F" w:rsidRPr="005D35EA" w:rsidTr="0020285F">
        <w:trPr>
          <w:trHeight w:val="928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</w:t>
            </w:r>
          </w:p>
          <w:p w:rsidR="0020285F" w:rsidRPr="005D35EA" w:rsidRDefault="0020285F" w:rsidP="0020285F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1 501 078,00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left="-250" w:righ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1 504 562,00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right="3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1 509 215,00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ind w:right="-10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  доходов,    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 уплата  налога  осуществляются  в соответствии со статьями 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84 107,00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86 716,00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90 205,00</w:t>
            </w:r>
          </w:p>
        </w:tc>
      </w:tr>
      <w:tr w:rsidR="0020285F" w:rsidRPr="005D35EA" w:rsidTr="0020285F">
        <w:trPr>
          <w:trHeight w:val="17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Налог  на  доходы  физических лиц с доходов,    </w:t>
            </w:r>
          </w:p>
          <w:p w:rsidR="0020285F" w:rsidRPr="005D35EA" w:rsidRDefault="0020285F" w:rsidP="0020285F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полученных от осуществления деятельности</w:t>
            </w:r>
          </w:p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адвокатов,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28 224,00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29 099,00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30 263,00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pStyle w:val="ConsPlusNonforma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1 413,00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1 378 799,00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1 378 799,00</w:t>
            </w:r>
          </w:p>
        </w:tc>
      </w:tr>
      <w:tr w:rsidR="0020285F" w:rsidRPr="005D35EA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1 286 060,00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1 286 060,00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1 06 06030 03 0000 110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189 844,00</w:t>
            </w:r>
          </w:p>
        </w:tc>
      </w:tr>
      <w:tr w:rsidR="0020285F" w:rsidRPr="005D35EA" w:rsidTr="0020285F">
        <w:trPr>
          <w:trHeight w:val="3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20285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5D35EA" w:rsidRDefault="0020285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1 096 216,00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pStyle w:val="af2"/>
              <w:snapToGrid w:val="0"/>
              <w:rPr>
                <w:rFonts w:ascii="Arial" w:hAnsi="Arial" w:cs="Arial"/>
              </w:rPr>
            </w:pPr>
            <w:r w:rsidRPr="005D35EA">
              <w:rPr>
                <w:rFonts w:ascii="Arial" w:hAnsi="Arial" w:cs="Arial"/>
              </w:rPr>
              <w:t>Доходы от оказания платных 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113 01990 00 0000 130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1 13 01995 10 0000 130</w:t>
            </w:r>
          </w:p>
          <w:p w:rsidR="00E35D5D" w:rsidRPr="005D35EA" w:rsidRDefault="00E35D5D" w:rsidP="00E35D5D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E35D5D" w:rsidRPr="005D35EA" w:rsidRDefault="00E35D5D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B94AC1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6140168,24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B94AC1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6140168,24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B94AC1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5591715,00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B94AC1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36433881</w:t>
            </w:r>
            <w:r w:rsidR="00E35D5D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rPr>
          <w:trHeight w:val="4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B94AC1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36433881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5D35EA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850CF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5850CF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5D35EA" w:rsidRDefault="005850C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5850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CF" w:rsidRPr="005D35EA" w:rsidRDefault="005850CF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5E2C77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5E2C77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B94A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5E2C77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B94A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77" w:rsidRPr="005D35EA" w:rsidRDefault="005E2C77" w:rsidP="0020285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5D35EA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5D35EA" w:rsidRDefault="00E35D5D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 С Е Г О 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5E2C77" w:rsidP="00202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7641247,24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5D35EA" w:rsidRDefault="00E35D5D" w:rsidP="002028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3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5850CF"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группам  видов расходов классификации расходов бюджета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  и на плановый период 2023 и 2024 годов</w:t>
      </w:r>
    </w:p>
    <w:p w:rsidR="0020285F" w:rsidRPr="005D35EA" w:rsidRDefault="0020285F" w:rsidP="0020285F">
      <w:pPr>
        <w:jc w:val="right"/>
        <w:rPr>
          <w:rFonts w:ascii="Arial" w:hAnsi="Arial" w:cs="Arial"/>
          <w:color w:val="FF0000"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567"/>
        <w:gridCol w:w="850"/>
        <w:gridCol w:w="1559"/>
        <w:gridCol w:w="567"/>
        <w:gridCol w:w="1560"/>
        <w:gridCol w:w="1417"/>
        <w:gridCol w:w="1419"/>
      </w:tblGrid>
      <w:tr w:rsidR="0020285F" w:rsidRPr="005D35EA" w:rsidTr="0020285F">
        <w:trPr>
          <w:trHeight w:val="504"/>
          <w:tblHeader/>
        </w:trPr>
        <w:tc>
          <w:tcPr>
            <w:tcW w:w="2912" w:type="dxa"/>
          </w:tcPr>
          <w:p w:rsidR="0020285F" w:rsidRPr="005D35EA" w:rsidRDefault="0020285F" w:rsidP="0020285F">
            <w:pPr>
              <w:snapToGrid w:val="0"/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0285F" w:rsidRPr="005D35EA" w:rsidRDefault="0020285F" w:rsidP="0020285F">
            <w:pPr>
              <w:ind w:right="-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ind w:left="-107" w:right="-1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ind w:left="-54" w:right="-1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5E2C7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9493659,33</w:t>
            </w:r>
          </w:p>
        </w:tc>
        <w:tc>
          <w:tcPr>
            <w:tcW w:w="1417" w:type="dxa"/>
          </w:tcPr>
          <w:p w:rsidR="0020285F" w:rsidRPr="005D35EA" w:rsidRDefault="0020285F" w:rsidP="00103331">
            <w:pPr>
              <w:tabs>
                <w:tab w:val="left" w:pos="-250"/>
              </w:tabs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</w:tcPr>
          <w:p w:rsidR="0020285F" w:rsidRPr="005D35EA" w:rsidRDefault="0020285F" w:rsidP="00103331">
            <w:pPr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2853904,82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419" w:type="dxa"/>
          </w:tcPr>
          <w:p w:rsidR="0020285F" w:rsidRPr="005D35EA" w:rsidRDefault="0020285F" w:rsidP="00103331">
            <w:pPr>
              <w:snapToGrid w:val="0"/>
              <w:ind w:left="-39" w:right="-12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1580187,00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="006C21BC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34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AA5A98" w:rsidRDefault="0020285F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121C9A" w:rsidRDefault="0020285F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145E3F" w:rsidRDefault="0020285F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</w:tcPr>
          <w:p w:rsidR="0020285F" w:rsidRPr="00154654" w:rsidRDefault="0020285F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567" w:type="dxa"/>
          </w:tcPr>
          <w:p w:rsidR="0020285F" w:rsidRPr="00AA5A98" w:rsidRDefault="0020285F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AA5A98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554809,82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E35D5D" w:rsidRDefault="0020285F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35D5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EA49EB" w:rsidP="008E37E4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415258,82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5D35EA" w:rsidRDefault="008E37E4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Непрограммные расходы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77 2 00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rPr>
          <w:trHeight w:val="53"/>
        </w:trPr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EA49EB" w:rsidRPr="005D35EA" w:rsidRDefault="00EA49EB" w:rsidP="00E0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20285F">
              <w:rPr>
                <w:rFonts w:ascii="Arial" w:hAnsi="Arial" w:cs="Arial"/>
                <w:sz w:val="22"/>
                <w:szCs w:val="22"/>
              </w:rPr>
              <w:t>5</w:t>
            </w:r>
            <w:r w:rsidR="0020285F"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A49EB" w:rsidRPr="005D35EA" w:rsidTr="0020285F">
        <w:tc>
          <w:tcPr>
            <w:tcW w:w="2912" w:type="dxa"/>
            <w:vAlign w:val="center"/>
          </w:tcPr>
          <w:p w:rsidR="00EA49EB" w:rsidRPr="005D35EA" w:rsidRDefault="00EA49EB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EA49EB" w:rsidRPr="005D35EA" w:rsidRDefault="00EA49EB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EA49EB" w:rsidRPr="005D35EA" w:rsidRDefault="00EA49EB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417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EA49EB" w:rsidRPr="005D35EA" w:rsidRDefault="00EA49EB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rPr>
          <w:trHeight w:val="53"/>
        </w:trPr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>Подпрограмма "Энергосбережение"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E35D5D">
            <w:pPr>
              <w:ind w:left="176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0285F" w:rsidRPr="005D35EA" w:rsidRDefault="0020285F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 w:rsidR="00E3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20285F" w:rsidRPr="005D35EA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</w:t>
            </w:r>
            <w:r w:rsidR="00E35D5D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285F" w:rsidRPr="005D35EA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35D5D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Основное мероприятие «Осуществление мероприятий по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благоустройству территории населенных пунктов»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242F75" w:rsidRPr="005D35EA" w:rsidRDefault="00242F75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2912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4AC1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B94AC1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2912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567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4AC1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B94AC1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2912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567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567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94AC1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B94AC1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03657" w:rsidRPr="005D35EA" w:rsidTr="0020285F">
        <w:tc>
          <w:tcPr>
            <w:tcW w:w="2912" w:type="dxa"/>
            <w:vAlign w:val="center"/>
          </w:tcPr>
          <w:p w:rsidR="00E03657" w:rsidRPr="005D35EA" w:rsidRDefault="00E03657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567" w:type="dxa"/>
          </w:tcPr>
          <w:p w:rsidR="00E03657" w:rsidRPr="005D35EA" w:rsidRDefault="00E03657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3657" w:rsidRPr="005D35EA" w:rsidRDefault="00E03657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17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E03657" w:rsidRPr="005D35EA" w:rsidRDefault="00E03657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Заработная плата и начисления на выплаты по оплате труда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B94AC1" w:rsidP="00E03657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5353870,27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B94AC1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5353370,27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Курского района Курской области »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20285F" w:rsidRPr="005D35EA" w:rsidTr="0020285F">
        <w:tc>
          <w:tcPr>
            <w:tcW w:w="2912" w:type="dxa"/>
            <w:vAlign w:val="center"/>
          </w:tcPr>
          <w:p w:rsidR="0020285F" w:rsidRPr="005D35EA" w:rsidRDefault="0020285F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285F" w:rsidRPr="005D35EA" w:rsidRDefault="0020285F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5D35EA" w:rsidRDefault="0020285F" w:rsidP="0020285F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4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№4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Курского района Курской области </w:t>
      </w: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20285F" w:rsidRPr="005D35EA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Default="0020285F" w:rsidP="0020285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марта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20285F">
      <w:pPr>
        <w:ind w:left="5670" w:right="-499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5670"/>
        <w:rPr>
          <w:rFonts w:ascii="Arial" w:hAnsi="Arial" w:cs="Arial"/>
          <w:sz w:val="22"/>
          <w:szCs w:val="22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</w:p>
    <w:p w:rsidR="0020285F" w:rsidRPr="005D35EA" w:rsidRDefault="0020285F" w:rsidP="0020285F">
      <w:pPr>
        <w:ind w:left="2835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:rsidR="0020285F" w:rsidRPr="005D35EA" w:rsidRDefault="0020285F" w:rsidP="0020285F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Шумаковского сельсовета Курского района Курской области на 2022 год</w:t>
      </w:r>
    </w:p>
    <w:p w:rsidR="0020285F" w:rsidRPr="005D35EA" w:rsidRDefault="0020285F" w:rsidP="0020285F">
      <w:pPr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и на  плановый  период 2023 и 2024 годов.</w:t>
      </w: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"/>
        <w:gridCol w:w="621"/>
        <w:gridCol w:w="533"/>
        <w:gridCol w:w="958"/>
        <w:gridCol w:w="620"/>
        <w:gridCol w:w="1276"/>
        <w:gridCol w:w="1276"/>
        <w:gridCol w:w="1276"/>
      </w:tblGrid>
      <w:tr w:rsidR="0020285F" w:rsidRPr="005D35EA" w:rsidTr="0020285F">
        <w:trPr>
          <w:trHeight w:val="504"/>
          <w:tblHeader/>
        </w:trPr>
        <w:tc>
          <w:tcPr>
            <w:tcW w:w="3119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0285F" w:rsidRPr="005D35EA" w:rsidRDefault="0020285F" w:rsidP="0020285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621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958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0" w:type="dxa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285F" w:rsidRPr="005D35EA" w:rsidRDefault="0020285F" w:rsidP="0020285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E46ED5" w:rsidRPr="005D35EA" w:rsidTr="0020285F">
        <w:tc>
          <w:tcPr>
            <w:tcW w:w="3119" w:type="dxa"/>
            <w:vAlign w:val="center"/>
          </w:tcPr>
          <w:p w:rsidR="00E46ED5" w:rsidRPr="005D35EA" w:rsidRDefault="00E46ED5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E46ED5" w:rsidRPr="005D35EA" w:rsidRDefault="00E46ED5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E46ED5" w:rsidRPr="005D35EA" w:rsidRDefault="00E46ED5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9493659,33</w:t>
            </w:r>
          </w:p>
        </w:tc>
        <w:tc>
          <w:tcPr>
            <w:tcW w:w="1276" w:type="dxa"/>
          </w:tcPr>
          <w:p w:rsidR="00E46ED5" w:rsidRPr="005D35EA" w:rsidRDefault="00E46ED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E46ED5" w:rsidRPr="005D35EA" w:rsidRDefault="00E46ED5" w:rsidP="0020285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2387204,00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B94AC1" w:rsidRPr="005D35EA" w:rsidRDefault="00B94AC1" w:rsidP="0020285F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9493659,33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tabs>
                <w:tab w:val="left" w:pos="-250"/>
              </w:tabs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ind w:hanging="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2 387 204,00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2853904,82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1576542,00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1457404,00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Непрограммная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77 0 00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left="-107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1580187,00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73 0 00 00000</w:t>
            </w:r>
          </w:p>
        </w:tc>
        <w:tc>
          <w:tcPr>
            <w:tcW w:w="620" w:type="dxa"/>
          </w:tcPr>
          <w:p w:rsidR="00B94AC1" w:rsidRPr="005D35EA" w:rsidRDefault="00B94AC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E35D5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620" w:type="dxa"/>
          </w:tcPr>
          <w:p w:rsidR="00B94AC1" w:rsidRPr="005D35EA" w:rsidRDefault="00B94AC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B94AC1" w:rsidRPr="005D35EA" w:rsidRDefault="00B94AC1" w:rsidP="00E35D5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94AC1" w:rsidRPr="005D35EA" w:rsidRDefault="00B94AC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B94AC1" w:rsidRPr="005D35EA" w:rsidRDefault="00B94AC1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1568070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left="-107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финансового контроля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</w:tcPr>
          <w:p w:rsidR="00B94AC1" w:rsidRPr="00AA5A98" w:rsidRDefault="00B94AC1" w:rsidP="002028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20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</w:tcPr>
          <w:p w:rsidR="00B94AC1" w:rsidRPr="00121C9A" w:rsidRDefault="00B94AC1" w:rsidP="0020285F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1C9A">
              <w:rPr>
                <w:rFonts w:ascii="Arial" w:hAnsi="Arial" w:cs="Arial"/>
                <w:bCs/>
                <w:sz w:val="24"/>
                <w:szCs w:val="24"/>
              </w:rPr>
              <w:t>Непрограммн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ые расходы о</w:t>
            </w:r>
            <w:r w:rsidRPr="00121C9A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20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</w:tcPr>
          <w:p w:rsidR="00B94AC1" w:rsidRPr="00145E3F" w:rsidRDefault="00B94AC1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</w:tcPr>
          <w:p w:rsidR="00B94AC1" w:rsidRPr="00154654" w:rsidRDefault="00B94AC1" w:rsidP="0020285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620" w:type="dxa"/>
          </w:tcPr>
          <w:p w:rsidR="00B94AC1" w:rsidRPr="00AA5A98" w:rsidRDefault="00B94AC1" w:rsidP="0020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AA5A98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554809,82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E46ED5" w:rsidRDefault="00B94AC1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6ED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B94AC1" w:rsidRPr="00E46ED5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6ED5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E46ED5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143404,00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415258,82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B94AC1" w:rsidRPr="005D35EA" w:rsidTr="0020285F">
        <w:trPr>
          <w:trHeight w:val="192"/>
        </w:trPr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336011,00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rPr>
          <w:trHeight w:val="825"/>
        </w:trPr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  <w:r w:rsidRPr="005D35EA">
              <w:rPr>
                <w:rFonts w:ascii="Arial" w:hAnsi="Arial" w:cs="Arial"/>
                <w:sz w:val="22"/>
                <w:szCs w:val="22"/>
              </w:rPr>
              <w:t>011,00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pStyle w:val="af2"/>
              <w:rPr>
                <w:rFonts w:ascii="Arial" w:hAnsi="Arial" w:cs="Arial"/>
                <w:bCs/>
              </w:rPr>
            </w:pPr>
            <w:r w:rsidRPr="005D35EA">
              <w:rPr>
                <w:rFonts w:ascii="Arial" w:hAnsi="Arial" w:cs="Arial"/>
                <w:bCs/>
              </w:rPr>
              <w:lastRenderedPageBreak/>
              <w:t>Подпрограмма "Энергосбережение"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B94AC1" w:rsidRPr="005D35EA" w:rsidRDefault="00B94AC1" w:rsidP="0020285F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 2019-2023 годы»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15 0 0000000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«Благоустройство населенных пунктов поселения» муниципальной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5353870,27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5353370,27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B94AC1" w:rsidRPr="005D35EA" w:rsidTr="0020285F">
        <w:tc>
          <w:tcPr>
            <w:tcW w:w="3119" w:type="dxa"/>
            <w:vAlign w:val="center"/>
          </w:tcPr>
          <w:p w:rsidR="00B94AC1" w:rsidRPr="005D35EA" w:rsidRDefault="00B94AC1" w:rsidP="0020285F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B94AC1" w:rsidRPr="005D35EA" w:rsidRDefault="00B94AC1" w:rsidP="0020285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:rsidR="00B94AC1" w:rsidRPr="005D35EA" w:rsidRDefault="00B94AC1" w:rsidP="0020285F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</w:tcPr>
          <w:p w:rsidR="00B94AC1" w:rsidRPr="005D35EA" w:rsidRDefault="00B94AC1" w:rsidP="00202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58796,00</w:t>
            </w:r>
          </w:p>
        </w:tc>
        <w:tc>
          <w:tcPr>
            <w:tcW w:w="1276" w:type="dxa"/>
          </w:tcPr>
          <w:p w:rsidR="00B94AC1" w:rsidRPr="005D35EA" w:rsidRDefault="00B94AC1" w:rsidP="00B94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114416,00</w:t>
            </w:r>
          </w:p>
        </w:tc>
      </w:tr>
    </w:tbl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20285F" w:rsidRPr="005D35EA" w:rsidRDefault="0020285F" w:rsidP="0020285F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377D2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0D6049" w:rsidRDefault="000D6049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BC2FFF" w:rsidRDefault="00BC2FFF" w:rsidP="00E34DA7">
      <w:pPr>
        <w:ind w:left="5670"/>
        <w:rPr>
          <w:rFonts w:ascii="Arial" w:hAnsi="Arial" w:cs="Arial"/>
          <w:sz w:val="22"/>
          <w:szCs w:val="22"/>
        </w:rPr>
      </w:pPr>
    </w:p>
    <w:p w:rsidR="00E34DA7" w:rsidRPr="005D35EA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lastRenderedPageBreak/>
        <w:t>Приложение №</w:t>
      </w:r>
      <w:r w:rsidR="00B1266A" w:rsidRPr="005D35EA">
        <w:rPr>
          <w:rFonts w:ascii="Arial" w:hAnsi="Arial" w:cs="Arial"/>
          <w:sz w:val="22"/>
          <w:szCs w:val="22"/>
        </w:rPr>
        <w:t xml:space="preserve"> 5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9E164F" w:rsidRPr="005D35EA" w:rsidRDefault="009E164F" w:rsidP="009E164F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F232FA" w:rsidRDefault="00F232FA" w:rsidP="00F232FA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F232FA">
      <w:pPr>
        <w:ind w:left="5670" w:right="-499"/>
        <w:rPr>
          <w:rFonts w:ascii="Arial" w:hAnsi="Arial" w:cs="Arial"/>
          <w:sz w:val="22"/>
          <w:szCs w:val="22"/>
        </w:rPr>
      </w:pPr>
    </w:p>
    <w:p w:rsidR="00786A1C" w:rsidRPr="005D35EA" w:rsidRDefault="00786A1C" w:rsidP="00786A1C">
      <w:pPr>
        <w:ind w:left="1981" w:right="-499" w:firstLine="851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14D99" w:rsidRPr="005D35EA">
        <w:rPr>
          <w:rFonts w:ascii="Arial" w:hAnsi="Arial" w:cs="Arial"/>
          <w:b/>
          <w:sz w:val="28"/>
          <w:szCs w:val="28"/>
        </w:rPr>
        <w:t>Шумаковского сельсовета</w:t>
      </w:r>
      <w:r w:rsidRPr="005D35EA">
        <w:rPr>
          <w:rFonts w:ascii="Arial" w:hAnsi="Arial" w:cs="Arial"/>
          <w:b/>
          <w:sz w:val="28"/>
          <w:szCs w:val="28"/>
        </w:rPr>
        <w:t xml:space="preserve"> Курского района Курской области Курской области и непрограммным направлениям деятельности), группам видов расходов на 202</w:t>
      </w:r>
      <w:r w:rsidR="003A7A68" w:rsidRPr="005D35EA">
        <w:rPr>
          <w:rFonts w:ascii="Arial" w:hAnsi="Arial" w:cs="Arial"/>
          <w:b/>
          <w:sz w:val="28"/>
          <w:szCs w:val="28"/>
        </w:rPr>
        <w:t>2</w:t>
      </w:r>
      <w:r w:rsidRPr="005D35EA">
        <w:rPr>
          <w:rFonts w:ascii="Arial" w:hAnsi="Arial" w:cs="Arial"/>
          <w:b/>
          <w:sz w:val="28"/>
          <w:szCs w:val="28"/>
        </w:rPr>
        <w:t xml:space="preserve"> год</w:t>
      </w:r>
    </w:p>
    <w:p w:rsidR="003A7A68" w:rsidRPr="005D35EA" w:rsidRDefault="003A7A68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 xml:space="preserve"> и на плановый период  2023 и 2024 годов</w:t>
      </w: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right="28"/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720"/>
        <w:gridCol w:w="1407"/>
        <w:gridCol w:w="1407"/>
        <w:gridCol w:w="1570"/>
      </w:tblGrid>
      <w:tr w:rsidR="00200E95" w:rsidRPr="005D35EA" w:rsidTr="00103331">
        <w:trPr>
          <w:trHeight w:val="504"/>
        </w:trPr>
        <w:tc>
          <w:tcPr>
            <w:tcW w:w="4219" w:type="dxa"/>
            <w:vAlign w:val="center"/>
          </w:tcPr>
          <w:p w:rsidR="00200E95" w:rsidRPr="005D35EA" w:rsidRDefault="00200E95" w:rsidP="00103331">
            <w:pPr>
              <w:ind w:left="176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20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70" w:type="dxa"/>
            <w:vAlign w:val="center"/>
          </w:tcPr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200E95" w:rsidRPr="005D35EA" w:rsidRDefault="00200E95" w:rsidP="0010333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A54B6A" w:rsidRPr="005D35EA" w:rsidTr="00103331">
        <w:tc>
          <w:tcPr>
            <w:tcW w:w="4219" w:type="dxa"/>
            <w:vAlign w:val="center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ВСЕГО   </w:t>
            </w:r>
          </w:p>
        </w:tc>
        <w:tc>
          <w:tcPr>
            <w:tcW w:w="1418" w:type="dxa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54B6A" w:rsidRPr="005D35EA" w:rsidRDefault="00A54B6A" w:rsidP="00103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A54B6A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9493659,33</w:t>
            </w:r>
          </w:p>
        </w:tc>
        <w:tc>
          <w:tcPr>
            <w:tcW w:w="1407" w:type="dxa"/>
            <w:vAlign w:val="bottom"/>
          </w:tcPr>
          <w:p w:rsidR="00A54B6A" w:rsidRPr="005D35EA" w:rsidRDefault="00A54B6A" w:rsidP="00103331">
            <w:pPr>
              <w:ind w:left="-2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2 447 386,00</w:t>
            </w:r>
          </w:p>
        </w:tc>
        <w:tc>
          <w:tcPr>
            <w:tcW w:w="1570" w:type="dxa"/>
            <w:vAlign w:val="bottom"/>
          </w:tcPr>
          <w:p w:rsidR="00A54B6A" w:rsidRPr="005D35EA" w:rsidRDefault="00A54B6A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2 387 204,00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E46ED5" w:rsidRPr="005D35EA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6176352,27</w:t>
            </w:r>
          </w:p>
          <w:p w:rsidR="00E46ED5" w:rsidRPr="005D35EA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3506352,27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710500,00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 xml:space="preserve">01 1 01 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533430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650000,00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5353870,27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60500,00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E46ED5" w:rsidRPr="005D35EA" w:rsidRDefault="00E46ED5" w:rsidP="00A37A78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5353370,27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E46ED5" w:rsidRPr="005D35EA" w:rsidRDefault="00E46ED5" w:rsidP="00A37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 </w:t>
            </w:r>
            <w:r w:rsidRPr="005D35EA">
              <w:rPr>
                <w:rFonts w:ascii="Arial" w:hAnsi="Arial" w:cs="Arial"/>
                <w:sz w:val="22"/>
                <w:szCs w:val="22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05 0 00 </w:t>
            </w:r>
          </w:p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pStyle w:val="af2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Подпрограмма "Энергосбережение"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05 1 00 </w:t>
            </w:r>
          </w:p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</w:t>
            </w:r>
          </w:p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35EA">
              <w:rPr>
                <w:rFonts w:ascii="Arial" w:hAnsi="Arial" w:cs="Arial"/>
                <w:sz w:val="22"/>
                <w:szCs w:val="22"/>
              </w:rPr>
              <w:t>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в Шумаковском сельсовете Курского района Курской области » 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Основное мероприятие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35EA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35E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5D35EA">
              <w:rPr>
                <w:rStyle w:val="af7"/>
                <w:rFonts w:ascii="Arial" w:hAnsi="Arial" w:cs="Arial"/>
                <w:b w:val="0"/>
                <w:bCs/>
                <w:sz w:val="22"/>
                <w:szCs w:val="22"/>
              </w:rPr>
              <w:t>«</w:t>
            </w:r>
            <w:r w:rsidRPr="005D35EA">
              <w:rPr>
                <w:rFonts w:ascii="Arial" w:hAnsi="Arial" w:cs="Arial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</w:t>
            </w:r>
            <w:r w:rsidRPr="005D35EA">
              <w:rPr>
                <w:rFonts w:ascii="Arial" w:hAnsi="Arial" w:cs="Arial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в Шумаковском сельсовете</w:t>
            </w:r>
            <w:r w:rsidRPr="005D35EA">
              <w:rPr>
                <w:rFonts w:ascii="Arial" w:hAnsi="Arial" w:cs="Arial"/>
                <w:sz w:val="22"/>
                <w:szCs w:val="22"/>
              </w:rPr>
              <w:t xml:space="preserve"> Курского района Курской области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D35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13 1 00 00000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Основное мероприятие «</w:t>
            </w:r>
            <w:r w:rsidRPr="005D35EA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E46ED5" w:rsidRPr="005D35EA" w:rsidRDefault="00E46ED5" w:rsidP="00103331">
            <w:pPr>
              <w:ind w:hanging="1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 на 2019-2023 годы»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15 0 00 </w:t>
            </w:r>
          </w:p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15 0 01 </w:t>
            </w:r>
          </w:p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15 0 01</w:t>
            </w:r>
          </w:p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ind w:left="-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E46ED5" w:rsidRPr="005D35EA" w:rsidRDefault="00E46ED5" w:rsidP="001033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71 0 00 00000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71 1 00 00000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474876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 xml:space="preserve">Обеспечение функционирования </w:t>
            </w: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1418" w:type="dxa"/>
          </w:tcPr>
          <w:p w:rsidR="00E46ED5" w:rsidRPr="005D35EA" w:rsidRDefault="00E46ED5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73 0 00 </w:t>
            </w:r>
            <w:r w:rsidRPr="005D35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20" w:type="dxa"/>
          </w:tcPr>
          <w:p w:rsidR="00E46ED5" w:rsidRPr="005D35EA" w:rsidRDefault="00E46ED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</w:tcPr>
          <w:p w:rsidR="00E46ED5" w:rsidRPr="005D35EA" w:rsidRDefault="00E46ED5" w:rsidP="00E35D5D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D35EA">
              <w:rPr>
                <w:rFonts w:ascii="Arial" w:hAnsi="Arial" w:cs="Arial"/>
                <w:iCs/>
                <w:sz w:val="22"/>
                <w:szCs w:val="22"/>
              </w:rPr>
              <w:t>73 1 00 00000</w:t>
            </w:r>
          </w:p>
        </w:tc>
        <w:tc>
          <w:tcPr>
            <w:tcW w:w="720" w:type="dxa"/>
          </w:tcPr>
          <w:p w:rsidR="00E46ED5" w:rsidRPr="005D35EA" w:rsidRDefault="00E46ED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E46ED5" w:rsidRPr="005D35EA" w:rsidRDefault="00E46ED5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E46ED5" w:rsidRPr="005D35EA" w:rsidRDefault="00E46ED5" w:rsidP="00E35D5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6ED5" w:rsidRPr="005D35EA" w:rsidRDefault="00E46ED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46ED5" w:rsidRPr="005D35EA" w:rsidRDefault="00E46ED5" w:rsidP="00E35D5D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E46ED5" w:rsidRPr="005D35EA" w:rsidRDefault="00E46ED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</w:t>
            </w:r>
            <w:r w:rsidRPr="005D35E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proofErr w:type="spellStart"/>
            <w:r w:rsidRPr="005D35EA">
              <w:rPr>
                <w:rFonts w:ascii="Arial" w:hAnsi="Arial" w:cs="Arial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07" w:type="dxa"/>
          </w:tcPr>
          <w:p w:rsidR="00E46ED5" w:rsidRPr="005D35EA" w:rsidRDefault="00E46ED5" w:rsidP="00E35D5D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1470124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E46ED5" w:rsidRPr="005D35EA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964000,00</w:t>
            </w:r>
          </w:p>
        </w:tc>
      </w:tr>
      <w:tr w:rsidR="00E46ED5" w:rsidRPr="005D35EA" w:rsidTr="00242F75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E46ED5" w:rsidRPr="005D35EA" w:rsidTr="00242F75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E46ED5" w:rsidRPr="005D35EA" w:rsidTr="00242F75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5D35EA" w:rsidRDefault="00E46ED5" w:rsidP="0024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475258,82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127404,00</w:t>
            </w:r>
          </w:p>
        </w:tc>
      </w:tr>
      <w:tr w:rsidR="00E46ED5" w:rsidRPr="005D35EA" w:rsidTr="00E35D5D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E46ED5" w:rsidRPr="005D35EA" w:rsidRDefault="00E46ED5" w:rsidP="00242F75">
            <w:pPr>
              <w:snapToGrid w:val="0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415258,82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231542,00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112404,00</w:t>
            </w:r>
          </w:p>
        </w:tc>
      </w:tr>
      <w:tr w:rsidR="00E46ED5" w:rsidRPr="005D35EA" w:rsidTr="00E35D5D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E46ED5" w:rsidRPr="005D35EA" w:rsidRDefault="00E46ED5" w:rsidP="00242F75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Pr="005D35EA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432689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113884,00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78551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15 000,00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77 2 00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П1484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77 2 00 51180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46ED5" w:rsidRPr="005D35EA" w:rsidTr="00103331">
        <w:tc>
          <w:tcPr>
            <w:tcW w:w="4219" w:type="dxa"/>
            <w:vAlign w:val="center"/>
          </w:tcPr>
          <w:p w:rsidR="00E46ED5" w:rsidRPr="005D35EA" w:rsidRDefault="00E46ED5" w:rsidP="00103331">
            <w:pPr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E46ED5" w:rsidRPr="005D35EA" w:rsidRDefault="00E46ED5" w:rsidP="00103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7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E46ED5" w:rsidRPr="005D35EA" w:rsidRDefault="00E46ED5" w:rsidP="001033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98884,00</w:t>
            </w:r>
          </w:p>
        </w:tc>
      </w:tr>
      <w:tr w:rsidR="00E46ED5" w:rsidRPr="005D35EA" w:rsidTr="00103331">
        <w:tc>
          <w:tcPr>
            <w:tcW w:w="4219" w:type="dxa"/>
          </w:tcPr>
          <w:p w:rsidR="00E46ED5" w:rsidRPr="00103331" w:rsidRDefault="00E46ED5" w:rsidP="00103331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3331">
              <w:rPr>
                <w:rFonts w:ascii="Arial" w:hAnsi="Arial" w:cs="Arial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</w:tcPr>
          <w:p w:rsidR="00E46ED5" w:rsidRPr="00AA5A98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720" w:type="dxa"/>
          </w:tcPr>
          <w:p w:rsidR="00E46ED5" w:rsidRPr="00AA5A98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</w:tcPr>
          <w:p w:rsidR="00E46ED5" w:rsidRPr="00103331" w:rsidRDefault="00E46ED5" w:rsidP="001033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Подготовка и проведение выборов поселения</w:t>
            </w:r>
          </w:p>
        </w:tc>
        <w:tc>
          <w:tcPr>
            <w:tcW w:w="1418" w:type="dxa"/>
          </w:tcPr>
          <w:p w:rsidR="00E46ED5" w:rsidRPr="00AA5A98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</w:tcPr>
          <w:p w:rsidR="00E46ED5" w:rsidRPr="00AA5A98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6ED5" w:rsidRPr="005D35EA" w:rsidTr="00103331">
        <w:tc>
          <w:tcPr>
            <w:tcW w:w="4219" w:type="dxa"/>
          </w:tcPr>
          <w:p w:rsidR="00E46ED5" w:rsidRPr="00103331" w:rsidRDefault="00E46ED5" w:rsidP="001033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333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46ED5" w:rsidRPr="00AA5A98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77 3 0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 xml:space="preserve"> С1441</w:t>
            </w:r>
          </w:p>
        </w:tc>
        <w:tc>
          <w:tcPr>
            <w:tcW w:w="720" w:type="dxa"/>
          </w:tcPr>
          <w:p w:rsidR="00E46ED5" w:rsidRPr="00AA5A98" w:rsidRDefault="00E46ED5" w:rsidP="00103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A9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E46ED5" w:rsidRPr="00AA5A98" w:rsidRDefault="00E46ED5" w:rsidP="00103331">
            <w:pPr>
              <w:snapToGrid w:val="0"/>
              <w:ind w:left="-39" w:righ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A9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786A1C" w:rsidRPr="005D35EA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A92FF6" w:rsidRPr="005D35EA" w:rsidRDefault="00A92FF6" w:rsidP="00CF6D6F">
      <w:pPr>
        <w:rPr>
          <w:rFonts w:ascii="Arial" w:hAnsi="Arial" w:cs="Arial"/>
          <w:sz w:val="28"/>
          <w:szCs w:val="28"/>
        </w:rPr>
      </w:pP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Приложение № 12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к решению Собрания депутатов Шумаковского сельсовета 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«О бюджете  Шумаковского сельсовета</w:t>
      </w:r>
    </w:p>
    <w:p w:rsidR="00103331" w:rsidRPr="005D35EA" w:rsidRDefault="00103331" w:rsidP="00103331">
      <w:pPr>
        <w:ind w:left="5670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103331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>от 21 декабря 2021года № 125-6-39</w:t>
      </w:r>
    </w:p>
    <w:p w:rsidR="00BC2FFF" w:rsidRDefault="00BC2FFF" w:rsidP="00BC2FFF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редакции </w:t>
      </w:r>
      <w:r w:rsidRPr="005D35EA">
        <w:rPr>
          <w:rFonts w:ascii="Arial" w:hAnsi="Arial" w:cs="Arial"/>
          <w:sz w:val="22"/>
          <w:szCs w:val="22"/>
        </w:rPr>
        <w:t>решени</w:t>
      </w:r>
      <w:r>
        <w:rPr>
          <w:rFonts w:ascii="Arial" w:hAnsi="Arial" w:cs="Arial"/>
          <w:sz w:val="22"/>
          <w:szCs w:val="22"/>
        </w:rPr>
        <w:t>я</w:t>
      </w:r>
      <w:r w:rsidRPr="005D35EA">
        <w:rPr>
          <w:rFonts w:ascii="Arial" w:hAnsi="Arial" w:cs="Arial"/>
          <w:sz w:val="22"/>
          <w:szCs w:val="22"/>
        </w:rPr>
        <w:t xml:space="preserve"> Собрания депутатов Шумаковского сельсовета </w:t>
      </w:r>
      <w:r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>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BC2FFF">
      <w:pPr>
        <w:ind w:left="5670" w:right="-499"/>
        <w:rPr>
          <w:rFonts w:ascii="Arial" w:hAnsi="Arial" w:cs="Arial"/>
          <w:sz w:val="22"/>
          <w:szCs w:val="22"/>
        </w:rPr>
      </w:pPr>
      <w:r w:rsidRPr="005D35EA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 </w:t>
      </w:r>
      <w:r w:rsidR="00242F75">
        <w:rPr>
          <w:rFonts w:ascii="Arial" w:hAnsi="Arial" w:cs="Arial"/>
          <w:sz w:val="22"/>
          <w:szCs w:val="22"/>
        </w:rPr>
        <w:t xml:space="preserve"> </w:t>
      </w:r>
      <w:r w:rsidRPr="005D35E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D35EA">
        <w:rPr>
          <w:rFonts w:ascii="Arial" w:hAnsi="Arial" w:cs="Arial"/>
          <w:sz w:val="22"/>
          <w:szCs w:val="22"/>
        </w:rPr>
        <w:t xml:space="preserve">года №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2FFF" w:rsidRPr="005D35EA" w:rsidRDefault="00BC2FFF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ind w:left="5670" w:right="-499"/>
        <w:rPr>
          <w:rFonts w:ascii="Arial" w:hAnsi="Arial" w:cs="Arial"/>
          <w:sz w:val="22"/>
          <w:szCs w:val="22"/>
        </w:rPr>
      </w:pPr>
    </w:p>
    <w:p w:rsidR="00103331" w:rsidRPr="005D35EA" w:rsidRDefault="00103331" w:rsidP="00103331">
      <w:pPr>
        <w:jc w:val="center"/>
        <w:rPr>
          <w:rFonts w:ascii="Arial" w:hAnsi="Arial" w:cs="Arial"/>
          <w:sz w:val="28"/>
          <w:szCs w:val="28"/>
        </w:rPr>
      </w:pPr>
      <w:r w:rsidRPr="005D35EA">
        <w:rPr>
          <w:rFonts w:ascii="Arial" w:hAnsi="Arial" w:cs="Arial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 на 2022 год и на плановый период 2023 и 2024 годов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119"/>
        <w:gridCol w:w="1701"/>
        <w:gridCol w:w="1559"/>
        <w:gridCol w:w="1701"/>
      </w:tblGrid>
      <w:tr w:rsidR="00103331" w:rsidRPr="005D35EA" w:rsidTr="00E35D5D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ind w:left="-108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2022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</w:t>
            </w:r>
            <w:r w:rsidRPr="005D35E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2023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Сумма на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2024 год,</w:t>
            </w:r>
          </w:p>
          <w:p w:rsidR="00103331" w:rsidRPr="005D35EA" w:rsidRDefault="00103331" w:rsidP="00E35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E46ED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6140168,24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E46ED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6140168,24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877 989,00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E46ED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5591715,00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1947834</w:t>
            </w:r>
            <w:r w:rsidRPr="005D35E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E46ED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3643881,00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E46ED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3643</w:t>
            </w:r>
            <w:r w:rsidR="00242F75" w:rsidRPr="005D35EA">
              <w:rPr>
                <w:rFonts w:ascii="Arial" w:hAnsi="Arial" w:cs="Arial"/>
                <w:sz w:val="22"/>
                <w:szCs w:val="22"/>
              </w:rPr>
              <w:t>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779 105,00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35EA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42F75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242F75" w:rsidRPr="005D35EA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4"/>
            <w:r w:rsidRPr="005D35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5" w:rsidRPr="005D35EA" w:rsidRDefault="00242F75" w:rsidP="00E35D5D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EA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осуществление первичного </w:t>
            </w:r>
            <w:r w:rsidRPr="005D35EA">
              <w:rPr>
                <w:rFonts w:ascii="Arial" w:hAnsi="Arial" w:cs="Arial"/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242F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97989,00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75" w:rsidRPr="005D35EA" w:rsidRDefault="00242F75" w:rsidP="00E35D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98 884,00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E46ED5" w:rsidP="00242F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E46ED5" w:rsidP="00242F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242F75" w:rsidRPr="005D35EA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5EA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E46ED5" w:rsidP="00242F7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161413,24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5" w:rsidRPr="005D35EA" w:rsidRDefault="00242F75" w:rsidP="00E35D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D35E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bookmarkEnd w:id="0"/>
    </w:tbl>
    <w:p w:rsidR="00103331" w:rsidRPr="005D35EA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103331" w:rsidRDefault="00103331" w:rsidP="00103331">
      <w:pPr>
        <w:ind w:left="3402"/>
        <w:jc w:val="center"/>
        <w:rPr>
          <w:rFonts w:ascii="Arial" w:hAnsi="Arial" w:cs="Arial"/>
          <w:sz w:val="28"/>
          <w:szCs w:val="28"/>
        </w:rPr>
      </w:pPr>
    </w:p>
    <w:p w:rsidR="00874290" w:rsidRPr="005D35EA" w:rsidRDefault="00874290" w:rsidP="00103331">
      <w:pPr>
        <w:ind w:left="5670"/>
        <w:rPr>
          <w:rFonts w:ascii="Arial" w:hAnsi="Arial" w:cs="Arial"/>
          <w:sz w:val="28"/>
          <w:szCs w:val="28"/>
        </w:rPr>
      </w:pPr>
    </w:p>
    <w:sectPr w:rsidR="00874290" w:rsidRPr="005D35EA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3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B3742"/>
    <w:multiLevelType w:val="hybridMultilevel"/>
    <w:tmpl w:val="0652CC26"/>
    <w:lvl w:ilvl="0" w:tplc="21A03EA0">
      <w:start w:val="6"/>
      <w:numFmt w:val="decimalZero"/>
      <w:lvlText w:val="%1"/>
      <w:lvlJc w:val="left"/>
      <w:pPr>
        <w:ind w:left="1728" w:hanging="10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9502A"/>
    <w:multiLevelType w:val="hybridMultilevel"/>
    <w:tmpl w:val="9E046862"/>
    <w:lvl w:ilvl="0" w:tplc="2EA8290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F65364"/>
    <w:multiLevelType w:val="hybridMultilevel"/>
    <w:tmpl w:val="9D5C7884"/>
    <w:lvl w:ilvl="0" w:tplc="EF1A407E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15464"/>
    <w:multiLevelType w:val="hybridMultilevel"/>
    <w:tmpl w:val="BF3267E8"/>
    <w:lvl w:ilvl="0" w:tplc="04D25C7E">
      <w:start w:val="6"/>
      <w:numFmt w:val="decimalZero"/>
      <w:lvlText w:val="%1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B88"/>
    <w:multiLevelType w:val="hybridMultilevel"/>
    <w:tmpl w:val="7FD20E36"/>
    <w:lvl w:ilvl="0" w:tplc="2CB6CF9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1191DBE"/>
    <w:multiLevelType w:val="hybridMultilevel"/>
    <w:tmpl w:val="375C5518"/>
    <w:lvl w:ilvl="0" w:tplc="1FE63B3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7BB072A"/>
    <w:multiLevelType w:val="hybridMultilevel"/>
    <w:tmpl w:val="F57AE786"/>
    <w:lvl w:ilvl="0" w:tplc="57E2CE6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5086"/>
    <w:multiLevelType w:val="hybridMultilevel"/>
    <w:tmpl w:val="5BCE72A6"/>
    <w:lvl w:ilvl="0" w:tplc="2F8A4FE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B3677C"/>
    <w:multiLevelType w:val="hybridMultilevel"/>
    <w:tmpl w:val="EB2A4C48"/>
    <w:lvl w:ilvl="0" w:tplc="BB38F446">
      <w:start w:val="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4B12DE"/>
    <w:multiLevelType w:val="hybridMultilevel"/>
    <w:tmpl w:val="13368624"/>
    <w:lvl w:ilvl="0" w:tplc="47748E3C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0C75"/>
    <w:multiLevelType w:val="hybridMultilevel"/>
    <w:tmpl w:val="4B2AFB0A"/>
    <w:lvl w:ilvl="0" w:tplc="841485B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7413E2C"/>
    <w:multiLevelType w:val="hybridMultilevel"/>
    <w:tmpl w:val="797E7B3C"/>
    <w:lvl w:ilvl="0" w:tplc="247AC18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6080"/>
    <w:multiLevelType w:val="hybridMultilevel"/>
    <w:tmpl w:val="F334B530"/>
    <w:lvl w:ilvl="0" w:tplc="5950E752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3"/>
  </w:num>
  <w:num w:numId="5">
    <w:abstractNumId w:val="30"/>
  </w:num>
  <w:num w:numId="6">
    <w:abstractNumId w:val="18"/>
  </w:num>
  <w:num w:numId="7">
    <w:abstractNumId w:val="21"/>
  </w:num>
  <w:num w:numId="8">
    <w:abstractNumId w:val="31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7"/>
  </w:num>
  <w:num w:numId="15">
    <w:abstractNumId w:val="23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6"/>
  </w:num>
  <w:num w:numId="21">
    <w:abstractNumId w:val="33"/>
  </w:num>
  <w:num w:numId="22">
    <w:abstractNumId w:val="4"/>
  </w:num>
  <w:num w:numId="23">
    <w:abstractNumId w:val="34"/>
  </w:num>
  <w:num w:numId="24">
    <w:abstractNumId w:val="26"/>
  </w:num>
  <w:num w:numId="25">
    <w:abstractNumId w:val="0"/>
  </w:num>
  <w:num w:numId="26">
    <w:abstractNumId w:val="8"/>
  </w:num>
  <w:num w:numId="27">
    <w:abstractNumId w:val="15"/>
  </w:num>
  <w:num w:numId="28">
    <w:abstractNumId w:val="25"/>
  </w:num>
  <w:num w:numId="29">
    <w:abstractNumId w:val="35"/>
  </w:num>
  <w:num w:numId="30">
    <w:abstractNumId w:val="9"/>
  </w:num>
  <w:num w:numId="31">
    <w:abstractNumId w:val="29"/>
  </w:num>
  <w:num w:numId="32">
    <w:abstractNumId w:val="11"/>
  </w:num>
  <w:num w:numId="33">
    <w:abstractNumId w:val="27"/>
  </w:num>
  <w:num w:numId="34">
    <w:abstractNumId w:val="28"/>
  </w:num>
  <w:num w:numId="35">
    <w:abstractNumId w:val="24"/>
  </w:num>
  <w:num w:numId="36">
    <w:abstractNumId w:val="20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2339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5E20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5733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24C8"/>
    <w:rsid w:val="000C28E1"/>
    <w:rsid w:val="000C2EDE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049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908"/>
    <w:rsid w:val="00101945"/>
    <w:rsid w:val="00101C7F"/>
    <w:rsid w:val="00103331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C1"/>
    <w:rsid w:val="00124CAA"/>
    <w:rsid w:val="00125F58"/>
    <w:rsid w:val="0012656E"/>
    <w:rsid w:val="0012680F"/>
    <w:rsid w:val="001269AC"/>
    <w:rsid w:val="00126B41"/>
    <w:rsid w:val="00126B58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FE3"/>
    <w:rsid w:val="001478B9"/>
    <w:rsid w:val="00150BF2"/>
    <w:rsid w:val="00150FF0"/>
    <w:rsid w:val="00151201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11A"/>
    <w:rsid w:val="00185847"/>
    <w:rsid w:val="00185C56"/>
    <w:rsid w:val="00185FA0"/>
    <w:rsid w:val="001866B4"/>
    <w:rsid w:val="00186F0B"/>
    <w:rsid w:val="00187B8A"/>
    <w:rsid w:val="0019038F"/>
    <w:rsid w:val="001924D9"/>
    <w:rsid w:val="001945C6"/>
    <w:rsid w:val="00195DA8"/>
    <w:rsid w:val="001966FD"/>
    <w:rsid w:val="00196E1F"/>
    <w:rsid w:val="00197696"/>
    <w:rsid w:val="001976C8"/>
    <w:rsid w:val="001A15D6"/>
    <w:rsid w:val="001A23F5"/>
    <w:rsid w:val="001A2D6C"/>
    <w:rsid w:val="001A2D90"/>
    <w:rsid w:val="001A3031"/>
    <w:rsid w:val="001A3A60"/>
    <w:rsid w:val="001A448E"/>
    <w:rsid w:val="001A4F56"/>
    <w:rsid w:val="001A5623"/>
    <w:rsid w:val="001A5E29"/>
    <w:rsid w:val="001A6C81"/>
    <w:rsid w:val="001B008A"/>
    <w:rsid w:val="001B0428"/>
    <w:rsid w:val="001B0499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46FB"/>
    <w:rsid w:val="001C4A32"/>
    <w:rsid w:val="001C4D14"/>
    <w:rsid w:val="001C5418"/>
    <w:rsid w:val="001C58D4"/>
    <w:rsid w:val="001C5F8F"/>
    <w:rsid w:val="001C649E"/>
    <w:rsid w:val="001C716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3062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95"/>
    <w:rsid w:val="00200EB4"/>
    <w:rsid w:val="00201772"/>
    <w:rsid w:val="0020285F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07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839"/>
    <w:rsid w:val="00235C52"/>
    <w:rsid w:val="0023609E"/>
    <w:rsid w:val="002366B0"/>
    <w:rsid w:val="0023677F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2F75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086E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3749"/>
    <w:rsid w:val="00284B3D"/>
    <w:rsid w:val="00284CF2"/>
    <w:rsid w:val="00284D8E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22ED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C3E"/>
    <w:rsid w:val="002E1CEA"/>
    <w:rsid w:val="002E2217"/>
    <w:rsid w:val="002E4229"/>
    <w:rsid w:val="002E45AF"/>
    <w:rsid w:val="002E518D"/>
    <w:rsid w:val="002E5699"/>
    <w:rsid w:val="002E5E13"/>
    <w:rsid w:val="002E60C3"/>
    <w:rsid w:val="002E62FE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B8B"/>
    <w:rsid w:val="00366247"/>
    <w:rsid w:val="003665CD"/>
    <w:rsid w:val="00366A3C"/>
    <w:rsid w:val="00366A42"/>
    <w:rsid w:val="00366B15"/>
    <w:rsid w:val="00366ECF"/>
    <w:rsid w:val="00367B23"/>
    <w:rsid w:val="0037097F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7866"/>
    <w:rsid w:val="00390669"/>
    <w:rsid w:val="0039112F"/>
    <w:rsid w:val="003915A5"/>
    <w:rsid w:val="00392D3B"/>
    <w:rsid w:val="00394293"/>
    <w:rsid w:val="003942B4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9C0"/>
    <w:rsid w:val="003B6E0F"/>
    <w:rsid w:val="003B6F28"/>
    <w:rsid w:val="003B7694"/>
    <w:rsid w:val="003B77F9"/>
    <w:rsid w:val="003C1199"/>
    <w:rsid w:val="003C1462"/>
    <w:rsid w:val="003C1506"/>
    <w:rsid w:val="003C1722"/>
    <w:rsid w:val="003C1E1D"/>
    <w:rsid w:val="003C27AD"/>
    <w:rsid w:val="003C2906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C1D"/>
    <w:rsid w:val="003D1F6A"/>
    <w:rsid w:val="003D202E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E0690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CFF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2E14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269B"/>
    <w:rsid w:val="00452BF2"/>
    <w:rsid w:val="00453075"/>
    <w:rsid w:val="004534E5"/>
    <w:rsid w:val="00453C0D"/>
    <w:rsid w:val="00454000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14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88F"/>
    <w:rsid w:val="00476DCE"/>
    <w:rsid w:val="00477311"/>
    <w:rsid w:val="00477FC7"/>
    <w:rsid w:val="00480DCA"/>
    <w:rsid w:val="0048172E"/>
    <w:rsid w:val="004824FF"/>
    <w:rsid w:val="00482699"/>
    <w:rsid w:val="004829F0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2AA1"/>
    <w:rsid w:val="004A38FE"/>
    <w:rsid w:val="004A3FB0"/>
    <w:rsid w:val="004A4779"/>
    <w:rsid w:val="004A49B0"/>
    <w:rsid w:val="004A4F3D"/>
    <w:rsid w:val="004A59D6"/>
    <w:rsid w:val="004A5AC5"/>
    <w:rsid w:val="004A5BBA"/>
    <w:rsid w:val="004A68F7"/>
    <w:rsid w:val="004A6930"/>
    <w:rsid w:val="004A77C0"/>
    <w:rsid w:val="004B085C"/>
    <w:rsid w:val="004B1030"/>
    <w:rsid w:val="004B1D29"/>
    <w:rsid w:val="004B2B6B"/>
    <w:rsid w:val="004B2F8C"/>
    <w:rsid w:val="004B32C7"/>
    <w:rsid w:val="004B345D"/>
    <w:rsid w:val="004B3D26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6E1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0BD9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5C33"/>
    <w:rsid w:val="00506A82"/>
    <w:rsid w:val="00507A54"/>
    <w:rsid w:val="00507ABB"/>
    <w:rsid w:val="00510C1B"/>
    <w:rsid w:val="00511083"/>
    <w:rsid w:val="005115D3"/>
    <w:rsid w:val="005116C9"/>
    <w:rsid w:val="00511B5B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E74"/>
    <w:rsid w:val="00554DAC"/>
    <w:rsid w:val="00554F75"/>
    <w:rsid w:val="00555F8C"/>
    <w:rsid w:val="005568DF"/>
    <w:rsid w:val="00557710"/>
    <w:rsid w:val="005578D9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50CF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35EA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2C77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0E0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5F7BC2"/>
    <w:rsid w:val="00600480"/>
    <w:rsid w:val="006007DA"/>
    <w:rsid w:val="006024D1"/>
    <w:rsid w:val="00602B7C"/>
    <w:rsid w:val="0060307D"/>
    <w:rsid w:val="0060325F"/>
    <w:rsid w:val="00604158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4D99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A64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41C"/>
    <w:rsid w:val="006A15F2"/>
    <w:rsid w:val="006A25B9"/>
    <w:rsid w:val="006A2621"/>
    <w:rsid w:val="006A2E28"/>
    <w:rsid w:val="006A3F0A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1BC"/>
    <w:rsid w:val="006C2883"/>
    <w:rsid w:val="006C4272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5604"/>
    <w:rsid w:val="006D56AB"/>
    <w:rsid w:val="006D5E39"/>
    <w:rsid w:val="006D63C7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10582"/>
    <w:rsid w:val="00710BA7"/>
    <w:rsid w:val="00711598"/>
    <w:rsid w:val="00711964"/>
    <w:rsid w:val="007122DF"/>
    <w:rsid w:val="0071249C"/>
    <w:rsid w:val="00712790"/>
    <w:rsid w:val="00712AB9"/>
    <w:rsid w:val="00713072"/>
    <w:rsid w:val="00713C43"/>
    <w:rsid w:val="007148A4"/>
    <w:rsid w:val="00714D26"/>
    <w:rsid w:val="00714DAF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328A"/>
    <w:rsid w:val="00733E18"/>
    <w:rsid w:val="007341CC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13C6"/>
    <w:rsid w:val="007F1BD3"/>
    <w:rsid w:val="007F23B7"/>
    <w:rsid w:val="007F34C8"/>
    <w:rsid w:val="007F4841"/>
    <w:rsid w:val="007F49D5"/>
    <w:rsid w:val="007F5D00"/>
    <w:rsid w:val="007F6A4D"/>
    <w:rsid w:val="007F6EF2"/>
    <w:rsid w:val="007F731E"/>
    <w:rsid w:val="007F76C4"/>
    <w:rsid w:val="007F77BA"/>
    <w:rsid w:val="007F7B5B"/>
    <w:rsid w:val="007F7DCE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519"/>
    <w:rsid w:val="00805DDE"/>
    <w:rsid w:val="0080615C"/>
    <w:rsid w:val="008062C7"/>
    <w:rsid w:val="00806393"/>
    <w:rsid w:val="0080699D"/>
    <w:rsid w:val="00806F83"/>
    <w:rsid w:val="00810877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BAF"/>
    <w:rsid w:val="00855FD3"/>
    <w:rsid w:val="00856286"/>
    <w:rsid w:val="00856A87"/>
    <w:rsid w:val="00856EEC"/>
    <w:rsid w:val="008576CC"/>
    <w:rsid w:val="00857A68"/>
    <w:rsid w:val="008612D2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4EC"/>
    <w:rsid w:val="00880A36"/>
    <w:rsid w:val="008810AB"/>
    <w:rsid w:val="00881A35"/>
    <w:rsid w:val="00882CDD"/>
    <w:rsid w:val="00882D67"/>
    <w:rsid w:val="00884B51"/>
    <w:rsid w:val="00885680"/>
    <w:rsid w:val="0088719A"/>
    <w:rsid w:val="00887587"/>
    <w:rsid w:val="00890658"/>
    <w:rsid w:val="00890957"/>
    <w:rsid w:val="0089216E"/>
    <w:rsid w:val="008925CE"/>
    <w:rsid w:val="008929DA"/>
    <w:rsid w:val="00892E27"/>
    <w:rsid w:val="00893199"/>
    <w:rsid w:val="00896296"/>
    <w:rsid w:val="00897252"/>
    <w:rsid w:val="00897827"/>
    <w:rsid w:val="00897945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ADD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B21"/>
    <w:rsid w:val="008D4B88"/>
    <w:rsid w:val="008D4C5B"/>
    <w:rsid w:val="008D4D95"/>
    <w:rsid w:val="008D6D75"/>
    <w:rsid w:val="008D7164"/>
    <w:rsid w:val="008D71C1"/>
    <w:rsid w:val="008D75F5"/>
    <w:rsid w:val="008D7990"/>
    <w:rsid w:val="008E15B8"/>
    <w:rsid w:val="008E353B"/>
    <w:rsid w:val="008E3793"/>
    <w:rsid w:val="008E37E4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6F9E"/>
    <w:rsid w:val="008F7BB9"/>
    <w:rsid w:val="008F7F02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6ED7"/>
    <w:rsid w:val="009373B0"/>
    <w:rsid w:val="00937484"/>
    <w:rsid w:val="00940705"/>
    <w:rsid w:val="009408E6"/>
    <w:rsid w:val="00942169"/>
    <w:rsid w:val="009422EB"/>
    <w:rsid w:val="0094398C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FBE"/>
    <w:rsid w:val="00964126"/>
    <w:rsid w:val="009646F3"/>
    <w:rsid w:val="00964A54"/>
    <w:rsid w:val="00964B50"/>
    <w:rsid w:val="009652A5"/>
    <w:rsid w:val="009656DF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A54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B21"/>
    <w:rsid w:val="009E0748"/>
    <w:rsid w:val="009E164F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1AEF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4B6A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F33"/>
    <w:rsid w:val="00A6078F"/>
    <w:rsid w:val="00A617BD"/>
    <w:rsid w:val="00A62293"/>
    <w:rsid w:val="00A628F4"/>
    <w:rsid w:val="00A63149"/>
    <w:rsid w:val="00A635F1"/>
    <w:rsid w:val="00A63862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758D"/>
    <w:rsid w:val="00A7770A"/>
    <w:rsid w:val="00A77B7D"/>
    <w:rsid w:val="00A80E88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2FF6"/>
    <w:rsid w:val="00A93283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4B0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208A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398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696F"/>
    <w:rsid w:val="00B86CC3"/>
    <w:rsid w:val="00B86F42"/>
    <w:rsid w:val="00B87659"/>
    <w:rsid w:val="00B8797F"/>
    <w:rsid w:val="00B87BF7"/>
    <w:rsid w:val="00B90007"/>
    <w:rsid w:val="00B90573"/>
    <w:rsid w:val="00B92D97"/>
    <w:rsid w:val="00B930F3"/>
    <w:rsid w:val="00B937A8"/>
    <w:rsid w:val="00B93E4A"/>
    <w:rsid w:val="00B944D4"/>
    <w:rsid w:val="00B94A3C"/>
    <w:rsid w:val="00B94AC1"/>
    <w:rsid w:val="00B95FCB"/>
    <w:rsid w:val="00B96C95"/>
    <w:rsid w:val="00B97052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4FF7"/>
    <w:rsid w:val="00BB5003"/>
    <w:rsid w:val="00BB526B"/>
    <w:rsid w:val="00BB67E6"/>
    <w:rsid w:val="00BB7167"/>
    <w:rsid w:val="00BB75C8"/>
    <w:rsid w:val="00BB7B44"/>
    <w:rsid w:val="00BC01E2"/>
    <w:rsid w:val="00BC0388"/>
    <w:rsid w:val="00BC24D2"/>
    <w:rsid w:val="00BC2FFF"/>
    <w:rsid w:val="00BC3137"/>
    <w:rsid w:val="00BC3F73"/>
    <w:rsid w:val="00BC4350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26A3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C006B6"/>
    <w:rsid w:val="00C018EA"/>
    <w:rsid w:val="00C01E97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EDD"/>
    <w:rsid w:val="00C133E6"/>
    <w:rsid w:val="00C1362D"/>
    <w:rsid w:val="00C1372A"/>
    <w:rsid w:val="00C1396A"/>
    <w:rsid w:val="00C1456E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381C"/>
    <w:rsid w:val="00C53C27"/>
    <w:rsid w:val="00C5484B"/>
    <w:rsid w:val="00C548F0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24BB"/>
    <w:rsid w:val="00C72AC2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61EF"/>
    <w:rsid w:val="00C96611"/>
    <w:rsid w:val="00CA0697"/>
    <w:rsid w:val="00CA1217"/>
    <w:rsid w:val="00CA1F84"/>
    <w:rsid w:val="00CA347E"/>
    <w:rsid w:val="00CA3632"/>
    <w:rsid w:val="00CA3801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B0BD5"/>
    <w:rsid w:val="00CB1591"/>
    <w:rsid w:val="00CB1A1B"/>
    <w:rsid w:val="00CB253E"/>
    <w:rsid w:val="00CB290D"/>
    <w:rsid w:val="00CB4B62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10B1"/>
    <w:rsid w:val="00CD1B0C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0FF"/>
    <w:rsid w:val="00D12324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62BB"/>
    <w:rsid w:val="00D30C02"/>
    <w:rsid w:val="00D31044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5E06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4247"/>
    <w:rsid w:val="00DB5F4A"/>
    <w:rsid w:val="00DB5FC0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B4E"/>
    <w:rsid w:val="00DF7952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3657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FF9"/>
    <w:rsid w:val="00E2627C"/>
    <w:rsid w:val="00E26C63"/>
    <w:rsid w:val="00E27127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D5D"/>
    <w:rsid w:val="00E36475"/>
    <w:rsid w:val="00E3721C"/>
    <w:rsid w:val="00E37B6D"/>
    <w:rsid w:val="00E40268"/>
    <w:rsid w:val="00E408B0"/>
    <w:rsid w:val="00E40FA4"/>
    <w:rsid w:val="00E41533"/>
    <w:rsid w:val="00E419B8"/>
    <w:rsid w:val="00E41A0B"/>
    <w:rsid w:val="00E41D60"/>
    <w:rsid w:val="00E422E2"/>
    <w:rsid w:val="00E4242D"/>
    <w:rsid w:val="00E42CDC"/>
    <w:rsid w:val="00E4318E"/>
    <w:rsid w:val="00E43266"/>
    <w:rsid w:val="00E43EFE"/>
    <w:rsid w:val="00E441AB"/>
    <w:rsid w:val="00E448A6"/>
    <w:rsid w:val="00E449AA"/>
    <w:rsid w:val="00E454B7"/>
    <w:rsid w:val="00E45505"/>
    <w:rsid w:val="00E45AF9"/>
    <w:rsid w:val="00E46ED5"/>
    <w:rsid w:val="00E47C03"/>
    <w:rsid w:val="00E50CD0"/>
    <w:rsid w:val="00E50EFB"/>
    <w:rsid w:val="00E5115A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18D2"/>
    <w:rsid w:val="00EA2537"/>
    <w:rsid w:val="00EA2E4E"/>
    <w:rsid w:val="00EA3305"/>
    <w:rsid w:val="00EA3FE9"/>
    <w:rsid w:val="00EA49EB"/>
    <w:rsid w:val="00EA4D74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1B3A"/>
    <w:rsid w:val="00EB272D"/>
    <w:rsid w:val="00EB2BA4"/>
    <w:rsid w:val="00EB31CE"/>
    <w:rsid w:val="00EB3288"/>
    <w:rsid w:val="00EB60CF"/>
    <w:rsid w:val="00EB6713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23C3"/>
    <w:rsid w:val="00EF2C3B"/>
    <w:rsid w:val="00EF2EAC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17E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0786"/>
    <w:rsid w:val="00F2152F"/>
    <w:rsid w:val="00F21A54"/>
    <w:rsid w:val="00F21B33"/>
    <w:rsid w:val="00F21EED"/>
    <w:rsid w:val="00F22236"/>
    <w:rsid w:val="00F223C4"/>
    <w:rsid w:val="00F22406"/>
    <w:rsid w:val="00F232FA"/>
    <w:rsid w:val="00F23734"/>
    <w:rsid w:val="00F23E90"/>
    <w:rsid w:val="00F25185"/>
    <w:rsid w:val="00F254DB"/>
    <w:rsid w:val="00F255F1"/>
    <w:rsid w:val="00F25A35"/>
    <w:rsid w:val="00F25D87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B88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161"/>
    <w:rsid w:val="00F50A58"/>
    <w:rsid w:val="00F51264"/>
    <w:rsid w:val="00F5169B"/>
    <w:rsid w:val="00F5186D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876"/>
    <w:rsid w:val="00F72005"/>
    <w:rsid w:val="00F72109"/>
    <w:rsid w:val="00F72815"/>
    <w:rsid w:val="00F74831"/>
    <w:rsid w:val="00F7566A"/>
    <w:rsid w:val="00F75E23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C34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3FE3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404B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12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D47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1">
    <w:name w:val="heading 1"/>
    <w:basedOn w:val="a"/>
    <w:next w:val="a"/>
    <w:link w:val="10"/>
    <w:qFormat/>
    <w:rsid w:val="0048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85F"/>
    <w:pPr>
      <w:keepNext/>
      <w:tabs>
        <w:tab w:val="num" w:pos="2160"/>
      </w:tabs>
      <w:suppressAutoHyphens/>
      <w:ind w:left="2160" w:hanging="180"/>
      <w:jc w:val="right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028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285F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0285F"/>
    <w:pPr>
      <w:keepNext/>
      <w:tabs>
        <w:tab w:val="num" w:pos="6480"/>
      </w:tabs>
      <w:suppressAutoHyphens/>
      <w:ind w:left="6480" w:hanging="180"/>
      <w:jc w:val="right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1">
    <w:name w:val="Body Text Indent 3"/>
    <w:basedOn w:val="a"/>
    <w:link w:val="32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link w:val="22"/>
    <w:rsid w:val="009F2F57"/>
    <w:pPr>
      <w:jc w:val="both"/>
    </w:pPr>
    <w:rPr>
      <w:sz w:val="28"/>
    </w:rPr>
  </w:style>
  <w:style w:type="paragraph" w:styleId="33">
    <w:name w:val="Body Text 3"/>
    <w:basedOn w:val="a"/>
    <w:link w:val="34"/>
    <w:rsid w:val="009F2F57"/>
    <w:pPr>
      <w:ind w:right="-570"/>
      <w:jc w:val="both"/>
    </w:pPr>
    <w:rPr>
      <w:sz w:val="28"/>
    </w:rPr>
  </w:style>
  <w:style w:type="paragraph" w:styleId="a6">
    <w:name w:val="Balloon Text"/>
    <w:basedOn w:val="a"/>
    <w:rsid w:val="002A3AB6"/>
    <w:rPr>
      <w:rFonts w:ascii="Tahoma" w:hAnsi="Tahoma" w:cs="Tahoma"/>
      <w:sz w:val="16"/>
      <w:szCs w:val="16"/>
    </w:rPr>
  </w:style>
  <w:style w:type="character" w:styleId="a7">
    <w:name w:val="annotation reference"/>
    <w:rsid w:val="00EA729B"/>
    <w:rPr>
      <w:sz w:val="16"/>
      <w:szCs w:val="16"/>
    </w:rPr>
  </w:style>
  <w:style w:type="paragraph" w:styleId="a8">
    <w:name w:val="annotation text"/>
    <w:basedOn w:val="a"/>
    <w:link w:val="a9"/>
    <w:rsid w:val="00EA729B"/>
  </w:style>
  <w:style w:type="paragraph" w:styleId="aa">
    <w:name w:val="annotation subject"/>
    <w:basedOn w:val="a8"/>
    <w:next w:val="a8"/>
    <w:link w:val="ab"/>
    <w:rsid w:val="00EA729B"/>
    <w:rPr>
      <w:b/>
      <w:bCs/>
    </w:rPr>
  </w:style>
  <w:style w:type="character" w:customStyle="1" w:styleId="20">
    <w:name w:val="Заголовок 2 Знак"/>
    <w:link w:val="2"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3D22D4"/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f">
    <w:name w:val="Body Text Indent"/>
    <w:basedOn w:val="a"/>
    <w:link w:val="af0"/>
    <w:rsid w:val="00F635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3525"/>
  </w:style>
  <w:style w:type="character" w:styleId="af1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2">
    <w:name w:val="No Spacing"/>
    <w:uiPriority w:val="99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3">
    <w:name w:val="Hyperlink"/>
    <w:uiPriority w:val="99"/>
    <w:unhideWhenUsed/>
    <w:rsid w:val="00E2537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5">
    <w:name w:val="Body Text"/>
    <w:basedOn w:val="a"/>
    <w:link w:val="af6"/>
    <w:rsid w:val="00AE2C0B"/>
    <w:pPr>
      <w:spacing w:after="120"/>
    </w:pPr>
  </w:style>
  <w:style w:type="character" w:customStyle="1" w:styleId="af6">
    <w:name w:val="Основной текст Знак"/>
    <w:basedOn w:val="a0"/>
    <w:link w:val="af5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rsid w:val="00FC404B"/>
    <w:rPr>
      <w:b/>
      <w:color w:val="26282F"/>
    </w:rPr>
  </w:style>
  <w:style w:type="character" w:customStyle="1" w:styleId="30">
    <w:name w:val="Заголовок 3 Знак"/>
    <w:basedOn w:val="a0"/>
    <w:link w:val="3"/>
    <w:rsid w:val="0020285F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0285F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0285F"/>
    <w:rPr>
      <w:b/>
      <w:bCs/>
      <w:sz w:val="36"/>
      <w:szCs w:val="36"/>
      <w:lang w:eastAsia="ar-SA"/>
    </w:rPr>
  </w:style>
  <w:style w:type="character" w:customStyle="1" w:styleId="90">
    <w:name w:val="Заголовок 9 Знак"/>
    <w:basedOn w:val="a0"/>
    <w:link w:val="9"/>
    <w:rsid w:val="0020285F"/>
    <w:rPr>
      <w:b/>
      <w:sz w:val="24"/>
      <w:lang w:eastAsia="ar-SA"/>
    </w:rPr>
  </w:style>
  <w:style w:type="character" w:customStyle="1" w:styleId="23">
    <w:name w:val="Основной шрифт абзаца2"/>
    <w:rsid w:val="0020285F"/>
  </w:style>
  <w:style w:type="character" w:customStyle="1" w:styleId="12">
    <w:name w:val="Основной шрифт абзаца1"/>
    <w:rsid w:val="0020285F"/>
  </w:style>
  <w:style w:type="paragraph" w:customStyle="1" w:styleId="af8">
    <w:name w:val="Заголовок"/>
    <w:basedOn w:val="a"/>
    <w:next w:val="af5"/>
    <w:rsid w:val="0020285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5"/>
    <w:rsid w:val="0020285F"/>
    <w:pPr>
      <w:suppressAutoHyphens/>
      <w:spacing w:after="0"/>
      <w:jc w:val="center"/>
    </w:pPr>
    <w:rPr>
      <w:rFonts w:ascii="Arial" w:hAnsi="Arial" w:cs="Tahoma"/>
      <w:b/>
      <w:bCs/>
      <w:sz w:val="32"/>
      <w:szCs w:val="32"/>
      <w:lang w:eastAsia="ar-SA"/>
    </w:rPr>
  </w:style>
  <w:style w:type="paragraph" w:customStyle="1" w:styleId="24">
    <w:name w:val="Название2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20285F"/>
    <w:pPr>
      <w:suppressAutoHyphens/>
      <w:ind w:left="360"/>
      <w:jc w:val="both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20285F"/>
    <w:pPr>
      <w:suppressAutoHyphens/>
      <w:ind w:left="1134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0285F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20285F"/>
    <w:pPr>
      <w:suppressAutoHyphens/>
      <w:ind w:right="-57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20285F"/>
    <w:pPr>
      <w:suppressAutoHyphens/>
    </w:pPr>
    <w:rPr>
      <w:rFonts w:ascii="Courier New" w:hAnsi="Courier New"/>
      <w:vertAlign w:val="superscript"/>
      <w:lang w:eastAsia="ar-SA"/>
    </w:rPr>
  </w:style>
  <w:style w:type="paragraph" w:styleId="afa">
    <w:name w:val="Title"/>
    <w:basedOn w:val="a"/>
    <w:next w:val="afb"/>
    <w:link w:val="afc"/>
    <w:qFormat/>
    <w:rsid w:val="0020285F"/>
    <w:pPr>
      <w:suppressAutoHyphens/>
      <w:jc w:val="center"/>
    </w:pPr>
    <w:rPr>
      <w:b/>
      <w:sz w:val="24"/>
      <w:lang w:eastAsia="ar-SA"/>
    </w:rPr>
  </w:style>
  <w:style w:type="character" w:customStyle="1" w:styleId="afc">
    <w:name w:val="Название Знак"/>
    <w:basedOn w:val="a0"/>
    <w:link w:val="afa"/>
    <w:rsid w:val="0020285F"/>
    <w:rPr>
      <w:b/>
      <w:sz w:val="24"/>
      <w:lang w:eastAsia="ar-SA"/>
    </w:rPr>
  </w:style>
  <w:style w:type="paragraph" w:styleId="afb">
    <w:name w:val="Subtitle"/>
    <w:basedOn w:val="af8"/>
    <w:next w:val="af5"/>
    <w:link w:val="afd"/>
    <w:qFormat/>
    <w:rsid w:val="0020285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2028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"/>
    <w:rsid w:val="0020285F"/>
    <w:pPr>
      <w:suppressAutoHyphens/>
      <w:spacing w:before="60" w:after="60"/>
      <w:ind w:left="0"/>
      <w:jc w:val="both"/>
    </w:pPr>
    <w:rPr>
      <w:sz w:val="22"/>
      <w:lang w:eastAsia="ar-SA"/>
    </w:rPr>
  </w:style>
  <w:style w:type="paragraph" w:customStyle="1" w:styleId="5ebd2">
    <w:name w:val="Ос5ebdовной текст 2"/>
    <w:basedOn w:val="a"/>
    <w:rsid w:val="0020285F"/>
    <w:pPr>
      <w:widowControl w:val="0"/>
      <w:suppressAutoHyphens/>
      <w:ind w:firstLine="851"/>
      <w:jc w:val="both"/>
    </w:pPr>
    <w:rPr>
      <w:sz w:val="28"/>
      <w:lang w:val="en-US" w:eastAsia="ar-SA"/>
    </w:rPr>
  </w:style>
  <w:style w:type="paragraph" w:customStyle="1" w:styleId="afe">
    <w:name w:val="Содержимое таблицы"/>
    <w:basedOn w:val="a"/>
    <w:rsid w:val="0020285F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0285F"/>
    <w:pPr>
      <w:jc w:val="center"/>
    </w:pPr>
    <w:rPr>
      <w:b/>
      <w:bCs/>
    </w:rPr>
  </w:style>
  <w:style w:type="paragraph" w:customStyle="1" w:styleId="FORMATTEXT0">
    <w:name w:val=".FORMATTEXT"/>
    <w:uiPriority w:val="99"/>
    <w:rsid w:val="002028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0285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285F"/>
    <w:rPr>
      <w:sz w:val="28"/>
    </w:rPr>
  </w:style>
  <w:style w:type="character" w:customStyle="1" w:styleId="34">
    <w:name w:val="Основной текст 3 Знак"/>
    <w:basedOn w:val="a0"/>
    <w:link w:val="33"/>
    <w:rsid w:val="0020285F"/>
    <w:rPr>
      <w:sz w:val="28"/>
    </w:rPr>
  </w:style>
  <w:style w:type="character" w:customStyle="1" w:styleId="22">
    <w:name w:val="Основной текст 2 Знак"/>
    <w:basedOn w:val="a0"/>
    <w:link w:val="21"/>
    <w:rsid w:val="0020285F"/>
    <w:rPr>
      <w:sz w:val="28"/>
    </w:rPr>
  </w:style>
  <w:style w:type="character" w:customStyle="1" w:styleId="aff0">
    <w:name w:val="Гипертекстовая ссылка"/>
    <w:basedOn w:val="a0"/>
    <w:uiPriority w:val="99"/>
    <w:rsid w:val="0020285F"/>
    <w:rPr>
      <w:color w:val="106BBE"/>
    </w:rPr>
  </w:style>
  <w:style w:type="paragraph" w:customStyle="1" w:styleId="aff1">
    <w:name w:val="Прижатый влево"/>
    <w:basedOn w:val="a"/>
    <w:next w:val="a"/>
    <w:uiPriority w:val="99"/>
    <w:rsid w:val="002028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20285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link w:val="NoSpacingChar"/>
    <w:uiPriority w:val="99"/>
    <w:rsid w:val="0020285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0285F"/>
    <w:rPr>
      <w:sz w:val="24"/>
      <w:szCs w:val="24"/>
      <w:lang w:eastAsia="en-US"/>
    </w:rPr>
  </w:style>
  <w:style w:type="character" w:customStyle="1" w:styleId="FontStyle12">
    <w:name w:val="Font Style12"/>
    <w:rsid w:val="0020285F"/>
    <w:rPr>
      <w:rFonts w:ascii="Arial" w:hAnsi="Arial"/>
      <w:sz w:val="16"/>
    </w:rPr>
  </w:style>
  <w:style w:type="character" w:customStyle="1" w:styleId="a5">
    <w:name w:val="Верхний колонтитул Знак"/>
    <w:basedOn w:val="a0"/>
    <w:link w:val="a4"/>
    <w:rsid w:val="0020285F"/>
    <w:rPr>
      <w:sz w:val="28"/>
      <w:szCs w:val="28"/>
    </w:rPr>
  </w:style>
  <w:style w:type="paragraph" w:styleId="aff3">
    <w:name w:val="footer"/>
    <w:basedOn w:val="a"/>
    <w:link w:val="aff4"/>
    <w:rsid w:val="002028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4">
    <w:name w:val="Нижний колонтитул Знак"/>
    <w:basedOn w:val="a0"/>
    <w:link w:val="aff3"/>
    <w:rsid w:val="0020285F"/>
    <w:rPr>
      <w:lang w:eastAsia="ar-SA"/>
    </w:rPr>
  </w:style>
  <w:style w:type="character" w:customStyle="1" w:styleId="a9">
    <w:name w:val="Текст примечания Знак"/>
    <w:basedOn w:val="a0"/>
    <w:link w:val="a8"/>
    <w:rsid w:val="0020285F"/>
  </w:style>
  <w:style w:type="character" w:customStyle="1" w:styleId="ab">
    <w:name w:val="Тема примечания Знак"/>
    <w:basedOn w:val="a9"/>
    <w:link w:val="aa"/>
    <w:rsid w:val="002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89DA-2CFD-4F96-ACEA-462E41D9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52600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shumakovo</cp:lastModifiedBy>
  <cp:revision>56</cp:revision>
  <cp:lastPrinted>2022-09-21T09:11:00Z</cp:lastPrinted>
  <dcterms:created xsi:type="dcterms:W3CDTF">2021-11-11T11:02:00Z</dcterms:created>
  <dcterms:modified xsi:type="dcterms:W3CDTF">2022-09-22T09:51:00Z</dcterms:modified>
</cp:coreProperties>
</file>