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6E" w:rsidRPr="003E566E" w:rsidRDefault="003E566E" w:rsidP="003E566E">
      <w:pPr>
        <w:spacing w:line="240" w:lineRule="atLeast"/>
        <w:jc w:val="center"/>
        <w:rPr>
          <w:rFonts w:ascii="Arial" w:hAnsi="Arial" w:cs="Arial"/>
          <w:b/>
          <w:sz w:val="24"/>
          <w:szCs w:val="24"/>
          <w:lang w:val="ru-RU"/>
        </w:rPr>
      </w:pPr>
      <w:bookmarkStart w:id="0" w:name="_Toc219798536"/>
      <w:r w:rsidRPr="003E566E">
        <w:rPr>
          <w:rFonts w:ascii="Arial" w:hAnsi="Arial" w:cs="Arial"/>
          <w:b/>
          <w:sz w:val="24"/>
          <w:szCs w:val="24"/>
          <w:lang w:val="ru-RU"/>
        </w:rPr>
        <w:t>ПОЯСНИТЕЛЬНАЯ ЗАПИСКА</w:t>
      </w:r>
    </w:p>
    <w:p w:rsidR="003E566E" w:rsidRDefault="003E566E" w:rsidP="003E566E">
      <w:pPr>
        <w:spacing w:line="240" w:lineRule="atLeast"/>
        <w:jc w:val="center"/>
        <w:rPr>
          <w:rFonts w:ascii="Arial" w:hAnsi="Arial" w:cs="Arial"/>
          <w:b/>
          <w:bCs/>
          <w:sz w:val="24"/>
          <w:szCs w:val="24"/>
          <w:lang w:val="ru-RU"/>
        </w:rPr>
      </w:pPr>
      <w:r w:rsidRPr="003E566E">
        <w:rPr>
          <w:rFonts w:ascii="Arial" w:hAnsi="Arial" w:cs="Arial"/>
          <w:b/>
          <w:sz w:val="24"/>
          <w:szCs w:val="24"/>
          <w:lang w:val="ru-RU"/>
        </w:rPr>
        <w:t xml:space="preserve">к проекту административного регламента предоставления администрацией Шумаковского сельсовета Курского района муниципальной услуги </w:t>
      </w:r>
      <w:r w:rsidRPr="003E566E">
        <w:rPr>
          <w:rFonts w:ascii="Arial" w:hAnsi="Arial" w:cs="Arial"/>
          <w:b/>
          <w:bCs/>
          <w:sz w:val="24"/>
          <w:szCs w:val="24"/>
          <w:lang w:val="ru-RU"/>
        </w:rPr>
        <w:t>«Предоставление порубочного билета и (или)  разрешения на пересадку деревьев и кустарников»</w:t>
      </w:r>
    </w:p>
    <w:p w:rsidR="003E566E" w:rsidRDefault="003E566E" w:rsidP="003E566E">
      <w:pPr>
        <w:spacing w:line="240" w:lineRule="atLeast"/>
        <w:jc w:val="center"/>
        <w:rPr>
          <w:rFonts w:ascii="Arial" w:hAnsi="Arial" w:cs="Arial"/>
          <w:b/>
          <w:bCs/>
          <w:sz w:val="24"/>
          <w:szCs w:val="24"/>
          <w:lang w:val="ru-RU"/>
        </w:rPr>
      </w:pPr>
    </w:p>
    <w:p w:rsidR="003E566E" w:rsidRPr="003E566E" w:rsidRDefault="003E566E" w:rsidP="003E566E">
      <w:pPr>
        <w:spacing w:line="240" w:lineRule="atLeast"/>
        <w:rPr>
          <w:rFonts w:ascii="Arial" w:hAnsi="Arial" w:cs="Arial"/>
          <w:b/>
          <w:sz w:val="24"/>
          <w:szCs w:val="24"/>
          <w:shd w:val="clear" w:color="auto" w:fill="FFFFFF"/>
          <w:lang w:val="ru-RU"/>
        </w:rPr>
      </w:pPr>
      <w:r w:rsidRPr="003E566E">
        <w:rPr>
          <w:rFonts w:ascii="Arial" w:hAnsi="Arial" w:cs="Arial"/>
          <w:sz w:val="24"/>
          <w:szCs w:val="24"/>
          <w:lang w:val="ru-RU"/>
        </w:rPr>
        <w:t xml:space="preserve">Проект  </w:t>
      </w:r>
      <w:r w:rsidRPr="003E566E">
        <w:rPr>
          <w:rFonts w:ascii="Arial" w:hAnsi="Arial" w:cs="Arial"/>
          <w:sz w:val="24"/>
          <w:szCs w:val="24"/>
          <w:shd w:val="clear" w:color="auto" w:fill="FFFFFF"/>
          <w:lang w:val="ru-RU"/>
        </w:rPr>
        <w:t>административного регламента разработан в целях приведения в соответствие с федеральным  законодательством.</w:t>
      </w:r>
    </w:p>
    <w:p w:rsidR="003E566E" w:rsidRPr="003E566E" w:rsidRDefault="003E566E" w:rsidP="003E566E">
      <w:pPr>
        <w:pStyle w:val="1"/>
        <w:keepNext w:val="0"/>
        <w:numPr>
          <w:ilvl w:val="0"/>
          <w:numId w:val="16"/>
        </w:numPr>
        <w:shd w:val="clear" w:color="auto" w:fill="FFFFFF"/>
        <w:tabs>
          <w:tab w:val="clear" w:pos="720"/>
          <w:tab w:val="num" w:pos="0"/>
          <w:tab w:val="left" w:pos="709"/>
        </w:tabs>
        <w:suppressAutoHyphens/>
        <w:spacing w:before="0" w:after="0" w:line="240" w:lineRule="atLeast"/>
        <w:ind w:left="0" w:firstLine="709"/>
        <w:rPr>
          <w:b w:val="0"/>
          <w:sz w:val="24"/>
          <w:szCs w:val="24"/>
          <w:lang w:val="ru-RU"/>
        </w:rPr>
      </w:pPr>
      <w:r w:rsidRPr="003E566E">
        <w:rPr>
          <w:b w:val="0"/>
          <w:sz w:val="24"/>
          <w:szCs w:val="24"/>
          <w:lang w:val="ru-RU"/>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3E566E" w:rsidRPr="003E566E" w:rsidRDefault="003E566E" w:rsidP="003E566E">
      <w:pPr>
        <w:spacing w:line="240" w:lineRule="atLeast"/>
        <w:rPr>
          <w:rFonts w:ascii="Arial" w:hAnsi="Arial" w:cs="Arial"/>
          <w:sz w:val="24"/>
          <w:szCs w:val="24"/>
          <w:lang w:val="ru-RU"/>
        </w:rPr>
      </w:pPr>
      <w:r w:rsidRPr="003E566E">
        <w:rPr>
          <w:rFonts w:ascii="Arial" w:hAnsi="Arial" w:cs="Arial"/>
          <w:sz w:val="24"/>
          <w:szCs w:val="24"/>
          <w:lang w:val="ru-RU"/>
        </w:rPr>
        <w:t>Срок, отведенный для проведения независимой экспертизы,</w:t>
      </w:r>
      <w:r w:rsidRPr="003E566E">
        <w:rPr>
          <w:rFonts w:ascii="Arial" w:hAnsi="Arial" w:cs="Arial"/>
          <w:sz w:val="24"/>
          <w:szCs w:val="24"/>
        </w:rPr>
        <w:t> </w:t>
      </w:r>
      <w:r w:rsidRPr="003E566E">
        <w:rPr>
          <w:rFonts w:ascii="Arial" w:hAnsi="Arial" w:cs="Arial"/>
          <w:sz w:val="24"/>
          <w:szCs w:val="24"/>
          <w:lang w:val="ru-RU"/>
        </w:rPr>
        <w:t xml:space="preserve"> 30 календарных дней со дня размещения проекта регламента на официальном сайте администрации Шумаковского сельсовета Курского района в сети «Интернет».</w:t>
      </w:r>
    </w:p>
    <w:p w:rsidR="003E566E" w:rsidRPr="003E566E" w:rsidRDefault="003E566E" w:rsidP="003E566E">
      <w:pPr>
        <w:spacing w:line="240" w:lineRule="atLeast"/>
        <w:rPr>
          <w:rFonts w:ascii="Arial" w:hAnsi="Arial" w:cs="Arial"/>
          <w:b/>
          <w:sz w:val="24"/>
          <w:szCs w:val="24"/>
          <w:lang w:val="ru-RU"/>
        </w:rPr>
      </w:pPr>
      <w:r w:rsidRPr="003E566E">
        <w:rPr>
          <w:rFonts w:ascii="Arial" w:hAnsi="Arial" w:cs="Arial"/>
          <w:b/>
          <w:sz w:val="24"/>
          <w:szCs w:val="24"/>
          <w:lang w:val="ru-RU"/>
        </w:rPr>
        <w:t>Дата размещения проекта на официальном сайте администрации Шумаковского сельсовета Курского района – 09 ноября 2022 года.</w:t>
      </w:r>
    </w:p>
    <w:p w:rsidR="003E566E" w:rsidRPr="003E566E" w:rsidRDefault="003E566E" w:rsidP="003E566E">
      <w:pPr>
        <w:spacing w:line="240" w:lineRule="atLeast"/>
        <w:rPr>
          <w:rFonts w:ascii="Arial" w:hAnsi="Arial" w:cs="Arial"/>
          <w:sz w:val="24"/>
          <w:szCs w:val="24"/>
          <w:lang w:val="ru-RU"/>
        </w:rPr>
      </w:pPr>
      <w:r w:rsidRPr="003E566E">
        <w:rPr>
          <w:rFonts w:ascii="Arial" w:hAnsi="Arial" w:cs="Arial"/>
          <w:sz w:val="24"/>
          <w:szCs w:val="24"/>
          <w:lang w:val="ru-RU"/>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Шумаковского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3E566E" w:rsidRPr="003E566E" w:rsidRDefault="003E566E" w:rsidP="003E566E">
      <w:pPr>
        <w:spacing w:line="240" w:lineRule="atLeast"/>
        <w:rPr>
          <w:rFonts w:ascii="Arial" w:hAnsi="Arial" w:cs="Arial"/>
          <w:sz w:val="24"/>
          <w:szCs w:val="24"/>
          <w:lang w:val="ru-RU"/>
        </w:rPr>
      </w:pPr>
      <w:r w:rsidRPr="003E566E">
        <w:rPr>
          <w:rFonts w:ascii="Arial" w:hAnsi="Arial" w:cs="Arial"/>
          <w:sz w:val="24"/>
          <w:szCs w:val="24"/>
        </w:rPr>
        <w:t> </w:t>
      </w:r>
      <w:r w:rsidRPr="003E566E">
        <w:rPr>
          <w:rFonts w:ascii="Arial" w:hAnsi="Arial" w:cs="Arial"/>
          <w:b/>
          <w:sz w:val="24"/>
          <w:szCs w:val="24"/>
          <w:lang w:val="ru-RU"/>
        </w:rPr>
        <w:t xml:space="preserve">Прием предложений, замечаний, экспертных заключений по проекту </w:t>
      </w:r>
      <w:r w:rsidRPr="003E566E">
        <w:rPr>
          <w:rFonts w:ascii="Arial" w:hAnsi="Arial" w:cs="Arial"/>
          <w:b/>
          <w:bCs/>
          <w:sz w:val="24"/>
          <w:szCs w:val="24"/>
          <w:lang w:val="ru-RU"/>
        </w:rPr>
        <w:t xml:space="preserve">регламента осуществляется по 09 декабря 2022 года включительно.                                            </w:t>
      </w:r>
    </w:p>
    <w:p w:rsidR="003E566E" w:rsidRPr="003E566E" w:rsidRDefault="003E566E" w:rsidP="003E566E">
      <w:pPr>
        <w:spacing w:line="240" w:lineRule="atLeast"/>
        <w:jc w:val="center"/>
        <w:rPr>
          <w:rFonts w:ascii="Arial" w:hAnsi="Arial" w:cs="Arial"/>
          <w:sz w:val="24"/>
          <w:szCs w:val="24"/>
          <w:lang w:val="ru-RU"/>
        </w:rPr>
      </w:pPr>
    </w:p>
    <w:p w:rsidR="003E566E" w:rsidRPr="003E566E" w:rsidRDefault="003E566E" w:rsidP="003E566E">
      <w:pPr>
        <w:spacing w:line="240" w:lineRule="atLeast"/>
        <w:ind w:firstLine="851"/>
        <w:rPr>
          <w:rFonts w:ascii="Arial" w:hAnsi="Arial" w:cs="Arial"/>
          <w:bCs/>
          <w:sz w:val="24"/>
          <w:szCs w:val="24"/>
          <w:lang w:val="ru-RU"/>
        </w:rPr>
      </w:pPr>
    </w:p>
    <w:p w:rsidR="003E566E" w:rsidRPr="003E566E" w:rsidRDefault="003E566E" w:rsidP="003E566E">
      <w:pPr>
        <w:spacing w:line="240" w:lineRule="atLeast"/>
        <w:ind w:firstLine="851"/>
        <w:rPr>
          <w:rFonts w:ascii="Arial" w:hAnsi="Arial" w:cs="Arial"/>
          <w:bCs/>
          <w:sz w:val="24"/>
          <w:szCs w:val="24"/>
          <w:lang w:val="ru-RU"/>
        </w:rPr>
      </w:pPr>
    </w:p>
    <w:p w:rsidR="003E566E" w:rsidRPr="003E566E" w:rsidRDefault="003E566E" w:rsidP="003E566E">
      <w:pPr>
        <w:spacing w:line="240" w:lineRule="atLeast"/>
        <w:ind w:firstLine="851"/>
        <w:rPr>
          <w:rFonts w:ascii="Arial" w:hAnsi="Arial" w:cs="Arial"/>
          <w:bCs/>
          <w:sz w:val="24"/>
          <w:szCs w:val="24"/>
          <w:lang w:val="ru-RU"/>
        </w:rPr>
      </w:pPr>
    </w:p>
    <w:p w:rsidR="003E566E" w:rsidRPr="003E566E" w:rsidRDefault="003E566E" w:rsidP="003E566E">
      <w:pPr>
        <w:spacing w:line="240" w:lineRule="atLeast"/>
        <w:rPr>
          <w:rFonts w:ascii="Arial" w:hAnsi="Arial" w:cs="Arial"/>
          <w:bCs/>
          <w:sz w:val="24"/>
          <w:szCs w:val="24"/>
          <w:lang w:val="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Pr="003E566E" w:rsidRDefault="00773BC9" w:rsidP="003E566E">
      <w:pPr>
        <w:spacing w:line="240" w:lineRule="atLeast"/>
        <w:ind w:firstLine="851"/>
        <w:rPr>
          <w:rFonts w:ascii="Arial" w:hAnsi="Arial" w:cs="Arial"/>
          <w:bCs/>
          <w:sz w:val="24"/>
          <w:szCs w:val="24"/>
          <w:lang w:val="ru-RU" w:eastAsia="ru-RU"/>
        </w:rPr>
      </w:pPr>
    </w:p>
    <w:p w:rsidR="00773BC9" w:rsidRDefault="00773BC9" w:rsidP="003E566E">
      <w:pPr>
        <w:spacing w:line="240" w:lineRule="atLeast"/>
        <w:ind w:firstLine="851"/>
        <w:rPr>
          <w:rFonts w:ascii="Arial" w:hAnsi="Arial" w:cs="Arial"/>
          <w:bCs/>
          <w:sz w:val="24"/>
          <w:szCs w:val="24"/>
          <w:lang w:val="ru-RU" w:eastAsia="ru-RU"/>
        </w:rPr>
      </w:pPr>
    </w:p>
    <w:p w:rsidR="003E566E" w:rsidRDefault="003E566E" w:rsidP="003E566E">
      <w:pPr>
        <w:spacing w:line="240" w:lineRule="atLeast"/>
        <w:ind w:firstLine="851"/>
        <w:rPr>
          <w:rFonts w:ascii="Arial" w:hAnsi="Arial" w:cs="Arial"/>
          <w:bCs/>
          <w:sz w:val="24"/>
          <w:szCs w:val="24"/>
          <w:lang w:val="ru-RU" w:eastAsia="ru-RU"/>
        </w:rPr>
      </w:pPr>
    </w:p>
    <w:p w:rsidR="003E566E" w:rsidRPr="003E566E" w:rsidRDefault="003E566E" w:rsidP="003E566E">
      <w:pPr>
        <w:spacing w:line="240" w:lineRule="atLeast"/>
        <w:ind w:firstLine="851"/>
        <w:rPr>
          <w:rFonts w:ascii="Arial" w:hAnsi="Arial" w:cs="Arial"/>
          <w:bCs/>
          <w:sz w:val="24"/>
          <w:szCs w:val="24"/>
          <w:lang w:val="ru-RU" w:eastAsia="ru-RU"/>
        </w:rPr>
      </w:pPr>
    </w:p>
    <w:p w:rsidR="001D5045" w:rsidRDefault="001D5045" w:rsidP="003E566E">
      <w:pPr>
        <w:spacing w:line="240" w:lineRule="atLeast"/>
        <w:ind w:firstLine="0"/>
        <w:jc w:val="left"/>
        <w:rPr>
          <w:rFonts w:ascii="Arial" w:hAnsi="Arial" w:cs="Arial"/>
          <w:bCs/>
          <w:sz w:val="24"/>
          <w:szCs w:val="24"/>
          <w:lang w:val="ru-RU" w:eastAsia="ru-RU"/>
        </w:rPr>
      </w:pPr>
    </w:p>
    <w:p w:rsidR="003E566E" w:rsidRDefault="003E566E" w:rsidP="003E566E">
      <w:pPr>
        <w:spacing w:line="240" w:lineRule="atLeast"/>
        <w:ind w:firstLine="0"/>
        <w:jc w:val="left"/>
        <w:rPr>
          <w:rFonts w:ascii="Arial" w:hAnsi="Arial" w:cs="Arial"/>
          <w:bCs/>
          <w:sz w:val="24"/>
          <w:szCs w:val="24"/>
          <w:lang w:val="ru-RU" w:eastAsia="ru-RU"/>
        </w:rPr>
      </w:pPr>
    </w:p>
    <w:p w:rsidR="003E566E" w:rsidRDefault="003E566E" w:rsidP="003E566E">
      <w:pPr>
        <w:spacing w:line="240" w:lineRule="atLeast"/>
        <w:ind w:firstLine="0"/>
        <w:jc w:val="left"/>
        <w:rPr>
          <w:rFonts w:ascii="Arial" w:hAnsi="Arial" w:cs="Arial"/>
          <w:bCs/>
          <w:sz w:val="24"/>
          <w:szCs w:val="24"/>
          <w:lang w:val="ru-RU" w:eastAsia="ru-RU"/>
        </w:rPr>
      </w:pPr>
    </w:p>
    <w:p w:rsidR="003E566E" w:rsidRPr="003E566E" w:rsidRDefault="003E566E" w:rsidP="003E566E">
      <w:pPr>
        <w:spacing w:line="240" w:lineRule="atLeast"/>
        <w:ind w:firstLine="0"/>
        <w:jc w:val="left"/>
        <w:rPr>
          <w:rFonts w:ascii="Arial" w:hAnsi="Arial" w:cs="Arial"/>
          <w:b/>
          <w:bCs/>
          <w:color w:val="FF0000"/>
          <w:sz w:val="24"/>
          <w:szCs w:val="24"/>
          <w:lang w:val="ru-RU"/>
        </w:rPr>
      </w:pPr>
      <w:r w:rsidRPr="003E566E">
        <w:rPr>
          <w:rFonts w:ascii="Arial" w:hAnsi="Arial" w:cs="Arial"/>
          <w:b/>
          <w:bCs/>
          <w:sz w:val="24"/>
          <w:szCs w:val="24"/>
          <w:lang w:val="ru-RU" w:eastAsia="ru-RU"/>
        </w:rPr>
        <w:lastRenderedPageBreak/>
        <w:t>ПРОЕКТ</w:t>
      </w:r>
    </w:p>
    <w:p w:rsidR="00ED74D7" w:rsidRPr="003E566E" w:rsidRDefault="00ED74D7" w:rsidP="003E566E">
      <w:pPr>
        <w:spacing w:line="240" w:lineRule="atLeast"/>
        <w:ind w:firstLine="0"/>
        <w:jc w:val="left"/>
        <w:rPr>
          <w:rFonts w:ascii="Arial" w:hAnsi="Arial" w:cs="Arial"/>
          <w:bCs/>
          <w:sz w:val="24"/>
          <w:szCs w:val="24"/>
          <w:lang w:val="ru-RU"/>
        </w:rPr>
      </w:pPr>
    </w:p>
    <w:p w:rsidR="00661C3E" w:rsidRPr="003E566E" w:rsidRDefault="00661C3E" w:rsidP="003E566E">
      <w:pPr>
        <w:spacing w:line="240" w:lineRule="atLeast"/>
        <w:ind w:firstLine="0"/>
        <w:jc w:val="center"/>
        <w:rPr>
          <w:rFonts w:ascii="Arial" w:hAnsi="Arial" w:cs="Arial"/>
          <w:b/>
          <w:bCs/>
          <w:sz w:val="32"/>
          <w:szCs w:val="32"/>
          <w:lang w:val="ru-RU"/>
        </w:rPr>
      </w:pPr>
      <w:r w:rsidRPr="003E566E">
        <w:rPr>
          <w:rFonts w:ascii="Arial" w:hAnsi="Arial" w:cs="Arial"/>
          <w:b/>
          <w:bCs/>
          <w:sz w:val="32"/>
          <w:szCs w:val="32"/>
          <w:lang w:val="ru-RU"/>
        </w:rPr>
        <w:t>АДМИНИСТРАТИВНЫЙ РЕГЛАМЕНТ</w:t>
      </w:r>
    </w:p>
    <w:p w:rsidR="003A60DB" w:rsidRPr="003E566E" w:rsidRDefault="003A60DB" w:rsidP="003E566E">
      <w:pPr>
        <w:spacing w:line="240" w:lineRule="atLeast"/>
        <w:ind w:firstLine="0"/>
        <w:jc w:val="center"/>
        <w:rPr>
          <w:rFonts w:ascii="Arial" w:hAnsi="Arial" w:cs="Arial"/>
          <w:b/>
          <w:bCs/>
          <w:sz w:val="32"/>
          <w:szCs w:val="32"/>
          <w:lang w:val="ru-RU"/>
        </w:rPr>
      </w:pPr>
      <w:r w:rsidRPr="003E566E">
        <w:rPr>
          <w:rFonts w:ascii="Arial" w:hAnsi="Arial" w:cs="Arial"/>
          <w:b/>
          <w:bCs/>
          <w:sz w:val="32"/>
          <w:szCs w:val="32"/>
          <w:lang w:val="ru-RU"/>
        </w:rPr>
        <w:t xml:space="preserve">предоставления Администрацией </w:t>
      </w:r>
      <w:r w:rsidR="003E566E" w:rsidRPr="003E566E">
        <w:rPr>
          <w:rFonts w:ascii="Arial" w:hAnsi="Arial" w:cs="Arial"/>
          <w:b/>
          <w:bCs/>
          <w:sz w:val="32"/>
          <w:szCs w:val="32"/>
          <w:lang w:val="ru-RU"/>
        </w:rPr>
        <w:t>Шумаковского</w:t>
      </w:r>
      <w:r w:rsidRPr="003E566E">
        <w:rPr>
          <w:rFonts w:ascii="Arial" w:hAnsi="Arial" w:cs="Arial"/>
          <w:b/>
          <w:bCs/>
          <w:sz w:val="32"/>
          <w:szCs w:val="32"/>
          <w:lang w:val="ru-RU"/>
        </w:rPr>
        <w:t xml:space="preserve"> сельсовета Курского района муниципальной услуги  </w:t>
      </w:r>
    </w:p>
    <w:p w:rsidR="000E2AD8" w:rsidRPr="003E566E" w:rsidRDefault="001D5045" w:rsidP="003E566E">
      <w:pPr>
        <w:spacing w:line="240" w:lineRule="atLeast"/>
        <w:ind w:firstLine="0"/>
        <w:jc w:val="center"/>
        <w:rPr>
          <w:rFonts w:ascii="Arial" w:hAnsi="Arial" w:cs="Arial"/>
          <w:b/>
          <w:bCs/>
          <w:sz w:val="32"/>
          <w:szCs w:val="32"/>
          <w:lang w:val="ru-RU"/>
        </w:rPr>
      </w:pPr>
      <w:r w:rsidRPr="003E566E">
        <w:rPr>
          <w:rFonts w:ascii="Arial" w:hAnsi="Arial" w:cs="Arial"/>
          <w:b/>
          <w:bCs/>
          <w:sz w:val="32"/>
          <w:szCs w:val="32"/>
          <w:lang w:val="ru-RU"/>
        </w:rPr>
        <w:t>услуги  «Предоставление порубочного билета и (или)  разрешения на пересадку деревьев и кустарников</w:t>
      </w:r>
      <w:r w:rsidR="003C6BF4" w:rsidRPr="003E566E">
        <w:rPr>
          <w:rFonts w:ascii="Arial" w:hAnsi="Arial" w:cs="Arial"/>
          <w:b/>
          <w:bCs/>
          <w:sz w:val="32"/>
          <w:szCs w:val="32"/>
          <w:lang w:val="ru-RU"/>
        </w:rPr>
        <w:t>»</w:t>
      </w:r>
    </w:p>
    <w:bookmarkEnd w:id="0"/>
    <w:p w:rsidR="00DF1CAA" w:rsidRPr="003E566E" w:rsidRDefault="00DF1CAA" w:rsidP="003E566E">
      <w:pPr>
        <w:widowControl w:val="0"/>
        <w:spacing w:line="240" w:lineRule="atLeast"/>
        <w:ind w:firstLine="0"/>
        <w:jc w:val="center"/>
        <w:rPr>
          <w:rFonts w:ascii="Arial" w:hAnsi="Arial" w:cs="Arial"/>
          <w:b/>
          <w:sz w:val="24"/>
          <w:szCs w:val="24"/>
          <w:lang w:val="ru-RU" w:eastAsia="ru-RU"/>
        </w:rPr>
      </w:pPr>
    </w:p>
    <w:p w:rsidR="00DF1CAA" w:rsidRPr="003E566E" w:rsidRDefault="00DF1CAA" w:rsidP="003E566E">
      <w:pPr>
        <w:widowControl w:val="0"/>
        <w:spacing w:line="240" w:lineRule="atLeast"/>
        <w:ind w:firstLine="0"/>
        <w:jc w:val="center"/>
        <w:rPr>
          <w:rFonts w:ascii="Arial" w:hAnsi="Arial" w:cs="Arial"/>
          <w:b/>
          <w:bCs/>
          <w:sz w:val="30"/>
          <w:szCs w:val="30"/>
          <w:lang w:val="ru-RU" w:eastAsia="ru-RU"/>
        </w:rPr>
      </w:pPr>
      <w:r w:rsidRPr="003E566E">
        <w:rPr>
          <w:rFonts w:ascii="Arial" w:hAnsi="Arial" w:cs="Arial"/>
          <w:b/>
          <w:sz w:val="30"/>
          <w:szCs w:val="30"/>
          <w:lang w:val="ru-RU" w:eastAsia="ru-RU"/>
        </w:rPr>
        <w:t>I</w:t>
      </w:r>
      <w:r w:rsidRPr="003E566E">
        <w:rPr>
          <w:rFonts w:ascii="Arial" w:hAnsi="Arial" w:cs="Arial"/>
          <w:b/>
          <w:bCs/>
          <w:sz w:val="30"/>
          <w:szCs w:val="30"/>
          <w:lang w:val="ru-RU" w:eastAsia="ru-RU"/>
        </w:rPr>
        <w:t xml:space="preserve">. Общие положения </w:t>
      </w:r>
    </w:p>
    <w:p w:rsidR="00CE6CF7" w:rsidRPr="003E566E" w:rsidRDefault="00CE6CF7" w:rsidP="003E566E">
      <w:pPr>
        <w:spacing w:line="240" w:lineRule="atLeast"/>
        <w:jc w:val="center"/>
        <w:rPr>
          <w:rStyle w:val="12"/>
          <w:rFonts w:ascii="Arial" w:hAnsi="Arial" w:cs="Arial"/>
          <w:sz w:val="30"/>
          <w:szCs w:val="30"/>
          <w:lang w:val="ru-RU"/>
        </w:rPr>
      </w:pPr>
    </w:p>
    <w:p w:rsidR="00CE6CF7" w:rsidRPr="003E566E" w:rsidRDefault="00CE6CF7" w:rsidP="003E566E">
      <w:pPr>
        <w:pStyle w:val="af0"/>
        <w:numPr>
          <w:ilvl w:val="1"/>
          <w:numId w:val="6"/>
        </w:numPr>
        <w:spacing w:line="240" w:lineRule="atLeast"/>
        <w:ind w:left="0" w:firstLine="0"/>
        <w:rPr>
          <w:rFonts w:ascii="Arial" w:hAnsi="Arial" w:cs="Arial"/>
          <w:b/>
          <w:sz w:val="26"/>
          <w:szCs w:val="26"/>
        </w:rPr>
      </w:pPr>
      <w:r w:rsidRPr="003E566E">
        <w:rPr>
          <w:rFonts w:ascii="Arial" w:hAnsi="Arial" w:cs="Arial"/>
          <w:b/>
          <w:sz w:val="26"/>
          <w:szCs w:val="26"/>
        </w:rPr>
        <w:t>Предмет регулирования административного регламента</w:t>
      </w:r>
    </w:p>
    <w:p w:rsidR="00CE6CF7" w:rsidRPr="003E566E" w:rsidRDefault="00CE6CF7" w:rsidP="003E566E">
      <w:pPr>
        <w:pStyle w:val="af0"/>
        <w:spacing w:line="240" w:lineRule="atLeast"/>
        <w:rPr>
          <w:rFonts w:ascii="Arial" w:hAnsi="Arial" w:cs="Arial"/>
          <w:b/>
          <w:sz w:val="24"/>
          <w:szCs w:val="24"/>
        </w:rPr>
      </w:pPr>
    </w:p>
    <w:p w:rsidR="005975C7" w:rsidRPr="003E566E" w:rsidRDefault="005975C7" w:rsidP="003E566E">
      <w:pPr>
        <w:pStyle w:val="2"/>
        <w:spacing w:before="0" w:line="240" w:lineRule="atLeast"/>
        <w:ind w:firstLine="708"/>
        <w:rPr>
          <w:rFonts w:ascii="Arial" w:hAnsi="Arial" w:cs="Arial"/>
          <w:b w:val="0"/>
          <w:sz w:val="24"/>
          <w:szCs w:val="24"/>
          <w:lang w:val="ru-RU"/>
        </w:rPr>
      </w:pPr>
      <w:r w:rsidRPr="003E566E">
        <w:rPr>
          <w:rFonts w:ascii="Arial" w:hAnsi="Arial" w:cs="Arial"/>
          <w:b w:val="0"/>
          <w:sz w:val="24"/>
          <w:szCs w:val="24"/>
          <w:lang w:val="ru-RU"/>
        </w:rPr>
        <w:t xml:space="preserve">Административный </w:t>
      </w:r>
      <w:r w:rsidR="00DF7153" w:rsidRPr="003E566E">
        <w:rPr>
          <w:rFonts w:ascii="Arial" w:hAnsi="Arial" w:cs="Arial"/>
          <w:b w:val="0"/>
          <w:sz w:val="24"/>
          <w:szCs w:val="24"/>
          <w:lang w:val="ru-RU"/>
        </w:rPr>
        <w:t>регламент</w:t>
      </w:r>
      <w:r w:rsidR="009660CE" w:rsidRPr="003E566E">
        <w:rPr>
          <w:rFonts w:ascii="Arial" w:hAnsi="Arial" w:cs="Arial"/>
          <w:b w:val="0"/>
          <w:sz w:val="24"/>
          <w:szCs w:val="24"/>
          <w:lang w:val="ru-RU"/>
        </w:rPr>
        <w:t xml:space="preserve"> предоставления </w:t>
      </w:r>
      <w:r w:rsidR="003A60DB" w:rsidRPr="003E566E">
        <w:rPr>
          <w:rFonts w:ascii="Arial" w:hAnsi="Arial" w:cs="Arial"/>
          <w:b w:val="0"/>
          <w:sz w:val="24"/>
          <w:szCs w:val="24"/>
          <w:lang w:val="ru-RU"/>
        </w:rPr>
        <w:t xml:space="preserve">Администрацией </w:t>
      </w:r>
      <w:r w:rsidR="003E566E" w:rsidRPr="003E566E">
        <w:rPr>
          <w:rFonts w:ascii="Arial" w:hAnsi="Arial" w:cs="Arial"/>
          <w:b w:val="0"/>
          <w:sz w:val="24"/>
          <w:szCs w:val="24"/>
          <w:lang w:val="ru-RU"/>
        </w:rPr>
        <w:t>Шумаковского</w:t>
      </w:r>
      <w:r w:rsidR="003A60DB" w:rsidRPr="003E566E">
        <w:rPr>
          <w:rFonts w:ascii="Arial" w:hAnsi="Arial" w:cs="Arial"/>
          <w:b w:val="0"/>
          <w:sz w:val="24"/>
          <w:szCs w:val="24"/>
          <w:lang w:val="ru-RU"/>
        </w:rPr>
        <w:t xml:space="preserve">  сельсовета Курского района </w:t>
      </w:r>
      <w:r w:rsidR="00DF7153" w:rsidRPr="003E566E">
        <w:rPr>
          <w:rFonts w:ascii="Arial" w:hAnsi="Arial" w:cs="Arial"/>
          <w:b w:val="0"/>
          <w:sz w:val="24"/>
          <w:szCs w:val="24"/>
          <w:lang w:val="ru-RU"/>
        </w:rPr>
        <w:t xml:space="preserve">муниципальной услуги </w:t>
      </w:r>
      <w:r w:rsidR="001D5045" w:rsidRPr="003E566E">
        <w:rPr>
          <w:rFonts w:ascii="Arial" w:hAnsi="Arial" w:cs="Arial"/>
          <w:b w:val="0"/>
          <w:sz w:val="24"/>
          <w:szCs w:val="24"/>
          <w:lang w:val="ru-RU"/>
        </w:rPr>
        <w:t>«Предоставление порубочного билета и (или)  разрешения на пересадку деревьев и кустарников</w:t>
      </w:r>
      <w:r w:rsidR="008575BE" w:rsidRPr="003E566E">
        <w:rPr>
          <w:rFonts w:ascii="Arial" w:hAnsi="Arial" w:cs="Arial"/>
          <w:b w:val="0"/>
          <w:sz w:val="24"/>
          <w:szCs w:val="24"/>
          <w:lang w:val="ru-RU"/>
        </w:rPr>
        <w:t>»</w:t>
      </w:r>
      <w:r w:rsidR="00301054" w:rsidRPr="003E566E">
        <w:rPr>
          <w:rFonts w:ascii="Arial" w:hAnsi="Arial" w:cs="Arial"/>
          <w:b w:val="0"/>
          <w:sz w:val="24"/>
          <w:szCs w:val="24"/>
          <w:lang w:val="ru-RU"/>
        </w:rPr>
        <w:t xml:space="preserve">(далее – </w:t>
      </w:r>
      <w:r w:rsidR="00C91173" w:rsidRPr="003E566E">
        <w:rPr>
          <w:rFonts w:ascii="Arial" w:hAnsi="Arial" w:cs="Arial"/>
          <w:b w:val="0"/>
          <w:sz w:val="24"/>
          <w:szCs w:val="24"/>
          <w:lang w:val="ru-RU"/>
        </w:rPr>
        <w:t>Административный р</w:t>
      </w:r>
      <w:r w:rsidR="00301054" w:rsidRPr="003E566E">
        <w:rPr>
          <w:rFonts w:ascii="Arial" w:hAnsi="Arial" w:cs="Arial"/>
          <w:b w:val="0"/>
          <w:sz w:val="24"/>
          <w:szCs w:val="24"/>
          <w:lang w:val="ru-RU"/>
        </w:rPr>
        <w:t>егламент)</w:t>
      </w:r>
      <w:r w:rsidR="00C91173" w:rsidRPr="003E566E">
        <w:rPr>
          <w:rFonts w:ascii="Arial" w:hAnsi="Arial" w:cs="Arial"/>
          <w:b w:val="0"/>
          <w:sz w:val="24"/>
          <w:szCs w:val="24"/>
          <w:lang w:val="ru-RU"/>
        </w:rPr>
        <w:t xml:space="preserve"> определяет стандарт пред</w:t>
      </w:r>
      <w:r w:rsidR="00CE6CF7" w:rsidRPr="003E566E">
        <w:rPr>
          <w:rFonts w:ascii="Arial" w:hAnsi="Arial" w:cs="Arial"/>
          <w:b w:val="0"/>
          <w:sz w:val="24"/>
          <w:szCs w:val="24"/>
          <w:lang w:val="ru-RU"/>
        </w:rPr>
        <w:t>оставления муниципальной услуги</w:t>
      </w:r>
      <w:r w:rsidR="00C91173" w:rsidRPr="003E566E">
        <w:rPr>
          <w:rFonts w:ascii="Arial" w:hAnsi="Arial" w:cs="Arial"/>
          <w:b w:val="0"/>
          <w:sz w:val="24"/>
          <w:szCs w:val="24"/>
          <w:lang w:val="ru-RU"/>
        </w:rPr>
        <w:t>, состав, последовательность и сроки выполнения админ</w:t>
      </w:r>
      <w:r w:rsidR="00CE6CF7" w:rsidRPr="003E566E">
        <w:rPr>
          <w:rFonts w:ascii="Arial" w:hAnsi="Arial" w:cs="Arial"/>
          <w:b w:val="0"/>
          <w:sz w:val="24"/>
          <w:szCs w:val="24"/>
          <w:lang w:val="ru-RU"/>
        </w:rPr>
        <w:t>истративных процедур (действий)</w:t>
      </w:r>
      <w:r w:rsidR="00C91173" w:rsidRPr="003E566E">
        <w:rPr>
          <w:rFonts w:ascii="Arial" w:hAnsi="Arial" w:cs="Arial"/>
          <w:b w:val="0"/>
          <w:sz w:val="24"/>
          <w:szCs w:val="24"/>
          <w:lang w:val="ru-RU"/>
        </w:rPr>
        <w:t>, формы контроля за исполнением административного регламента</w:t>
      </w:r>
      <w:r w:rsidR="003E7C7B" w:rsidRPr="003E566E">
        <w:rPr>
          <w:rFonts w:ascii="Arial" w:hAnsi="Arial" w:cs="Arial"/>
          <w:b w:val="0"/>
          <w:sz w:val="24"/>
          <w:szCs w:val="24"/>
          <w:lang w:val="ru-RU"/>
        </w:rPr>
        <w:t xml:space="preserve">, </w:t>
      </w:r>
      <w:r w:rsidR="00C91173" w:rsidRPr="003E566E">
        <w:rPr>
          <w:rFonts w:ascii="Arial" w:hAnsi="Arial" w:cs="Arial"/>
          <w:b w:val="0"/>
          <w:sz w:val="24"/>
          <w:szCs w:val="24"/>
          <w:lang w:val="ru-RU"/>
        </w:rPr>
        <w:t xml:space="preserve"> досудебный (внесудебный) порядок обжалования решений и действий (бездействия) должностных лиц</w:t>
      </w:r>
      <w:r w:rsidR="00ED3971" w:rsidRPr="003E566E">
        <w:rPr>
          <w:rFonts w:ascii="Arial" w:hAnsi="Arial" w:cs="Arial"/>
          <w:b w:val="0"/>
          <w:sz w:val="24"/>
          <w:szCs w:val="24"/>
          <w:lang w:val="ru-RU"/>
        </w:rPr>
        <w:t>, предоставляющих муниципальную услугу</w:t>
      </w:r>
      <w:bookmarkStart w:id="1" w:name="_Toc219798537"/>
      <w:r w:rsidR="007B67D0" w:rsidRPr="003E566E">
        <w:rPr>
          <w:rFonts w:ascii="Arial" w:hAnsi="Arial" w:cs="Arial"/>
          <w:b w:val="0"/>
          <w:sz w:val="24"/>
          <w:szCs w:val="24"/>
          <w:lang w:val="ru-RU"/>
        </w:rPr>
        <w:t>.</w:t>
      </w:r>
    </w:p>
    <w:p w:rsidR="005975C7" w:rsidRPr="003E566E" w:rsidRDefault="005975C7" w:rsidP="003E566E">
      <w:pPr>
        <w:pStyle w:val="2"/>
        <w:spacing w:before="0" w:line="240" w:lineRule="atLeast"/>
        <w:ind w:firstLine="0"/>
        <w:jc w:val="center"/>
        <w:rPr>
          <w:rFonts w:ascii="Arial" w:hAnsi="Arial" w:cs="Arial"/>
          <w:sz w:val="24"/>
          <w:szCs w:val="24"/>
          <w:lang w:val="ru-RU"/>
        </w:rPr>
      </w:pPr>
    </w:p>
    <w:p w:rsidR="005975C7" w:rsidRPr="003E566E" w:rsidRDefault="005975C7" w:rsidP="003E566E">
      <w:pPr>
        <w:pStyle w:val="af0"/>
        <w:spacing w:line="240" w:lineRule="atLeast"/>
        <w:rPr>
          <w:rFonts w:ascii="Arial" w:hAnsi="Arial" w:cs="Arial"/>
          <w:b/>
          <w:sz w:val="26"/>
          <w:szCs w:val="26"/>
        </w:rPr>
      </w:pPr>
      <w:r w:rsidRPr="003E566E">
        <w:rPr>
          <w:rFonts w:ascii="Arial" w:hAnsi="Arial" w:cs="Arial"/>
          <w:b/>
          <w:sz w:val="26"/>
          <w:szCs w:val="26"/>
        </w:rPr>
        <w:t xml:space="preserve">1.2 </w:t>
      </w:r>
      <w:r w:rsidR="00CE6CF7" w:rsidRPr="003E566E">
        <w:rPr>
          <w:rFonts w:ascii="Arial" w:hAnsi="Arial" w:cs="Arial"/>
          <w:b/>
          <w:sz w:val="26"/>
          <w:szCs w:val="26"/>
        </w:rPr>
        <w:t>Круг заявителей</w:t>
      </w:r>
    </w:p>
    <w:p w:rsidR="00CE6CF7" w:rsidRPr="003E566E" w:rsidRDefault="00CE6CF7" w:rsidP="003E566E">
      <w:pPr>
        <w:spacing w:line="240" w:lineRule="atLeast"/>
        <w:jc w:val="center"/>
        <w:rPr>
          <w:rFonts w:ascii="Arial" w:hAnsi="Arial" w:cs="Arial"/>
          <w:sz w:val="24"/>
          <w:szCs w:val="24"/>
          <w:lang w:val="ru-RU"/>
        </w:rPr>
      </w:pPr>
    </w:p>
    <w:p w:rsidR="0008751F" w:rsidRPr="003E566E" w:rsidRDefault="00C335F4" w:rsidP="003E566E">
      <w:pPr>
        <w:pStyle w:val="2"/>
        <w:spacing w:before="0" w:line="240" w:lineRule="atLeast"/>
        <w:ind w:firstLine="284"/>
        <w:rPr>
          <w:rFonts w:ascii="Arial" w:hAnsi="Arial" w:cs="Arial"/>
          <w:b w:val="0"/>
          <w:sz w:val="24"/>
          <w:szCs w:val="24"/>
          <w:lang w:val="ru-RU"/>
        </w:rPr>
      </w:pPr>
      <w:r w:rsidRPr="003E566E">
        <w:rPr>
          <w:rFonts w:ascii="Arial" w:hAnsi="Arial" w:cs="Arial"/>
          <w:b w:val="0"/>
          <w:sz w:val="24"/>
          <w:szCs w:val="24"/>
          <w:lang w:val="ru-RU"/>
        </w:rPr>
        <w:t xml:space="preserve">Заявителями являются физические, юридические лица, имеющие намерение произвести вырубку </w:t>
      </w:r>
      <w:r w:rsidR="000E2AD8" w:rsidRPr="003E566E">
        <w:rPr>
          <w:rFonts w:ascii="Arial" w:hAnsi="Arial" w:cs="Arial"/>
          <w:b w:val="0"/>
          <w:sz w:val="24"/>
          <w:szCs w:val="24"/>
          <w:lang w:val="ru-RU"/>
        </w:rPr>
        <w:t xml:space="preserve">и (или) пересадку </w:t>
      </w:r>
      <w:r w:rsidRPr="003E566E">
        <w:rPr>
          <w:rFonts w:ascii="Arial" w:hAnsi="Arial" w:cs="Arial"/>
          <w:b w:val="0"/>
          <w:sz w:val="24"/>
          <w:szCs w:val="24"/>
          <w:lang w:val="ru-RU"/>
        </w:rPr>
        <w:t>деревьев и кустарников</w:t>
      </w:r>
      <w:r w:rsidR="003E566E">
        <w:rPr>
          <w:rFonts w:ascii="Arial" w:hAnsi="Arial" w:cs="Arial"/>
          <w:b w:val="0"/>
          <w:sz w:val="24"/>
          <w:szCs w:val="24"/>
          <w:lang w:val="ru-RU"/>
        </w:rPr>
        <w:t xml:space="preserve"> </w:t>
      </w:r>
      <w:r w:rsidR="003E1A0B" w:rsidRPr="003E566E">
        <w:rPr>
          <w:rFonts w:ascii="Arial" w:hAnsi="Arial" w:cs="Arial"/>
          <w:b w:val="0"/>
          <w:sz w:val="24"/>
          <w:szCs w:val="24"/>
          <w:lang w:val="ru-RU"/>
        </w:rPr>
        <w:t xml:space="preserve">на территории муниципального </w:t>
      </w:r>
      <w:r w:rsidR="00927B46" w:rsidRPr="003E566E">
        <w:rPr>
          <w:rFonts w:ascii="Arial" w:hAnsi="Arial" w:cs="Arial"/>
          <w:b w:val="0"/>
          <w:sz w:val="24"/>
          <w:szCs w:val="24"/>
          <w:lang w:val="ru-RU"/>
        </w:rPr>
        <w:t>образования «</w:t>
      </w:r>
      <w:r w:rsidR="003E566E" w:rsidRPr="003E566E">
        <w:rPr>
          <w:rFonts w:ascii="Arial" w:hAnsi="Arial" w:cs="Arial"/>
          <w:b w:val="0"/>
          <w:sz w:val="24"/>
          <w:szCs w:val="24"/>
          <w:lang w:val="ru-RU"/>
        </w:rPr>
        <w:t>Шумаковский</w:t>
      </w:r>
      <w:r w:rsidR="003E1A0B" w:rsidRPr="003E566E">
        <w:rPr>
          <w:rFonts w:ascii="Arial" w:hAnsi="Arial" w:cs="Arial"/>
          <w:b w:val="0"/>
          <w:sz w:val="24"/>
          <w:szCs w:val="24"/>
          <w:lang w:val="ru-RU"/>
        </w:rPr>
        <w:t xml:space="preserve"> сельсовет» Курского района Курской области</w:t>
      </w:r>
      <w:r w:rsidR="0080090F" w:rsidRPr="003E566E">
        <w:rPr>
          <w:rFonts w:ascii="Arial" w:hAnsi="Arial" w:cs="Arial"/>
          <w:b w:val="0"/>
          <w:sz w:val="24"/>
          <w:szCs w:val="24"/>
          <w:lang w:val="ru-RU"/>
        </w:rPr>
        <w:t xml:space="preserve"> (за исключением государственных органов и их территориальных органов, органов государственных внебюджетных фондов</w:t>
      </w:r>
      <w:r w:rsidR="00927B46" w:rsidRPr="003E566E">
        <w:rPr>
          <w:rFonts w:ascii="Arial" w:hAnsi="Arial" w:cs="Arial"/>
          <w:b w:val="0"/>
          <w:sz w:val="24"/>
          <w:szCs w:val="24"/>
          <w:lang w:val="ru-RU"/>
        </w:rPr>
        <w:t>),либо</w:t>
      </w:r>
      <w:r w:rsidRPr="003E566E">
        <w:rPr>
          <w:rFonts w:ascii="Arial" w:hAnsi="Arial" w:cs="Arial"/>
          <w:b w:val="0"/>
          <w:sz w:val="24"/>
          <w:szCs w:val="24"/>
          <w:lang w:val="ru-RU"/>
        </w:rPr>
        <w:t xml:space="preserve"> их уполномоченные представители</w:t>
      </w:r>
      <w:r w:rsidR="008E660B" w:rsidRPr="003E566E">
        <w:rPr>
          <w:rFonts w:ascii="Arial" w:hAnsi="Arial" w:cs="Arial"/>
          <w:b w:val="0"/>
          <w:sz w:val="24"/>
          <w:szCs w:val="24"/>
          <w:lang w:val="ru-RU"/>
        </w:rPr>
        <w:t xml:space="preserve"> (далее - заявители)</w:t>
      </w:r>
      <w:r w:rsidR="0008751F" w:rsidRPr="003E566E">
        <w:rPr>
          <w:rFonts w:ascii="Arial" w:hAnsi="Arial" w:cs="Arial"/>
          <w:b w:val="0"/>
          <w:sz w:val="24"/>
          <w:szCs w:val="24"/>
          <w:lang w:val="ru-RU"/>
        </w:rPr>
        <w:t>.</w:t>
      </w:r>
    </w:p>
    <w:p w:rsidR="00C335F4" w:rsidRPr="003E566E" w:rsidRDefault="00C335F4" w:rsidP="003E566E">
      <w:pPr>
        <w:pStyle w:val="2"/>
        <w:spacing w:before="0" w:line="240" w:lineRule="atLeast"/>
        <w:ind w:firstLine="0"/>
        <w:rPr>
          <w:rFonts w:ascii="Arial" w:hAnsi="Arial" w:cs="Arial"/>
          <w:b w:val="0"/>
          <w:sz w:val="24"/>
          <w:szCs w:val="24"/>
          <w:lang w:val="ru-RU"/>
        </w:rPr>
      </w:pPr>
    </w:p>
    <w:p w:rsidR="008A6C87" w:rsidRPr="003E566E" w:rsidRDefault="008A6C87" w:rsidP="003E566E">
      <w:pPr>
        <w:spacing w:line="240" w:lineRule="atLeast"/>
        <w:ind w:firstLine="0"/>
        <w:jc w:val="left"/>
        <w:rPr>
          <w:rFonts w:ascii="Arial" w:hAnsi="Arial" w:cs="Arial"/>
          <w:b/>
          <w:sz w:val="26"/>
          <w:szCs w:val="26"/>
          <w:lang w:val="ru-RU"/>
        </w:rPr>
      </w:pPr>
      <w:r w:rsidRPr="003E566E">
        <w:rPr>
          <w:rFonts w:ascii="Arial" w:eastAsia="Calibri" w:hAnsi="Arial" w:cs="Arial"/>
          <w:b/>
          <w:sz w:val="26"/>
          <w:szCs w:val="26"/>
          <w:lang w:val="ru-RU" w:eastAsia="ar-SA"/>
        </w:rPr>
        <w:t xml:space="preserve">1.3 </w:t>
      </w:r>
      <w:r w:rsidRPr="003E566E">
        <w:rPr>
          <w:rFonts w:ascii="Arial" w:hAnsi="Arial" w:cs="Arial"/>
          <w:b/>
          <w:sz w:val="26"/>
          <w:szCs w:val="26"/>
          <w:lang w:val="ru-RU"/>
        </w:rPr>
        <w:t>Требования к порядку информирования о предоставлении</w:t>
      </w:r>
    </w:p>
    <w:p w:rsidR="008A6C87" w:rsidRPr="003E566E" w:rsidRDefault="008A6C87" w:rsidP="003E566E">
      <w:pPr>
        <w:spacing w:line="240" w:lineRule="atLeast"/>
        <w:ind w:firstLine="0"/>
        <w:jc w:val="left"/>
        <w:rPr>
          <w:rFonts w:ascii="Arial" w:hAnsi="Arial" w:cs="Arial"/>
          <w:b/>
          <w:sz w:val="26"/>
          <w:szCs w:val="26"/>
          <w:lang w:val="ru-RU"/>
        </w:rPr>
      </w:pPr>
      <w:r w:rsidRPr="003E566E">
        <w:rPr>
          <w:rFonts w:ascii="Arial" w:hAnsi="Arial" w:cs="Arial"/>
          <w:b/>
          <w:sz w:val="26"/>
          <w:szCs w:val="26"/>
          <w:lang w:val="ru-RU"/>
        </w:rPr>
        <w:t xml:space="preserve">муниципальной услуги   </w:t>
      </w:r>
    </w:p>
    <w:p w:rsidR="00BC4865" w:rsidRPr="003E566E" w:rsidRDefault="00BC4865" w:rsidP="003E566E">
      <w:pPr>
        <w:widowControl w:val="0"/>
        <w:autoSpaceDE w:val="0"/>
        <w:autoSpaceDN w:val="0"/>
        <w:adjustRightInd w:val="0"/>
        <w:spacing w:line="240" w:lineRule="atLeast"/>
        <w:ind w:firstLine="0"/>
        <w:rPr>
          <w:rFonts w:ascii="Arial" w:hAnsi="Arial" w:cs="Arial"/>
          <w:b/>
          <w:sz w:val="24"/>
          <w:szCs w:val="24"/>
          <w:lang w:val="ru-RU" w:eastAsia="ru-RU"/>
        </w:rPr>
      </w:pPr>
    </w:p>
    <w:p w:rsidR="0080090F" w:rsidRPr="003E566E" w:rsidRDefault="00BC4865" w:rsidP="003E566E">
      <w:pPr>
        <w:spacing w:line="240" w:lineRule="atLeast"/>
        <w:ind w:firstLine="0"/>
        <w:jc w:val="left"/>
        <w:rPr>
          <w:rFonts w:ascii="Arial" w:hAnsi="Arial" w:cs="Arial"/>
          <w:b/>
          <w:sz w:val="24"/>
          <w:szCs w:val="24"/>
          <w:lang w:val="ru-RU"/>
        </w:rPr>
      </w:pPr>
      <w:r w:rsidRPr="003E566E">
        <w:rPr>
          <w:rFonts w:ascii="Arial" w:hAnsi="Arial" w:cs="Arial"/>
          <w:b/>
          <w:sz w:val="24"/>
          <w:szCs w:val="24"/>
          <w:lang w:val="ru-RU"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80090F" w:rsidRPr="003E566E">
        <w:rPr>
          <w:rFonts w:ascii="Arial" w:hAnsi="Arial" w:cs="Arial"/>
          <w:b/>
          <w:sz w:val="24"/>
          <w:szCs w:val="24"/>
          <w:lang w:val="ru-RU" w:eastAsia="ru-RU"/>
        </w:rPr>
        <w:t xml:space="preserve">, </w:t>
      </w:r>
      <w:r w:rsidR="0080090F" w:rsidRPr="003E566E">
        <w:rPr>
          <w:rFonts w:ascii="Arial" w:hAnsi="Arial" w:cs="Arial"/>
          <w:b/>
          <w:sz w:val="24"/>
          <w:szCs w:val="24"/>
          <w:lang w:val="ru-RU"/>
        </w:rPr>
        <w:t xml:space="preserve">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551AF4" w:rsidRPr="003E566E" w:rsidRDefault="00551AF4" w:rsidP="003E566E">
      <w:pPr>
        <w:widowControl w:val="0"/>
        <w:suppressAutoHyphens/>
        <w:spacing w:line="240" w:lineRule="atLeast"/>
        <w:ind w:firstLine="567"/>
        <w:jc w:val="left"/>
        <w:rPr>
          <w:rFonts w:ascii="Arial" w:hAnsi="Arial" w:cs="Arial"/>
          <w:b/>
          <w:sz w:val="24"/>
          <w:szCs w:val="24"/>
          <w:lang w:val="ru-RU" w:eastAsia="zh-CN"/>
        </w:rPr>
      </w:pP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Информирование заявителей организуется следующим образом:</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индивидуальное информирование (устное, письменное);</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lastRenderedPageBreak/>
        <w:t>публичное информирование (средства массовой информации, сеть «Интернет»).</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Индивидуальное устное информирование осуществляется специалистами </w:t>
      </w:r>
      <w:r w:rsidR="003A60DB" w:rsidRPr="003E566E">
        <w:rPr>
          <w:rFonts w:ascii="Arial" w:hAnsi="Arial" w:cs="Arial"/>
          <w:sz w:val="24"/>
          <w:szCs w:val="24"/>
          <w:lang w:val="ru-RU" w:eastAsia="ru-RU"/>
        </w:rPr>
        <w:t xml:space="preserve">Администрацией </w:t>
      </w:r>
      <w:r w:rsidR="003E566E" w:rsidRPr="003E566E">
        <w:rPr>
          <w:rFonts w:ascii="Arial" w:hAnsi="Arial" w:cs="Arial"/>
          <w:sz w:val="24"/>
          <w:szCs w:val="24"/>
          <w:lang w:val="ru-RU" w:eastAsia="ru-RU"/>
        </w:rPr>
        <w:t>Шумаковского</w:t>
      </w:r>
      <w:r w:rsidR="00927B46" w:rsidRPr="003E566E">
        <w:rPr>
          <w:rFonts w:ascii="Arial" w:hAnsi="Arial" w:cs="Arial"/>
          <w:sz w:val="24"/>
          <w:szCs w:val="24"/>
          <w:lang w:val="ru-RU" w:eastAsia="ru-RU"/>
        </w:rPr>
        <w:t xml:space="preserve"> сельсовета</w:t>
      </w:r>
      <w:r w:rsidR="003A60DB" w:rsidRPr="003E566E">
        <w:rPr>
          <w:rFonts w:ascii="Arial" w:hAnsi="Arial" w:cs="Arial"/>
          <w:sz w:val="24"/>
          <w:szCs w:val="24"/>
          <w:lang w:val="ru-RU" w:eastAsia="ru-RU"/>
        </w:rPr>
        <w:t xml:space="preserve"> Курского района </w:t>
      </w:r>
      <w:r w:rsidR="00DB7F45" w:rsidRPr="003E566E">
        <w:rPr>
          <w:rFonts w:ascii="Arial" w:hAnsi="Arial" w:cs="Arial"/>
          <w:sz w:val="24"/>
          <w:szCs w:val="24"/>
          <w:lang w:val="ru-RU" w:eastAsia="ru-RU"/>
        </w:rPr>
        <w:t>(</w:t>
      </w:r>
      <w:r w:rsidR="00927B46" w:rsidRPr="003E566E">
        <w:rPr>
          <w:rFonts w:ascii="Arial" w:hAnsi="Arial" w:cs="Arial"/>
          <w:sz w:val="24"/>
          <w:szCs w:val="24"/>
          <w:lang w:val="ru-RU" w:eastAsia="ru-RU"/>
        </w:rPr>
        <w:t>далее -</w:t>
      </w:r>
      <w:r w:rsidR="00DB7F45" w:rsidRPr="003E566E">
        <w:rPr>
          <w:rFonts w:ascii="Arial" w:hAnsi="Arial" w:cs="Arial"/>
          <w:sz w:val="24"/>
          <w:szCs w:val="24"/>
          <w:lang w:val="ru-RU" w:eastAsia="ru-RU"/>
        </w:rPr>
        <w:t xml:space="preserve"> Администрация) Курской </w:t>
      </w:r>
      <w:r w:rsidR="00927B46" w:rsidRPr="003E566E">
        <w:rPr>
          <w:rFonts w:ascii="Arial" w:hAnsi="Arial" w:cs="Arial"/>
          <w:sz w:val="24"/>
          <w:szCs w:val="24"/>
          <w:lang w:val="ru-RU" w:eastAsia="ru-RU"/>
        </w:rPr>
        <w:t>области при</w:t>
      </w:r>
      <w:r w:rsidRPr="003E566E">
        <w:rPr>
          <w:rFonts w:ascii="Arial" w:hAnsi="Arial" w:cs="Arial"/>
          <w:sz w:val="24"/>
          <w:szCs w:val="24"/>
          <w:lang w:val="ru-RU" w:eastAsia="ru-RU"/>
        </w:rPr>
        <w:t xml:space="preserve"> обращении заявителей за информацией лично (в том числе по телефону).</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BC4865" w:rsidRPr="003E566E" w:rsidRDefault="00BC4865" w:rsidP="003E566E">
      <w:pPr>
        <w:tabs>
          <w:tab w:val="left" w:pos="709"/>
        </w:tabs>
        <w:suppressAutoHyphens/>
        <w:spacing w:line="240" w:lineRule="atLeast"/>
        <w:ind w:firstLine="539"/>
        <w:rPr>
          <w:rFonts w:ascii="Arial" w:hAnsi="Arial" w:cs="Arial"/>
          <w:iCs/>
          <w:kern w:val="1"/>
          <w:sz w:val="24"/>
          <w:szCs w:val="24"/>
          <w:lang w:val="ru-RU" w:eastAsia="zh-CN"/>
        </w:rPr>
      </w:pPr>
      <w:r w:rsidRPr="003E566E">
        <w:rPr>
          <w:rFonts w:ascii="Arial" w:hAnsi="Arial" w:cs="Arial"/>
          <w:iCs/>
          <w:kern w:val="1"/>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C4865" w:rsidRPr="003E566E" w:rsidRDefault="00BC4865" w:rsidP="003E566E">
      <w:pPr>
        <w:tabs>
          <w:tab w:val="left" w:pos="709"/>
        </w:tabs>
        <w:suppressAutoHyphens/>
        <w:spacing w:line="240" w:lineRule="atLeast"/>
        <w:ind w:firstLine="539"/>
        <w:rPr>
          <w:rFonts w:ascii="Arial" w:hAnsi="Arial" w:cs="Arial"/>
          <w:kern w:val="1"/>
          <w:sz w:val="24"/>
          <w:szCs w:val="24"/>
          <w:lang w:val="ru-RU" w:eastAsia="zh-CN"/>
        </w:rPr>
      </w:pPr>
      <w:r w:rsidRPr="003E566E">
        <w:rPr>
          <w:rFonts w:ascii="Arial" w:hAnsi="Arial" w:cs="Arial"/>
          <w:kern w:val="1"/>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При ответах на телефонные звонки и устные обращения специалисты соблюдают  правила служебной этики.</w:t>
      </w:r>
    </w:p>
    <w:p w:rsidR="00BC4865" w:rsidRPr="003E566E" w:rsidRDefault="00BC4865"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Письменное, индивидуальное информирование осуществляется в письменной форме за подписью </w:t>
      </w:r>
      <w:r w:rsidR="00CB5E19" w:rsidRPr="003E566E">
        <w:rPr>
          <w:rFonts w:ascii="Arial" w:hAnsi="Arial" w:cs="Arial"/>
          <w:sz w:val="24"/>
          <w:szCs w:val="24"/>
          <w:lang w:val="ru-RU" w:eastAsia="ru-RU"/>
        </w:rPr>
        <w:t xml:space="preserve">Главы </w:t>
      </w:r>
      <w:r w:rsidR="003E566E" w:rsidRPr="003E566E">
        <w:rPr>
          <w:rFonts w:ascii="Arial" w:hAnsi="Arial" w:cs="Arial"/>
          <w:sz w:val="24"/>
          <w:szCs w:val="24"/>
          <w:lang w:val="ru-RU" w:eastAsia="ru-RU"/>
        </w:rPr>
        <w:t>Шумаковского</w:t>
      </w:r>
      <w:r w:rsidR="00CB5E19" w:rsidRPr="003E566E">
        <w:rPr>
          <w:rFonts w:ascii="Arial" w:hAnsi="Arial" w:cs="Arial"/>
          <w:sz w:val="24"/>
          <w:szCs w:val="24"/>
          <w:lang w:val="ru-RU" w:eastAsia="ru-RU"/>
        </w:rPr>
        <w:t xml:space="preserve"> сельсовета Курского</w:t>
      </w:r>
      <w:r w:rsidRPr="003E566E">
        <w:rPr>
          <w:rFonts w:ascii="Arial" w:hAnsi="Arial" w:cs="Arial"/>
          <w:sz w:val="24"/>
          <w:szCs w:val="24"/>
          <w:lang w:val="ru-RU" w:eastAsia="ru-RU"/>
        </w:rPr>
        <w:t xml:space="preserve">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BC4865" w:rsidRPr="003E566E" w:rsidRDefault="00BC4865"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0090F" w:rsidRPr="003E566E" w:rsidRDefault="0080090F" w:rsidP="003E566E">
      <w:pPr>
        <w:spacing w:line="240" w:lineRule="atLeast"/>
        <w:ind w:firstLine="539"/>
        <w:rPr>
          <w:rFonts w:ascii="Arial" w:hAnsi="Arial" w:cs="Arial"/>
          <w:sz w:val="24"/>
          <w:szCs w:val="24"/>
          <w:lang w:val="ru-RU"/>
        </w:rPr>
      </w:pPr>
      <w:r w:rsidRPr="003E566E">
        <w:rPr>
          <w:rFonts w:ascii="Arial" w:hAnsi="Arial" w:cs="Arial"/>
          <w:sz w:val="24"/>
          <w:szCs w:val="24"/>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w:t>
      </w:r>
      <w:r w:rsidRPr="003E566E">
        <w:rPr>
          <w:rFonts w:ascii="Arial" w:hAnsi="Arial" w:cs="Arial"/>
          <w:sz w:val="24"/>
          <w:szCs w:val="24"/>
          <w:lang w:val="ru-RU"/>
        </w:rPr>
        <w:lastRenderedPageBreak/>
        <w:t xml:space="preserve">разъяснением порядка обжалования судебного решения, может быть размещен с соблюдением требований </w:t>
      </w:r>
      <w:hyperlink r:id="rId8" w:history="1">
        <w:r w:rsidRPr="003E566E">
          <w:rPr>
            <w:rStyle w:val="a8"/>
            <w:rFonts w:ascii="Arial" w:hAnsi="Arial" w:cs="Arial"/>
            <w:color w:val="auto"/>
            <w:sz w:val="24"/>
            <w:szCs w:val="24"/>
            <w:lang w:val="ru-RU"/>
          </w:rPr>
          <w:t>части 2 статьи 6</w:t>
        </w:r>
      </w:hyperlink>
      <w:r w:rsidRPr="003E566E">
        <w:rPr>
          <w:rFonts w:ascii="Arial" w:hAnsi="Arial" w:cs="Arial"/>
          <w:sz w:val="24"/>
          <w:szCs w:val="24"/>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BC4865" w:rsidRPr="003E566E" w:rsidRDefault="00BC4865" w:rsidP="003E566E">
      <w:pPr>
        <w:autoSpaceDE w:val="0"/>
        <w:autoSpaceDN w:val="0"/>
        <w:adjustRightInd w:val="0"/>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C4865" w:rsidRPr="003E566E" w:rsidRDefault="00BC4865" w:rsidP="003E566E">
      <w:pPr>
        <w:spacing w:line="240" w:lineRule="atLeast"/>
        <w:ind w:firstLine="539"/>
        <w:rPr>
          <w:rFonts w:ascii="Arial" w:hAnsi="Arial" w:cs="Arial"/>
          <w:sz w:val="24"/>
          <w:szCs w:val="24"/>
          <w:highlight w:val="yellow"/>
          <w:lang w:val="ru-RU" w:eastAsia="ru-RU"/>
        </w:rPr>
      </w:pPr>
    </w:p>
    <w:p w:rsidR="0080090F" w:rsidRPr="003E566E" w:rsidRDefault="0080090F" w:rsidP="003E566E">
      <w:pPr>
        <w:spacing w:line="240" w:lineRule="atLeast"/>
        <w:ind w:firstLine="539"/>
        <w:rPr>
          <w:rFonts w:ascii="Arial" w:hAnsi="Arial" w:cs="Arial"/>
          <w:b/>
          <w:sz w:val="24"/>
          <w:szCs w:val="24"/>
          <w:highlight w:val="yellow"/>
          <w:lang w:val="ru-RU"/>
        </w:rPr>
      </w:pPr>
      <w:r w:rsidRPr="003E566E">
        <w:rPr>
          <w:rFonts w:ascii="Arial" w:hAnsi="Arial" w:cs="Arial"/>
          <w:b/>
          <w:sz w:val="24"/>
          <w:szCs w:val="24"/>
          <w:lang w:val="ru-RU"/>
        </w:rPr>
        <w:t>На Едином портале можно получить информацию о:</w:t>
      </w:r>
    </w:p>
    <w:p w:rsidR="00BC4865" w:rsidRPr="003E566E" w:rsidRDefault="00BC4865" w:rsidP="003E566E">
      <w:pPr>
        <w:spacing w:line="240" w:lineRule="atLeast"/>
        <w:ind w:firstLine="539"/>
        <w:rPr>
          <w:rFonts w:ascii="Arial" w:hAnsi="Arial" w:cs="Arial"/>
          <w:sz w:val="24"/>
          <w:szCs w:val="24"/>
          <w:highlight w:val="yellow"/>
          <w:lang w:val="ru-RU" w:eastAsia="ru-RU"/>
        </w:rPr>
      </w:pP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круге заявителей;</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сроке предоставления муниципальной услуги;</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результате предоставления муниципальной услуги, порядок выдачи результата муниципальной услуги;</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xml:space="preserve">- </w:t>
      </w:r>
      <w:r w:rsidR="00B029CA" w:rsidRPr="003E566E">
        <w:rPr>
          <w:rFonts w:ascii="Arial" w:hAnsi="Arial" w:cs="Arial"/>
          <w:sz w:val="24"/>
          <w:szCs w:val="24"/>
          <w:lang w:val="ru-RU" w:eastAsia="ru-RU"/>
        </w:rPr>
        <w:t>исчерпывающем перечне оснований</w:t>
      </w:r>
      <w:r w:rsidRPr="003E566E">
        <w:rPr>
          <w:rFonts w:ascii="Arial" w:hAnsi="Arial" w:cs="Arial"/>
          <w:sz w:val="24"/>
          <w:szCs w:val="24"/>
          <w:lang w:val="ru-RU" w:eastAsia="ru-RU"/>
        </w:rPr>
        <w:t xml:space="preserve"> для приостановления предоставления муниципальной услуги или отказа в предоставлении муниципальной услуги;</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формы заявлений (уведомлений, сообщений), используемые при предоставлении муниципальной услуги.</w:t>
      </w:r>
    </w:p>
    <w:p w:rsidR="00BC4865" w:rsidRPr="003E566E" w:rsidRDefault="00BC4865" w:rsidP="003E566E">
      <w:pPr>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 xml:space="preserve">Информация о муниципальной услуге предоставляется бесплатно. </w:t>
      </w:r>
    </w:p>
    <w:p w:rsidR="00BC4865" w:rsidRPr="003E566E" w:rsidRDefault="00BC4865" w:rsidP="003E566E">
      <w:pPr>
        <w:spacing w:line="240" w:lineRule="atLeast"/>
        <w:ind w:firstLine="539"/>
        <w:rPr>
          <w:rFonts w:ascii="Arial" w:hAnsi="Arial" w:cs="Arial"/>
          <w:sz w:val="24"/>
          <w:szCs w:val="24"/>
          <w:lang w:val="ru-RU" w:eastAsia="ru-RU"/>
        </w:rPr>
      </w:pPr>
    </w:p>
    <w:p w:rsidR="00BC4865" w:rsidRPr="003E566E" w:rsidRDefault="00BC4865" w:rsidP="003E566E">
      <w:pPr>
        <w:widowControl w:val="0"/>
        <w:autoSpaceDE w:val="0"/>
        <w:autoSpaceDN w:val="0"/>
        <w:spacing w:line="240" w:lineRule="atLeast"/>
        <w:ind w:firstLine="0"/>
        <w:jc w:val="left"/>
        <w:rPr>
          <w:rFonts w:ascii="Arial" w:hAnsi="Arial" w:cs="Arial"/>
          <w:b/>
          <w:sz w:val="26"/>
          <w:szCs w:val="26"/>
          <w:lang w:val="ru-RU" w:eastAsia="ru-RU"/>
        </w:rPr>
      </w:pPr>
      <w:r w:rsidRPr="003E566E">
        <w:rPr>
          <w:rFonts w:ascii="Arial" w:hAnsi="Arial" w:cs="Arial"/>
          <w:b/>
          <w:sz w:val="26"/>
          <w:szCs w:val="26"/>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F03D6" w:rsidRPr="003E566E" w:rsidRDefault="00EF03D6" w:rsidP="003E566E">
      <w:pPr>
        <w:widowControl w:val="0"/>
        <w:autoSpaceDE w:val="0"/>
        <w:autoSpaceDN w:val="0"/>
        <w:spacing w:line="240" w:lineRule="atLeast"/>
        <w:ind w:firstLine="0"/>
        <w:rPr>
          <w:rFonts w:ascii="Arial" w:hAnsi="Arial" w:cs="Arial"/>
          <w:b/>
          <w:sz w:val="24"/>
          <w:szCs w:val="24"/>
          <w:lang w:val="ru-RU" w:eastAsia="ru-RU"/>
        </w:rPr>
      </w:pPr>
    </w:p>
    <w:p w:rsidR="00BC4865" w:rsidRPr="003E566E" w:rsidRDefault="00BC4865" w:rsidP="003E566E">
      <w:pPr>
        <w:tabs>
          <w:tab w:val="left" w:pos="1560"/>
        </w:tabs>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 xml:space="preserve">На информационных стендах в помещении, предназначенном для </w:t>
      </w:r>
      <w:r w:rsidRPr="003E566E">
        <w:rPr>
          <w:rFonts w:ascii="Arial" w:hAnsi="Arial" w:cs="Arial"/>
          <w:iCs/>
          <w:sz w:val="24"/>
          <w:szCs w:val="24"/>
          <w:lang w:val="ru-RU" w:eastAsia="ar-SA"/>
        </w:rPr>
        <w:t xml:space="preserve">предоставления муниципальной услуги, </w:t>
      </w:r>
      <w:r w:rsidRPr="003E566E">
        <w:rPr>
          <w:rFonts w:ascii="Arial" w:hAnsi="Arial" w:cs="Arial"/>
          <w:sz w:val="24"/>
          <w:szCs w:val="24"/>
          <w:lang w:val="ru-RU" w:eastAsia="ar-SA"/>
        </w:rPr>
        <w:t xml:space="preserve"> размещается следующая информация:</w:t>
      </w:r>
    </w:p>
    <w:p w:rsidR="00BC4865" w:rsidRPr="003E566E" w:rsidRDefault="00BC4865" w:rsidP="003E566E">
      <w:pPr>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краткое описание порядка предоставления муниципальной услуги;</w:t>
      </w:r>
    </w:p>
    <w:p w:rsidR="00BC4865" w:rsidRPr="003E566E" w:rsidRDefault="00BC4865"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C4865" w:rsidRPr="003E566E" w:rsidRDefault="00BC4865" w:rsidP="003E566E">
      <w:pPr>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3E566E">
        <w:rPr>
          <w:rFonts w:ascii="Arial" w:hAnsi="Arial" w:cs="Arial"/>
          <w:iCs/>
          <w:sz w:val="24"/>
          <w:szCs w:val="24"/>
          <w:lang w:val="ru-RU" w:eastAsia="ar-SA"/>
        </w:rPr>
        <w:t>предоставления муниципальной услуги</w:t>
      </w:r>
      <w:r w:rsidRPr="003E566E">
        <w:rPr>
          <w:rFonts w:ascii="Arial" w:hAnsi="Arial" w:cs="Arial"/>
          <w:sz w:val="24"/>
          <w:szCs w:val="24"/>
          <w:lang w:val="ru-RU" w:eastAsia="ar-SA"/>
        </w:rPr>
        <w:t>;</w:t>
      </w:r>
    </w:p>
    <w:p w:rsidR="00BC4865" w:rsidRPr="003E566E" w:rsidRDefault="00BC4865" w:rsidP="003E566E">
      <w:pPr>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 xml:space="preserve">перечни документов, необходимых для </w:t>
      </w:r>
      <w:r w:rsidRPr="003E566E">
        <w:rPr>
          <w:rFonts w:ascii="Arial" w:hAnsi="Arial" w:cs="Arial"/>
          <w:iCs/>
          <w:sz w:val="24"/>
          <w:szCs w:val="24"/>
          <w:lang w:val="ru-RU" w:eastAsia="ar-SA"/>
        </w:rPr>
        <w:t>предоставления муниципальной услуги</w:t>
      </w:r>
      <w:r w:rsidRPr="003E566E">
        <w:rPr>
          <w:rFonts w:ascii="Arial" w:hAnsi="Arial" w:cs="Arial"/>
          <w:sz w:val="24"/>
          <w:szCs w:val="24"/>
          <w:lang w:val="ru-RU" w:eastAsia="ar-SA"/>
        </w:rPr>
        <w:t>, и требования, предъявляемые  к этим документам;</w:t>
      </w:r>
    </w:p>
    <w:p w:rsidR="00BC4865" w:rsidRPr="003E566E" w:rsidRDefault="00BC4865" w:rsidP="003E566E">
      <w:pPr>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ru-RU"/>
        </w:rPr>
        <w:lastRenderedPageBreak/>
        <w:t>порядок обжалования решения, действий или бездействия должностных лиц, предоставляющих муниципальную услугу;</w:t>
      </w:r>
    </w:p>
    <w:p w:rsidR="00BC4865" w:rsidRPr="003E566E" w:rsidRDefault="00BC4865" w:rsidP="003E566E">
      <w:pPr>
        <w:tabs>
          <w:tab w:val="left" w:pos="720"/>
        </w:tabs>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 xml:space="preserve">основания для отказа в </w:t>
      </w:r>
      <w:r w:rsidRPr="003E566E">
        <w:rPr>
          <w:rFonts w:ascii="Arial" w:hAnsi="Arial" w:cs="Arial"/>
          <w:iCs/>
          <w:sz w:val="24"/>
          <w:szCs w:val="24"/>
          <w:lang w:val="ru-RU" w:eastAsia="ar-SA"/>
        </w:rPr>
        <w:t>предоставлении муниципальной услуги</w:t>
      </w:r>
      <w:r w:rsidRPr="003E566E">
        <w:rPr>
          <w:rFonts w:ascii="Arial" w:hAnsi="Arial" w:cs="Arial"/>
          <w:sz w:val="24"/>
          <w:szCs w:val="24"/>
          <w:lang w:val="ru-RU" w:eastAsia="ar-SA"/>
        </w:rPr>
        <w:t>;</w:t>
      </w:r>
    </w:p>
    <w:p w:rsidR="00BC4865" w:rsidRPr="003E566E" w:rsidRDefault="00BC4865" w:rsidP="003E566E">
      <w:pPr>
        <w:tabs>
          <w:tab w:val="left" w:pos="720"/>
        </w:tabs>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 xml:space="preserve">основания для приостановления </w:t>
      </w:r>
      <w:r w:rsidRPr="003E566E">
        <w:rPr>
          <w:rFonts w:ascii="Arial" w:hAnsi="Arial" w:cs="Arial"/>
          <w:iCs/>
          <w:sz w:val="24"/>
          <w:szCs w:val="24"/>
          <w:lang w:val="ru-RU" w:eastAsia="ar-SA"/>
        </w:rPr>
        <w:t>предоставления муниципальной услуги</w:t>
      </w:r>
      <w:r w:rsidRPr="003E566E">
        <w:rPr>
          <w:rFonts w:ascii="Arial" w:hAnsi="Arial" w:cs="Arial"/>
          <w:sz w:val="24"/>
          <w:szCs w:val="24"/>
          <w:lang w:val="ru-RU" w:eastAsia="ar-SA"/>
        </w:rPr>
        <w:t>;</w:t>
      </w:r>
    </w:p>
    <w:p w:rsidR="00BC4865" w:rsidRPr="003E566E" w:rsidRDefault="00BC4865" w:rsidP="003E566E">
      <w:pPr>
        <w:tabs>
          <w:tab w:val="left" w:pos="720"/>
        </w:tabs>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порядок информирования о ходе предоставления муниципальной услуги;</w:t>
      </w:r>
    </w:p>
    <w:p w:rsidR="00BC4865" w:rsidRPr="003E566E" w:rsidRDefault="00BC4865" w:rsidP="003E566E">
      <w:pPr>
        <w:tabs>
          <w:tab w:val="left" w:pos="720"/>
          <w:tab w:val="left" w:pos="1560"/>
        </w:tabs>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порядок получения консультаций;</w:t>
      </w:r>
    </w:p>
    <w:p w:rsidR="00BC4865" w:rsidRPr="003E566E" w:rsidRDefault="00BC4865" w:rsidP="003E566E">
      <w:pPr>
        <w:tabs>
          <w:tab w:val="left" w:pos="720"/>
        </w:tabs>
        <w:suppressAutoHyphens/>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образцы оформления документов, необходимых для предоставления муниципальной услуги, и требования к ним.</w:t>
      </w:r>
    </w:p>
    <w:p w:rsidR="00BC4865" w:rsidRPr="003E566E" w:rsidRDefault="00BC4865" w:rsidP="003E566E">
      <w:pPr>
        <w:autoSpaceDE w:val="0"/>
        <w:autoSpaceDN w:val="0"/>
        <w:adjustRightInd w:val="0"/>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C4865" w:rsidRPr="003E566E" w:rsidRDefault="00BC4865" w:rsidP="003E566E">
      <w:pPr>
        <w:widowControl w:val="0"/>
        <w:autoSpaceDE w:val="0"/>
        <w:autoSpaceDN w:val="0"/>
        <w:spacing w:line="240" w:lineRule="atLeast"/>
        <w:ind w:firstLine="0"/>
        <w:rPr>
          <w:rFonts w:ascii="Arial" w:hAnsi="Arial" w:cs="Arial"/>
          <w:sz w:val="24"/>
          <w:szCs w:val="24"/>
          <w:lang w:val="ru-RU" w:eastAsia="ru-RU"/>
        </w:rPr>
      </w:pPr>
    </w:p>
    <w:p w:rsidR="0080090F" w:rsidRPr="003E566E" w:rsidRDefault="0080090F" w:rsidP="003E566E">
      <w:pPr>
        <w:widowControl w:val="0"/>
        <w:autoSpaceDE w:val="0"/>
        <w:autoSpaceDN w:val="0"/>
        <w:spacing w:line="240" w:lineRule="atLeast"/>
        <w:ind w:firstLine="567"/>
        <w:rPr>
          <w:rFonts w:ascii="Arial" w:hAnsi="Arial" w:cs="Arial"/>
          <w:sz w:val="24"/>
          <w:szCs w:val="24"/>
          <w:lang w:val="ru-RU" w:eastAsia="ru-RU"/>
        </w:rPr>
      </w:pPr>
      <w:r w:rsidRPr="003E566E">
        <w:rPr>
          <w:rFonts w:ascii="Arial" w:hAnsi="Arial" w:cs="Arial"/>
          <w:sz w:val="24"/>
          <w:szCs w:val="24"/>
          <w:lang w:val="ru-RU" w:eastAsia="ru-RU"/>
        </w:rPr>
        <w:t xml:space="preserve">Справочная информация </w:t>
      </w:r>
      <w:r w:rsidRPr="003E566E">
        <w:rPr>
          <w:rFonts w:ascii="Arial" w:hAnsi="Arial" w:cs="Arial"/>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3E566E" w:rsidRPr="003E566E">
        <w:rPr>
          <w:rFonts w:ascii="Arial" w:hAnsi="Arial" w:cs="Arial"/>
          <w:sz w:val="24"/>
          <w:szCs w:val="24"/>
          <w:lang w:val="ru-RU" w:eastAsia="zh-CN"/>
        </w:rPr>
        <w:t>Шумаковского</w:t>
      </w:r>
      <w:r w:rsidRPr="003E566E">
        <w:rPr>
          <w:rFonts w:ascii="Arial" w:hAnsi="Arial" w:cs="Arial"/>
          <w:sz w:val="24"/>
          <w:szCs w:val="24"/>
          <w:lang w:val="ru-RU" w:eastAsia="zh-CN"/>
        </w:rPr>
        <w:t xml:space="preserve"> сельсовета Курского района </w:t>
      </w:r>
      <w:hyperlink r:id="rId9" w:history="1">
        <w:r w:rsidR="00BB472B" w:rsidRPr="003E566E">
          <w:rPr>
            <w:rStyle w:val="a8"/>
            <w:rFonts w:ascii="Arial" w:hAnsi="Arial" w:cs="Arial"/>
            <w:sz w:val="24"/>
            <w:szCs w:val="24"/>
            <w:lang w:val="ru-RU" w:eastAsia="ru-RU"/>
          </w:rPr>
          <w:t>http://</w:t>
        </w:r>
        <w:r w:rsidR="003E566E">
          <w:rPr>
            <w:rStyle w:val="a8"/>
            <w:rFonts w:ascii="Arial" w:hAnsi="Arial" w:cs="Arial"/>
            <w:sz w:val="24"/>
            <w:szCs w:val="24"/>
            <w:lang w:eastAsia="ru-RU"/>
          </w:rPr>
          <w:t>shumakovo</w:t>
        </w:r>
        <w:r w:rsidR="00BB472B" w:rsidRPr="003E566E">
          <w:rPr>
            <w:rStyle w:val="a8"/>
            <w:rFonts w:ascii="Arial" w:hAnsi="Arial" w:cs="Arial"/>
            <w:sz w:val="24"/>
            <w:szCs w:val="24"/>
            <w:lang w:val="ru-RU" w:eastAsia="ru-RU"/>
          </w:rPr>
          <w:t>.rkursk.ru</w:t>
        </w:r>
      </w:hyperlink>
      <w:r w:rsidRPr="003E566E">
        <w:rPr>
          <w:rFonts w:ascii="Arial" w:hAnsi="Arial" w:cs="Arial"/>
          <w:sz w:val="24"/>
          <w:szCs w:val="24"/>
          <w:lang w:val="ru-RU" w:eastAsia="ru-RU"/>
        </w:rPr>
        <w:t xml:space="preserve">и  </w:t>
      </w:r>
      <w:r w:rsidRPr="003E566E">
        <w:rPr>
          <w:rFonts w:ascii="Arial" w:hAnsi="Arial" w:cs="Arial"/>
          <w:sz w:val="24"/>
          <w:szCs w:val="24"/>
          <w:lang w:val="ru-RU" w:eastAsia="zh-CN"/>
        </w:rPr>
        <w:t xml:space="preserve">на Едином портале </w:t>
      </w:r>
      <w:hyperlink r:id="rId10" w:history="1">
        <w:r w:rsidR="0093632D" w:rsidRPr="003E566E">
          <w:rPr>
            <w:rStyle w:val="a8"/>
            <w:rFonts w:ascii="Arial" w:hAnsi="Arial" w:cs="Arial"/>
            <w:color w:val="auto"/>
            <w:sz w:val="24"/>
            <w:szCs w:val="24"/>
            <w:lang w:val="ru-RU" w:eastAsia="zh-CN"/>
          </w:rPr>
          <w:t>https://www.gosuslugi.ru»</w:t>
        </w:r>
      </w:hyperlink>
      <w:r w:rsidRPr="003E566E">
        <w:rPr>
          <w:rFonts w:ascii="Arial" w:hAnsi="Arial" w:cs="Arial"/>
          <w:sz w:val="24"/>
          <w:szCs w:val="24"/>
          <w:u w:val="single"/>
          <w:lang w:val="ru-RU" w:eastAsia="zh-CN"/>
        </w:rPr>
        <w:t>.</w:t>
      </w:r>
    </w:p>
    <w:p w:rsidR="0080090F" w:rsidRPr="003E566E" w:rsidRDefault="0080090F" w:rsidP="003E566E">
      <w:pPr>
        <w:widowControl w:val="0"/>
        <w:autoSpaceDE w:val="0"/>
        <w:autoSpaceDN w:val="0"/>
        <w:spacing w:line="240" w:lineRule="atLeast"/>
        <w:ind w:firstLine="567"/>
        <w:rPr>
          <w:rFonts w:ascii="Arial" w:hAnsi="Arial" w:cs="Arial"/>
          <w:sz w:val="24"/>
          <w:szCs w:val="24"/>
          <w:lang w:val="ru-RU" w:eastAsia="ru-RU"/>
        </w:rPr>
      </w:pPr>
    </w:p>
    <w:p w:rsidR="00633E34" w:rsidRPr="003E566E" w:rsidRDefault="009963CF" w:rsidP="003E566E">
      <w:pPr>
        <w:tabs>
          <w:tab w:val="left" w:pos="8160"/>
        </w:tabs>
        <w:spacing w:line="240" w:lineRule="atLeast"/>
        <w:ind w:firstLine="0"/>
        <w:rPr>
          <w:rFonts w:ascii="Arial" w:hAnsi="Arial" w:cs="Arial"/>
          <w:sz w:val="24"/>
          <w:szCs w:val="24"/>
          <w:lang w:val="ru-RU"/>
        </w:rPr>
      </w:pPr>
      <w:r w:rsidRPr="003E566E">
        <w:rPr>
          <w:rFonts w:ascii="Arial" w:hAnsi="Arial" w:cs="Arial"/>
          <w:sz w:val="24"/>
          <w:szCs w:val="24"/>
          <w:lang w:val="ru-RU"/>
        </w:rPr>
        <w:tab/>
      </w:r>
    </w:p>
    <w:p w:rsidR="00633E34" w:rsidRPr="003E566E" w:rsidRDefault="00633E34" w:rsidP="003E566E">
      <w:pPr>
        <w:tabs>
          <w:tab w:val="left" w:pos="1134"/>
          <w:tab w:val="left" w:pos="1541"/>
        </w:tabs>
        <w:spacing w:line="240" w:lineRule="atLeast"/>
        <w:ind w:firstLine="739"/>
        <w:jc w:val="center"/>
        <w:rPr>
          <w:rFonts w:ascii="Arial" w:hAnsi="Arial" w:cs="Arial"/>
          <w:b/>
          <w:bCs/>
          <w:sz w:val="30"/>
          <w:szCs w:val="30"/>
          <w:lang w:val="ru-RU" w:eastAsia="ru-RU"/>
        </w:rPr>
      </w:pPr>
      <w:r w:rsidRPr="003E566E">
        <w:rPr>
          <w:rFonts w:ascii="Arial" w:hAnsi="Arial" w:cs="Arial"/>
          <w:b/>
          <w:bCs/>
          <w:sz w:val="30"/>
          <w:szCs w:val="30"/>
          <w:lang w:val="ru-RU" w:eastAsia="ru-RU"/>
        </w:rPr>
        <w:t>II. Стандарт предоставления муниципальной услуги</w:t>
      </w:r>
    </w:p>
    <w:p w:rsidR="00301054" w:rsidRPr="003E566E" w:rsidRDefault="00301054" w:rsidP="003E566E">
      <w:pPr>
        <w:pStyle w:val="11"/>
        <w:spacing w:line="240" w:lineRule="atLeast"/>
        <w:ind w:left="0" w:firstLine="0"/>
        <w:rPr>
          <w:rFonts w:ascii="Arial" w:hAnsi="Arial" w:cs="Arial"/>
          <w:sz w:val="24"/>
          <w:szCs w:val="24"/>
          <w:lang w:val="ru-RU"/>
        </w:rPr>
      </w:pPr>
    </w:p>
    <w:p w:rsidR="00DF7153" w:rsidRPr="003E566E" w:rsidRDefault="005975C7" w:rsidP="003E566E">
      <w:pPr>
        <w:pStyle w:val="11"/>
        <w:spacing w:line="240" w:lineRule="atLeast"/>
        <w:ind w:left="0" w:firstLine="0"/>
        <w:jc w:val="left"/>
        <w:rPr>
          <w:rFonts w:ascii="Arial" w:hAnsi="Arial" w:cs="Arial"/>
          <w:b/>
          <w:bCs/>
          <w:sz w:val="26"/>
          <w:szCs w:val="26"/>
          <w:lang w:val="ru-RU"/>
        </w:rPr>
      </w:pPr>
      <w:r w:rsidRPr="003E566E">
        <w:rPr>
          <w:rFonts w:ascii="Arial" w:hAnsi="Arial" w:cs="Arial"/>
          <w:b/>
          <w:bCs/>
          <w:sz w:val="26"/>
          <w:szCs w:val="26"/>
          <w:lang w:val="ru-RU"/>
        </w:rPr>
        <w:t>2</w:t>
      </w:r>
      <w:r w:rsidR="00DF7153" w:rsidRPr="003E566E">
        <w:rPr>
          <w:rFonts w:ascii="Arial" w:hAnsi="Arial" w:cs="Arial"/>
          <w:b/>
          <w:bCs/>
          <w:sz w:val="26"/>
          <w:szCs w:val="26"/>
          <w:lang w:val="ru-RU"/>
        </w:rPr>
        <w:t>.1  Наименование муниципальной услуги</w:t>
      </w:r>
      <w:bookmarkEnd w:id="1"/>
    </w:p>
    <w:p w:rsidR="005F3BC6" w:rsidRPr="003E566E" w:rsidRDefault="005F3BC6" w:rsidP="003E566E">
      <w:pPr>
        <w:spacing w:line="240" w:lineRule="atLeast"/>
        <w:ind w:firstLine="284"/>
        <w:rPr>
          <w:rFonts w:ascii="Arial" w:hAnsi="Arial" w:cs="Arial"/>
          <w:bCs/>
          <w:sz w:val="24"/>
          <w:szCs w:val="24"/>
          <w:lang w:val="ru-RU"/>
        </w:rPr>
      </w:pPr>
    </w:p>
    <w:p w:rsidR="00DA530B" w:rsidRPr="003E566E" w:rsidRDefault="00DA530B" w:rsidP="003E566E">
      <w:pPr>
        <w:spacing w:line="240" w:lineRule="atLeast"/>
        <w:rPr>
          <w:rFonts w:ascii="Arial" w:hAnsi="Arial" w:cs="Arial"/>
          <w:sz w:val="24"/>
          <w:szCs w:val="24"/>
          <w:lang w:val="ru-RU"/>
        </w:rPr>
      </w:pPr>
      <w:r w:rsidRPr="003E566E">
        <w:rPr>
          <w:rFonts w:ascii="Arial" w:hAnsi="Arial" w:cs="Arial"/>
          <w:sz w:val="24"/>
          <w:szCs w:val="24"/>
          <w:lang w:val="ru-RU"/>
        </w:rPr>
        <w:t>Предоставление порубочного билета и (или) разрешения на п</w:t>
      </w:r>
      <w:r w:rsidR="00DF1CAA" w:rsidRPr="003E566E">
        <w:rPr>
          <w:rFonts w:ascii="Arial" w:hAnsi="Arial" w:cs="Arial"/>
          <w:sz w:val="24"/>
          <w:szCs w:val="24"/>
          <w:lang w:val="ru-RU"/>
        </w:rPr>
        <w:t>ересадку деревьев и кустарников</w:t>
      </w:r>
      <w:r w:rsidR="003E1A0B" w:rsidRPr="003E566E">
        <w:rPr>
          <w:rFonts w:ascii="Arial" w:hAnsi="Arial" w:cs="Arial"/>
          <w:sz w:val="24"/>
          <w:szCs w:val="24"/>
          <w:lang w:val="ru-RU"/>
        </w:rPr>
        <w:t xml:space="preserve"> на территории муниципального образования «</w:t>
      </w:r>
      <w:r w:rsidR="003E566E" w:rsidRPr="003E566E">
        <w:rPr>
          <w:rFonts w:ascii="Arial" w:hAnsi="Arial" w:cs="Arial"/>
          <w:sz w:val="24"/>
          <w:szCs w:val="24"/>
          <w:lang w:val="ru-RU"/>
        </w:rPr>
        <w:t>Шумаковский</w:t>
      </w:r>
      <w:r w:rsidR="003E1A0B" w:rsidRPr="003E566E">
        <w:rPr>
          <w:rFonts w:ascii="Arial" w:hAnsi="Arial" w:cs="Arial"/>
          <w:sz w:val="24"/>
          <w:szCs w:val="24"/>
          <w:lang w:val="ru-RU"/>
        </w:rPr>
        <w:t xml:space="preserve"> сельсовет» Курского района Курской области</w:t>
      </w:r>
      <w:r w:rsidR="00DF1CAA" w:rsidRPr="003E566E">
        <w:rPr>
          <w:rFonts w:ascii="Arial" w:hAnsi="Arial" w:cs="Arial"/>
          <w:sz w:val="24"/>
          <w:szCs w:val="24"/>
          <w:lang w:val="ru-RU"/>
        </w:rPr>
        <w:t>.</w:t>
      </w:r>
    </w:p>
    <w:p w:rsidR="00304A65" w:rsidRPr="003E566E" w:rsidRDefault="00304A65" w:rsidP="003E566E">
      <w:pPr>
        <w:pStyle w:val="2"/>
        <w:spacing w:before="0" w:line="240" w:lineRule="atLeast"/>
        <w:ind w:firstLine="284"/>
        <w:rPr>
          <w:rFonts w:ascii="Arial" w:hAnsi="Arial" w:cs="Arial"/>
          <w:b w:val="0"/>
          <w:sz w:val="24"/>
          <w:szCs w:val="24"/>
          <w:lang w:val="ru-RU"/>
        </w:rPr>
      </w:pPr>
    </w:p>
    <w:p w:rsidR="005975C7" w:rsidRPr="003E566E" w:rsidRDefault="005975C7" w:rsidP="003E566E">
      <w:pPr>
        <w:pStyle w:val="11"/>
        <w:spacing w:line="240" w:lineRule="atLeast"/>
        <w:ind w:left="0" w:firstLine="0"/>
        <w:jc w:val="left"/>
        <w:rPr>
          <w:rFonts w:ascii="Arial" w:hAnsi="Arial" w:cs="Arial"/>
          <w:b/>
          <w:bCs/>
          <w:sz w:val="26"/>
          <w:szCs w:val="26"/>
          <w:lang w:val="ru-RU"/>
        </w:rPr>
      </w:pPr>
      <w:r w:rsidRPr="003E566E">
        <w:rPr>
          <w:rFonts w:ascii="Arial" w:hAnsi="Arial" w:cs="Arial"/>
          <w:b/>
          <w:bCs/>
          <w:sz w:val="26"/>
          <w:szCs w:val="26"/>
          <w:lang w:val="ru-RU"/>
        </w:rPr>
        <w:t>2.2 Наименование органа</w:t>
      </w:r>
      <w:r w:rsidR="001254B4" w:rsidRPr="003E566E">
        <w:rPr>
          <w:rFonts w:ascii="Arial" w:hAnsi="Arial" w:cs="Arial"/>
          <w:b/>
          <w:bCs/>
          <w:sz w:val="26"/>
          <w:szCs w:val="26"/>
          <w:lang w:val="ru-RU"/>
        </w:rPr>
        <w:t xml:space="preserve"> местного самоуправления</w:t>
      </w:r>
      <w:r w:rsidRPr="003E566E">
        <w:rPr>
          <w:rFonts w:ascii="Arial" w:hAnsi="Arial" w:cs="Arial"/>
          <w:b/>
          <w:bCs/>
          <w:sz w:val="26"/>
          <w:szCs w:val="26"/>
          <w:lang w:val="ru-RU"/>
        </w:rPr>
        <w:t>, предоставляющего муниципальную услугу</w:t>
      </w:r>
    </w:p>
    <w:p w:rsidR="005975C7" w:rsidRPr="003E566E" w:rsidRDefault="005975C7" w:rsidP="003E566E">
      <w:pPr>
        <w:spacing w:line="240" w:lineRule="atLeast"/>
        <w:ind w:firstLine="284"/>
        <w:rPr>
          <w:rFonts w:ascii="Arial" w:hAnsi="Arial" w:cs="Arial"/>
          <w:b/>
          <w:sz w:val="24"/>
          <w:szCs w:val="24"/>
          <w:lang w:val="ru-RU"/>
        </w:rPr>
      </w:pPr>
    </w:p>
    <w:p w:rsidR="00FB2210" w:rsidRPr="003E566E" w:rsidRDefault="00885B6E"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2.2.1.</w:t>
      </w:r>
      <w:r w:rsidR="00FB2210" w:rsidRPr="003E566E">
        <w:rPr>
          <w:rFonts w:ascii="Arial" w:hAnsi="Arial" w:cs="Arial"/>
          <w:bCs/>
          <w:sz w:val="24"/>
          <w:szCs w:val="24"/>
          <w:lang w:val="ru-RU"/>
        </w:rPr>
        <w:t>Муниципальная ус</w:t>
      </w:r>
      <w:r w:rsidR="002E6E4E" w:rsidRPr="003E566E">
        <w:rPr>
          <w:rFonts w:ascii="Arial" w:hAnsi="Arial" w:cs="Arial"/>
          <w:bCs/>
          <w:sz w:val="24"/>
          <w:szCs w:val="24"/>
          <w:lang w:val="ru-RU"/>
        </w:rPr>
        <w:t>луга предоставляется</w:t>
      </w:r>
      <w:r w:rsidR="005975C7" w:rsidRPr="003E566E">
        <w:rPr>
          <w:rFonts w:ascii="Arial" w:hAnsi="Arial" w:cs="Arial"/>
          <w:bCs/>
          <w:sz w:val="24"/>
          <w:szCs w:val="24"/>
          <w:lang w:val="ru-RU"/>
        </w:rPr>
        <w:t xml:space="preserve"> А</w:t>
      </w:r>
      <w:r w:rsidR="00510065" w:rsidRPr="003E566E">
        <w:rPr>
          <w:rFonts w:ascii="Arial" w:hAnsi="Arial" w:cs="Arial"/>
          <w:bCs/>
          <w:sz w:val="24"/>
          <w:szCs w:val="24"/>
          <w:lang w:val="ru-RU"/>
        </w:rPr>
        <w:t>дминистраци</w:t>
      </w:r>
      <w:r w:rsidR="00892DDE" w:rsidRPr="003E566E">
        <w:rPr>
          <w:rFonts w:ascii="Arial" w:hAnsi="Arial" w:cs="Arial"/>
          <w:bCs/>
          <w:sz w:val="24"/>
          <w:szCs w:val="24"/>
          <w:lang w:val="ru-RU"/>
        </w:rPr>
        <w:t>ей</w:t>
      </w:r>
      <w:r w:rsidR="003E566E" w:rsidRPr="003E566E">
        <w:rPr>
          <w:rFonts w:ascii="Arial" w:hAnsi="Arial" w:cs="Arial"/>
          <w:bCs/>
          <w:sz w:val="24"/>
          <w:szCs w:val="24"/>
          <w:lang w:val="ru-RU"/>
        </w:rPr>
        <w:t xml:space="preserve"> Шумаковского</w:t>
      </w:r>
      <w:r w:rsidR="003A60DB" w:rsidRPr="003E566E">
        <w:rPr>
          <w:rFonts w:ascii="Arial" w:hAnsi="Arial" w:cs="Arial"/>
          <w:bCs/>
          <w:sz w:val="24"/>
          <w:szCs w:val="24"/>
          <w:lang w:val="ru-RU"/>
        </w:rPr>
        <w:t xml:space="preserve"> сельсовета Курского района</w:t>
      </w:r>
      <w:r w:rsidR="003F69D1" w:rsidRPr="003E566E">
        <w:rPr>
          <w:rFonts w:ascii="Arial" w:hAnsi="Arial" w:cs="Arial"/>
          <w:bCs/>
          <w:sz w:val="24"/>
          <w:szCs w:val="24"/>
          <w:lang w:val="ru-RU"/>
        </w:rPr>
        <w:t xml:space="preserve"> (далее – Администрация)</w:t>
      </w:r>
      <w:r w:rsidR="002E6E4E" w:rsidRPr="003E566E">
        <w:rPr>
          <w:rFonts w:ascii="Arial" w:hAnsi="Arial" w:cs="Arial"/>
          <w:bCs/>
          <w:sz w:val="24"/>
          <w:szCs w:val="24"/>
          <w:lang w:val="ru-RU"/>
        </w:rPr>
        <w:t>.</w:t>
      </w:r>
    </w:p>
    <w:p w:rsidR="00304A65" w:rsidRPr="003E566E" w:rsidRDefault="00304A65"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2.2.2. В предоставлении муниципальной услуги участвуют:</w:t>
      </w:r>
    </w:p>
    <w:p w:rsidR="000E2AD8" w:rsidRPr="003E566E" w:rsidRDefault="00B31E4A"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 xml:space="preserve">- </w:t>
      </w:r>
      <w:r w:rsidR="00592F31" w:rsidRPr="003E566E">
        <w:rPr>
          <w:rFonts w:ascii="Arial" w:hAnsi="Arial" w:cs="Arial"/>
          <w:bCs/>
          <w:sz w:val="24"/>
          <w:szCs w:val="24"/>
          <w:lang w:val="ru-RU"/>
        </w:rPr>
        <w:t xml:space="preserve">Управление Федеральной службы государственной регистрации, кадастра и картографии по Курской </w:t>
      </w:r>
      <w:r w:rsidR="000E2AD8" w:rsidRPr="003E566E">
        <w:rPr>
          <w:rFonts w:ascii="Arial" w:hAnsi="Arial" w:cs="Arial"/>
          <w:bCs/>
          <w:sz w:val="24"/>
          <w:szCs w:val="24"/>
          <w:lang w:val="ru-RU"/>
        </w:rPr>
        <w:t>области;</w:t>
      </w:r>
    </w:p>
    <w:p w:rsidR="00F52C94" w:rsidRPr="003E566E" w:rsidRDefault="000E2AD8"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 xml:space="preserve">- Управление Федеральной налоговой службы  </w:t>
      </w:r>
      <w:r w:rsidR="00F73DAE" w:rsidRPr="003E566E">
        <w:rPr>
          <w:rFonts w:ascii="Arial" w:hAnsi="Arial" w:cs="Arial"/>
          <w:bCs/>
          <w:sz w:val="24"/>
          <w:szCs w:val="24"/>
          <w:lang w:val="ru-RU"/>
        </w:rPr>
        <w:t>по Курской области</w:t>
      </w:r>
      <w:r w:rsidR="00F52C94" w:rsidRPr="003E566E">
        <w:rPr>
          <w:rFonts w:ascii="Arial" w:hAnsi="Arial" w:cs="Arial"/>
          <w:bCs/>
          <w:sz w:val="24"/>
          <w:szCs w:val="24"/>
          <w:lang w:val="ru-RU"/>
        </w:rPr>
        <w:t>;</w:t>
      </w:r>
    </w:p>
    <w:p w:rsidR="00F52C94" w:rsidRPr="003E566E" w:rsidRDefault="00F52C94" w:rsidP="003E566E">
      <w:pPr>
        <w:spacing w:line="240" w:lineRule="atLeast"/>
        <w:ind w:firstLine="284"/>
        <w:outlineLvl w:val="1"/>
        <w:rPr>
          <w:rFonts w:ascii="Arial" w:hAnsi="Arial" w:cs="Arial"/>
          <w:bCs/>
          <w:sz w:val="24"/>
          <w:szCs w:val="24"/>
          <w:lang w:val="ru-RU"/>
        </w:rPr>
      </w:pPr>
      <w:r w:rsidRPr="003E566E">
        <w:rPr>
          <w:rFonts w:ascii="Arial" w:hAnsi="Arial" w:cs="Arial"/>
          <w:bCs/>
          <w:sz w:val="24"/>
          <w:szCs w:val="24"/>
          <w:lang w:val="ru-RU"/>
        </w:rPr>
        <w:t>-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w:t>
      </w:r>
      <w:r w:rsidR="00DC0718" w:rsidRPr="003E566E">
        <w:rPr>
          <w:rFonts w:ascii="Arial" w:hAnsi="Arial" w:cs="Arial"/>
          <w:bCs/>
          <w:sz w:val="24"/>
          <w:szCs w:val="24"/>
          <w:lang w:val="ru-RU"/>
        </w:rPr>
        <w:t>оставления муниципальной услуги.</w:t>
      </w:r>
    </w:p>
    <w:p w:rsidR="008A6C87" w:rsidRPr="003E566E" w:rsidRDefault="007D6144" w:rsidP="003E566E">
      <w:pPr>
        <w:spacing w:line="240" w:lineRule="atLeast"/>
        <w:ind w:firstLine="284"/>
        <w:rPr>
          <w:rFonts w:ascii="Arial" w:hAnsi="Arial" w:cs="Arial"/>
          <w:sz w:val="24"/>
          <w:szCs w:val="24"/>
          <w:lang w:val="ru-RU"/>
        </w:rPr>
      </w:pPr>
      <w:r w:rsidRPr="003E566E">
        <w:rPr>
          <w:rFonts w:ascii="Arial" w:hAnsi="Arial" w:cs="Arial"/>
          <w:sz w:val="24"/>
          <w:szCs w:val="24"/>
          <w:lang w:val="ru-RU"/>
        </w:rPr>
        <w:t xml:space="preserve">2.2.3. </w:t>
      </w:r>
      <w:r w:rsidR="008A6C87" w:rsidRPr="003E566E">
        <w:rPr>
          <w:rFonts w:ascii="Arial" w:hAnsi="Arial" w:cs="Arial"/>
          <w:sz w:val="24"/>
          <w:szCs w:val="24"/>
          <w:lang w:val="ru-RU"/>
        </w:rPr>
        <w:t>В соответствии с требованиями пункта 3 части 1 статьи 7 Федерального закона от 27.07.2010 года №</w:t>
      </w:r>
      <w:r w:rsidR="003E566E" w:rsidRPr="003E566E">
        <w:rPr>
          <w:rFonts w:ascii="Arial" w:hAnsi="Arial" w:cs="Arial"/>
          <w:sz w:val="24"/>
          <w:szCs w:val="24"/>
          <w:lang w:val="ru-RU"/>
        </w:rPr>
        <w:t xml:space="preserve"> </w:t>
      </w:r>
      <w:r w:rsidR="008A6C87" w:rsidRPr="003E566E">
        <w:rPr>
          <w:rFonts w:ascii="Arial" w:hAnsi="Arial" w:cs="Arial"/>
          <w:sz w:val="24"/>
          <w:szCs w:val="24"/>
          <w:lang w:val="ru-RU"/>
        </w:rPr>
        <w:t xml:space="preserve">210-ФЗ «Об организации предоставления государственных и муниципальных услуг» администрация   </w:t>
      </w:r>
      <w:r w:rsidR="003E566E" w:rsidRPr="003E566E">
        <w:rPr>
          <w:rFonts w:ascii="Arial" w:hAnsi="Arial" w:cs="Arial"/>
          <w:sz w:val="24"/>
          <w:szCs w:val="24"/>
          <w:lang w:val="ru-RU"/>
        </w:rPr>
        <w:t>Шумаковского</w:t>
      </w:r>
      <w:r w:rsidR="00CB5E19" w:rsidRPr="003E566E">
        <w:rPr>
          <w:rFonts w:ascii="Arial" w:hAnsi="Arial" w:cs="Arial"/>
          <w:sz w:val="24"/>
          <w:szCs w:val="24"/>
          <w:lang w:val="ru-RU"/>
        </w:rPr>
        <w:t xml:space="preserve"> сельсовета Курского </w:t>
      </w:r>
      <w:r w:rsidR="008A6C87" w:rsidRPr="003E566E">
        <w:rPr>
          <w:rFonts w:ascii="Arial" w:hAnsi="Arial" w:cs="Arial"/>
          <w:sz w:val="24"/>
          <w:szCs w:val="24"/>
          <w:lang w:val="ru-RU"/>
        </w:rPr>
        <w:t xml:space="preserve">района не вправе требовать от заявителей осуществления </w:t>
      </w:r>
      <w:r w:rsidR="008A6C87" w:rsidRPr="003E566E">
        <w:rPr>
          <w:rFonts w:ascii="Arial" w:hAnsi="Arial" w:cs="Arial"/>
          <w:sz w:val="24"/>
          <w:szCs w:val="24"/>
          <w:lang w:val="ru-RU"/>
        </w:rPr>
        <w:lastRenderedPageBreak/>
        <w:t xml:space="preserve">действий, в том числе согласований, необходимых для получения </w:t>
      </w:r>
      <w:r w:rsidR="008541B6" w:rsidRPr="003E566E">
        <w:rPr>
          <w:rFonts w:ascii="Arial" w:hAnsi="Arial" w:cs="Arial"/>
          <w:sz w:val="24"/>
          <w:szCs w:val="24"/>
          <w:lang w:val="ru-RU"/>
        </w:rPr>
        <w:t xml:space="preserve">муниципальной </w:t>
      </w:r>
      <w:r w:rsidR="008A6C87" w:rsidRPr="003E566E">
        <w:rPr>
          <w:rFonts w:ascii="Arial" w:hAnsi="Arial" w:cs="Arial"/>
          <w:sz w:val="24"/>
          <w:szCs w:val="24"/>
          <w:lang w:val="ru-RU"/>
        </w:rPr>
        <w:t>услуги и связанных с обращением в иные государственные и муниципальные органы и организации, за исключением получения услуг,</w:t>
      </w:r>
      <w:r w:rsidR="0093632D" w:rsidRPr="003E566E">
        <w:rPr>
          <w:rFonts w:ascii="Arial" w:hAnsi="Arial" w:cs="Arial"/>
          <w:sz w:val="24"/>
          <w:szCs w:val="24"/>
          <w:lang w:val="ru-RU"/>
        </w:rPr>
        <w:t xml:space="preserve"> и получения документов и информации, предоставляемых в результате предоставления таких услуг,</w:t>
      </w:r>
      <w:r w:rsidR="008A6C87" w:rsidRPr="003E566E">
        <w:rPr>
          <w:rFonts w:ascii="Arial" w:hAnsi="Arial" w:cs="Arial"/>
          <w:sz w:val="24"/>
          <w:szCs w:val="24"/>
          <w:lang w:val="ru-RU"/>
        </w:rPr>
        <w:t xml:space="preserve">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57F40" w:rsidRPr="003E566E" w:rsidRDefault="00C57F40" w:rsidP="003E566E">
      <w:pPr>
        <w:spacing w:line="240" w:lineRule="atLeast"/>
        <w:ind w:firstLine="0"/>
        <w:rPr>
          <w:rFonts w:ascii="Arial" w:hAnsi="Arial" w:cs="Arial"/>
          <w:bCs/>
          <w:sz w:val="24"/>
          <w:szCs w:val="24"/>
          <w:lang w:val="ru-RU"/>
        </w:rPr>
      </w:pPr>
    </w:p>
    <w:p w:rsidR="005F3BC6" w:rsidRPr="003E566E" w:rsidRDefault="00A55625" w:rsidP="003E566E">
      <w:pPr>
        <w:tabs>
          <w:tab w:val="left" w:pos="1134"/>
        </w:tabs>
        <w:spacing w:line="240" w:lineRule="atLeast"/>
        <w:ind w:firstLine="0"/>
        <w:jc w:val="left"/>
        <w:rPr>
          <w:rFonts w:ascii="Arial" w:hAnsi="Arial" w:cs="Arial"/>
          <w:b/>
          <w:kern w:val="1"/>
          <w:sz w:val="26"/>
          <w:szCs w:val="26"/>
          <w:lang w:val="ru-RU"/>
        </w:rPr>
      </w:pPr>
      <w:r w:rsidRPr="003E566E">
        <w:rPr>
          <w:rStyle w:val="a5"/>
          <w:rFonts w:ascii="Arial" w:hAnsi="Arial" w:cs="Arial"/>
          <w:bCs w:val="0"/>
          <w:kern w:val="1"/>
          <w:sz w:val="26"/>
          <w:szCs w:val="26"/>
          <w:lang w:val="ru-RU"/>
        </w:rPr>
        <w:t xml:space="preserve">2.3. </w:t>
      </w:r>
      <w:r w:rsidR="00885B6E" w:rsidRPr="003E566E">
        <w:rPr>
          <w:rStyle w:val="a5"/>
          <w:rFonts w:ascii="Arial" w:hAnsi="Arial" w:cs="Arial"/>
          <w:bCs w:val="0"/>
          <w:kern w:val="1"/>
          <w:sz w:val="26"/>
          <w:szCs w:val="26"/>
          <w:lang w:val="ru-RU"/>
        </w:rPr>
        <w:t>Описание р</w:t>
      </w:r>
      <w:r w:rsidR="00B708D7" w:rsidRPr="003E566E">
        <w:rPr>
          <w:rStyle w:val="a5"/>
          <w:rFonts w:ascii="Arial" w:hAnsi="Arial" w:cs="Arial"/>
          <w:bCs w:val="0"/>
          <w:kern w:val="1"/>
          <w:sz w:val="26"/>
          <w:szCs w:val="26"/>
          <w:lang w:val="ru-RU"/>
        </w:rPr>
        <w:t>езультат</w:t>
      </w:r>
      <w:r w:rsidR="00885B6E" w:rsidRPr="003E566E">
        <w:rPr>
          <w:rStyle w:val="a5"/>
          <w:rFonts w:ascii="Arial" w:hAnsi="Arial" w:cs="Arial"/>
          <w:bCs w:val="0"/>
          <w:kern w:val="1"/>
          <w:sz w:val="26"/>
          <w:szCs w:val="26"/>
          <w:lang w:val="ru-RU"/>
        </w:rPr>
        <w:t xml:space="preserve">а </w:t>
      </w:r>
      <w:r w:rsidR="00B708D7" w:rsidRPr="003E566E">
        <w:rPr>
          <w:rStyle w:val="a5"/>
          <w:rFonts w:ascii="Arial" w:hAnsi="Arial" w:cs="Arial"/>
          <w:bCs w:val="0"/>
          <w:kern w:val="1"/>
          <w:sz w:val="26"/>
          <w:szCs w:val="26"/>
          <w:lang w:val="ru-RU"/>
        </w:rPr>
        <w:t>предоставления муниципальной услуги</w:t>
      </w:r>
    </w:p>
    <w:p w:rsidR="008B16CA" w:rsidRPr="003E566E" w:rsidRDefault="008B16CA" w:rsidP="003E566E">
      <w:pPr>
        <w:tabs>
          <w:tab w:val="left" w:pos="1134"/>
        </w:tabs>
        <w:spacing w:line="240" w:lineRule="atLeast"/>
        <w:ind w:firstLine="0"/>
        <w:jc w:val="left"/>
        <w:rPr>
          <w:rFonts w:ascii="Arial" w:hAnsi="Arial" w:cs="Arial"/>
          <w:b/>
          <w:kern w:val="1"/>
          <w:sz w:val="26"/>
          <w:szCs w:val="26"/>
          <w:lang w:val="ru-RU"/>
        </w:rPr>
      </w:pPr>
    </w:p>
    <w:p w:rsidR="00B708D7" w:rsidRPr="003E566E" w:rsidRDefault="00885B6E"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Р</w:t>
      </w:r>
      <w:r w:rsidR="00B708D7" w:rsidRPr="003E566E">
        <w:rPr>
          <w:rFonts w:ascii="Arial" w:hAnsi="Arial" w:cs="Arial"/>
          <w:bCs/>
          <w:sz w:val="24"/>
          <w:szCs w:val="24"/>
          <w:lang w:val="ru-RU"/>
        </w:rPr>
        <w:t xml:space="preserve">езультатом предоставления </w:t>
      </w:r>
      <w:r w:rsidRPr="003E566E">
        <w:rPr>
          <w:rFonts w:ascii="Arial" w:hAnsi="Arial" w:cs="Arial"/>
          <w:bCs/>
          <w:sz w:val="24"/>
          <w:szCs w:val="24"/>
          <w:lang w:val="ru-RU"/>
        </w:rPr>
        <w:t>муниципальной услуги является:</w:t>
      </w:r>
    </w:p>
    <w:p w:rsidR="00F33E74" w:rsidRPr="003E566E" w:rsidRDefault="00F628C2" w:rsidP="003E566E">
      <w:pPr>
        <w:spacing w:line="240" w:lineRule="atLeast"/>
        <w:ind w:firstLine="284"/>
        <w:rPr>
          <w:rFonts w:ascii="Arial" w:hAnsi="Arial" w:cs="Arial"/>
          <w:bCs/>
          <w:sz w:val="24"/>
          <w:szCs w:val="24"/>
          <w:lang w:val="ru-RU"/>
        </w:rPr>
      </w:pPr>
      <w:bookmarkStart w:id="2" w:name="_Toc219798538"/>
      <w:r w:rsidRPr="003E566E">
        <w:rPr>
          <w:rFonts w:ascii="Arial" w:hAnsi="Arial" w:cs="Arial"/>
          <w:bCs/>
          <w:sz w:val="24"/>
          <w:szCs w:val="24"/>
          <w:lang w:val="ru-RU"/>
        </w:rPr>
        <w:t>- предоставление порубочного билета</w:t>
      </w:r>
      <w:r w:rsidR="00F33E74" w:rsidRPr="003E566E">
        <w:rPr>
          <w:rFonts w:ascii="Arial" w:hAnsi="Arial" w:cs="Arial"/>
          <w:bCs/>
          <w:sz w:val="24"/>
          <w:szCs w:val="24"/>
          <w:lang w:val="ru-RU"/>
        </w:rPr>
        <w:t xml:space="preserve">; </w:t>
      </w:r>
    </w:p>
    <w:p w:rsidR="00F33E74" w:rsidRPr="003E566E" w:rsidRDefault="00F628C2"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w:t>
      </w:r>
      <w:r w:rsidR="00F33E74" w:rsidRPr="003E566E">
        <w:rPr>
          <w:rFonts w:ascii="Arial" w:hAnsi="Arial" w:cs="Arial"/>
          <w:bCs/>
          <w:sz w:val="24"/>
          <w:szCs w:val="24"/>
          <w:lang w:val="ru-RU"/>
        </w:rPr>
        <w:t>предоставл</w:t>
      </w:r>
      <w:r w:rsidR="00295890" w:rsidRPr="003E566E">
        <w:rPr>
          <w:rFonts w:ascii="Arial" w:hAnsi="Arial" w:cs="Arial"/>
          <w:bCs/>
          <w:sz w:val="24"/>
          <w:szCs w:val="24"/>
          <w:lang w:val="ru-RU"/>
        </w:rPr>
        <w:t xml:space="preserve">ение разрешения </w:t>
      </w:r>
      <w:r w:rsidR="00F33E74" w:rsidRPr="003E566E">
        <w:rPr>
          <w:rFonts w:ascii="Arial" w:hAnsi="Arial" w:cs="Arial"/>
          <w:bCs/>
          <w:sz w:val="24"/>
          <w:szCs w:val="24"/>
          <w:lang w:val="ru-RU"/>
        </w:rPr>
        <w:t xml:space="preserve"> на пересадку деревьев и кустарников;</w:t>
      </w:r>
    </w:p>
    <w:p w:rsidR="00F628C2" w:rsidRPr="003E566E" w:rsidRDefault="00295890"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 xml:space="preserve">- </w:t>
      </w:r>
      <w:r w:rsidR="00F628C2" w:rsidRPr="003E566E">
        <w:rPr>
          <w:rFonts w:ascii="Arial" w:hAnsi="Arial" w:cs="Arial"/>
          <w:bCs/>
          <w:sz w:val="24"/>
          <w:szCs w:val="24"/>
          <w:lang w:val="ru-RU"/>
        </w:rPr>
        <w:t>отказ в предоставлении порубочного билета и (или) разрешения на пересадку деревьев и кустарников.</w:t>
      </w:r>
    </w:p>
    <w:p w:rsidR="00885B6E" w:rsidRPr="003E566E" w:rsidRDefault="00885B6E" w:rsidP="003E566E">
      <w:pPr>
        <w:tabs>
          <w:tab w:val="left" w:pos="1134"/>
        </w:tabs>
        <w:spacing w:line="240" w:lineRule="atLeast"/>
        <w:ind w:firstLine="0"/>
        <w:rPr>
          <w:rStyle w:val="a5"/>
          <w:rFonts w:ascii="Arial" w:hAnsi="Arial" w:cs="Arial"/>
          <w:bCs w:val="0"/>
          <w:kern w:val="1"/>
          <w:sz w:val="24"/>
          <w:szCs w:val="24"/>
          <w:lang w:val="ru-RU"/>
        </w:rPr>
      </w:pPr>
    </w:p>
    <w:p w:rsidR="00B708D7" w:rsidRPr="003E566E" w:rsidRDefault="00B708D7" w:rsidP="003E566E">
      <w:pPr>
        <w:tabs>
          <w:tab w:val="left" w:pos="1134"/>
        </w:tabs>
        <w:spacing w:line="240" w:lineRule="atLeast"/>
        <w:ind w:firstLine="0"/>
        <w:jc w:val="left"/>
        <w:rPr>
          <w:rStyle w:val="a5"/>
          <w:rFonts w:ascii="Arial" w:hAnsi="Arial" w:cs="Arial"/>
          <w:bCs w:val="0"/>
          <w:kern w:val="1"/>
          <w:sz w:val="26"/>
          <w:szCs w:val="26"/>
          <w:lang w:val="ru-RU"/>
        </w:rPr>
      </w:pPr>
      <w:r w:rsidRPr="003E566E">
        <w:rPr>
          <w:rStyle w:val="a5"/>
          <w:rFonts w:ascii="Arial" w:hAnsi="Arial" w:cs="Arial"/>
          <w:bCs w:val="0"/>
          <w:kern w:val="1"/>
          <w:sz w:val="26"/>
          <w:szCs w:val="26"/>
          <w:lang w:val="ru-RU"/>
        </w:rPr>
        <w:t>2.4</w:t>
      </w:r>
      <w:r w:rsidR="00A55625" w:rsidRPr="003E566E">
        <w:rPr>
          <w:rStyle w:val="a5"/>
          <w:rFonts w:ascii="Arial" w:hAnsi="Arial" w:cs="Arial"/>
          <w:bCs w:val="0"/>
          <w:kern w:val="1"/>
          <w:sz w:val="26"/>
          <w:szCs w:val="26"/>
          <w:lang w:val="ru-RU"/>
        </w:rPr>
        <w:t>.</w:t>
      </w:r>
      <w:r w:rsidRPr="003E566E">
        <w:rPr>
          <w:rStyle w:val="a5"/>
          <w:rFonts w:ascii="Arial" w:hAnsi="Arial" w:cs="Arial"/>
          <w:bCs w:val="0"/>
          <w:kern w:val="1"/>
          <w:sz w:val="26"/>
          <w:szCs w:val="26"/>
          <w:lang w:val="ru-RU"/>
        </w:rPr>
        <w:t xml:space="preserve"> Срок предоставления муниципальной услуги</w:t>
      </w:r>
    </w:p>
    <w:p w:rsidR="00C6020C" w:rsidRPr="003E566E" w:rsidRDefault="00C6020C" w:rsidP="003E566E">
      <w:pPr>
        <w:tabs>
          <w:tab w:val="left" w:pos="1134"/>
        </w:tabs>
        <w:spacing w:line="240" w:lineRule="atLeast"/>
        <w:ind w:firstLine="0"/>
        <w:jc w:val="left"/>
        <w:rPr>
          <w:rStyle w:val="a5"/>
          <w:rFonts w:ascii="Arial" w:hAnsi="Arial" w:cs="Arial"/>
          <w:bCs w:val="0"/>
          <w:kern w:val="1"/>
          <w:sz w:val="26"/>
          <w:szCs w:val="26"/>
          <w:lang w:val="ru-RU"/>
        </w:rPr>
      </w:pPr>
    </w:p>
    <w:p w:rsidR="00630758" w:rsidRPr="003E566E" w:rsidRDefault="00BC4865" w:rsidP="003E566E">
      <w:pPr>
        <w:spacing w:line="240" w:lineRule="atLeast"/>
        <w:ind w:firstLine="708"/>
        <w:rPr>
          <w:rFonts w:ascii="Arial" w:hAnsi="Arial" w:cs="Arial"/>
          <w:sz w:val="24"/>
          <w:szCs w:val="24"/>
          <w:lang w:val="ru-RU" w:eastAsia="ru-RU"/>
        </w:rPr>
      </w:pPr>
      <w:r w:rsidRPr="003E566E">
        <w:rPr>
          <w:rFonts w:ascii="Arial" w:hAnsi="Arial" w:cs="Arial"/>
          <w:bCs/>
          <w:sz w:val="24"/>
          <w:szCs w:val="24"/>
          <w:lang w:val="ru-RU"/>
        </w:rPr>
        <w:t>С</w:t>
      </w:r>
      <w:r w:rsidR="00C6020C" w:rsidRPr="003E566E">
        <w:rPr>
          <w:rFonts w:ascii="Arial" w:hAnsi="Arial" w:cs="Arial"/>
          <w:bCs/>
          <w:sz w:val="24"/>
          <w:szCs w:val="24"/>
          <w:lang w:val="ru-RU"/>
        </w:rPr>
        <w:t xml:space="preserve">рок предоставления муниципальной услуги </w:t>
      </w:r>
      <w:r w:rsidR="007262BA" w:rsidRPr="003E566E">
        <w:rPr>
          <w:rFonts w:ascii="Arial" w:hAnsi="Arial" w:cs="Arial"/>
          <w:bCs/>
          <w:sz w:val="24"/>
          <w:szCs w:val="24"/>
          <w:lang w:val="ru-RU"/>
        </w:rPr>
        <w:t xml:space="preserve">составляет </w:t>
      </w:r>
      <w:r w:rsidR="00B530D7" w:rsidRPr="003E566E">
        <w:rPr>
          <w:rFonts w:ascii="Arial" w:hAnsi="Arial" w:cs="Arial"/>
          <w:bCs/>
          <w:sz w:val="24"/>
          <w:szCs w:val="24"/>
          <w:lang w:val="ru-RU"/>
        </w:rPr>
        <w:t xml:space="preserve">20 </w:t>
      </w:r>
      <w:r w:rsidR="00C6020C" w:rsidRPr="003E566E">
        <w:rPr>
          <w:rFonts w:ascii="Arial" w:hAnsi="Arial" w:cs="Arial"/>
          <w:bCs/>
          <w:sz w:val="24"/>
          <w:szCs w:val="24"/>
          <w:lang w:val="ru-RU"/>
        </w:rPr>
        <w:t>календарных дней</w:t>
      </w:r>
      <w:r w:rsidR="008F6C26" w:rsidRPr="003E566E">
        <w:rPr>
          <w:rFonts w:ascii="Arial" w:hAnsi="Arial" w:cs="Arial"/>
          <w:bCs/>
          <w:sz w:val="24"/>
          <w:szCs w:val="24"/>
          <w:lang w:val="ru-RU"/>
        </w:rPr>
        <w:t xml:space="preserve"> со дня поступления заявления</w:t>
      </w:r>
      <w:r w:rsidR="008A6C87" w:rsidRPr="003E566E">
        <w:rPr>
          <w:rFonts w:ascii="Arial" w:hAnsi="Arial" w:cs="Arial"/>
          <w:bCs/>
          <w:sz w:val="24"/>
          <w:szCs w:val="24"/>
          <w:lang w:val="ru-RU"/>
        </w:rPr>
        <w:t>.</w:t>
      </w:r>
    </w:p>
    <w:p w:rsidR="00C6020C" w:rsidRPr="003E566E" w:rsidRDefault="00280E4B" w:rsidP="003E566E">
      <w:pPr>
        <w:spacing w:line="240" w:lineRule="atLeast"/>
        <w:ind w:firstLine="0"/>
        <w:rPr>
          <w:rFonts w:ascii="Arial" w:hAnsi="Arial" w:cs="Arial"/>
          <w:bCs/>
          <w:sz w:val="24"/>
          <w:szCs w:val="24"/>
          <w:lang w:val="ru-RU"/>
        </w:rPr>
      </w:pPr>
      <w:r w:rsidRPr="003E566E">
        <w:rPr>
          <w:rFonts w:ascii="Arial" w:hAnsi="Arial" w:cs="Arial"/>
          <w:bCs/>
          <w:sz w:val="24"/>
          <w:szCs w:val="24"/>
          <w:lang w:val="ru-RU"/>
        </w:rPr>
        <w:t xml:space="preserve">Оснований для </w:t>
      </w:r>
      <w:r w:rsidR="00C6020C" w:rsidRPr="003E566E">
        <w:rPr>
          <w:rFonts w:ascii="Arial" w:hAnsi="Arial" w:cs="Arial"/>
          <w:bCs/>
          <w:sz w:val="24"/>
          <w:szCs w:val="24"/>
          <w:lang w:val="ru-RU"/>
        </w:rPr>
        <w:t xml:space="preserve">приостановления предоставления муниципальной услуги </w:t>
      </w:r>
      <w:r w:rsidR="008A6C87" w:rsidRPr="003E566E">
        <w:rPr>
          <w:rFonts w:ascii="Arial" w:hAnsi="Arial" w:cs="Arial"/>
          <w:bCs/>
          <w:sz w:val="24"/>
          <w:szCs w:val="24"/>
          <w:lang w:val="ru-RU"/>
        </w:rPr>
        <w:t xml:space="preserve">законодательством </w:t>
      </w:r>
      <w:r w:rsidR="00C6020C" w:rsidRPr="003E566E">
        <w:rPr>
          <w:rFonts w:ascii="Arial" w:hAnsi="Arial" w:cs="Arial"/>
          <w:bCs/>
          <w:sz w:val="24"/>
          <w:szCs w:val="24"/>
          <w:lang w:val="ru-RU"/>
        </w:rPr>
        <w:t>не предусмотрен</w:t>
      </w:r>
      <w:r w:rsidR="00BC4865" w:rsidRPr="003E566E">
        <w:rPr>
          <w:rFonts w:ascii="Arial" w:hAnsi="Arial" w:cs="Arial"/>
          <w:bCs/>
          <w:sz w:val="24"/>
          <w:szCs w:val="24"/>
          <w:lang w:val="ru-RU"/>
        </w:rPr>
        <w:t>о</w:t>
      </w:r>
      <w:r w:rsidR="00C6020C" w:rsidRPr="003E566E">
        <w:rPr>
          <w:rFonts w:ascii="Arial" w:hAnsi="Arial" w:cs="Arial"/>
          <w:bCs/>
          <w:sz w:val="24"/>
          <w:szCs w:val="24"/>
          <w:lang w:val="ru-RU"/>
        </w:rPr>
        <w:t>.</w:t>
      </w:r>
    </w:p>
    <w:p w:rsidR="008F6C26" w:rsidRPr="003E566E" w:rsidRDefault="008F6C26" w:rsidP="003E566E">
      <w:pPr>
        <w:spacing w:line="240" w:lineRule="atLeast"/>
        <w:ind w:firstLine="708"/>
        <w:rPr>
          <w:rFonts w:ascii="Arial" w:hAnsi="Arial" w:cs="Arial"/>
          <w:bCs/>
          <w:sz w:val="24"/>
          <w:szCs w:val="24"/>
          <w:lang w:val="ru-RU"/>
        </w:rPr>
      </w:pPr>
      <w:r w:rsidRPr="003E566E">
        <w:rPr>
          <w:rFonts w:ascii="Arial" w:hAnsi="Arial" w:cs="Arial"/>
          <w:bCs/>
          <w:sz w:val="24"/>
          <w:szCs w:val="24"/>
          <w:lang w:val="ru-RU"/>
        </w:rPr>
        <w:t xml:space="preserve">Срок выдачи (направления) </w:t>
      </w:r>
      <w:r w:rsidR="00D2268F" w:rsidRPr="003E566E">
        <w:rPr>
          <w:rFonts w:ascii="Arial" w:hAnsi="Arial" w:cs="Arial"/>
          <w:bCs/>
          <w:sz w:val="24"/>
          <w:szCs w:val="24"/>
          <w:lang w:val="ru-RU"/>
        </w:rPr>
        <w:t>документов, являющихся</w:t>
      </w:r>
      <w:r w:rsidRPr="003E566E">
        <w:rPr>
          <w:rFonts w:ascii="Arial" w:hAnsi="Arial" w:cs="Arial"/>
          <w:bCs/>
          <w:sz w:val="24"/>
          <w:szCs w:val="24"/>
          <w:lang w:val="ru-RU"/>
        </w:rPr>
        <w:t xml:space="preserve"> результатом предоставления муниципальной </w:t>
      </w:r>
      <w:r w:rsidR="00D2268F" w:rsidRPr="003E566E">
        <w:rPr>
          <w:rFonts w:ascii="Arial" w:hAnsi="Arial" w:cs="Arial"/>
          <w:bCs/>
          <w:sz w:val="24"/>
          <w:szCs w:val="24"/>
          <w:lang w:val="ru-RU"/>
        </w:rPr>
        <w:t>услуги, -</w:t>
      </w:r>
      <w:r w:rsidRPr="003E566E">
        <w:rPr>
          <w:rFonts w:ascii="Arial" w:hAnsi="Arial" w:cs="Arial"/>
          <w:bCs/>
          <w:sz w:val="24"/>
          <w:szCs w:val="24"/>
          <w:lang w:val="ru-RU"/>
        </w:rPr>
        <w:t xml:space="preserve">  не позднее 1 рабочего дня с даты </w:t>
      </w:r>
      <w:r w:rsidR="00D2268F" w:rsidRPr="003E566E">
        <w:rPr>
          <w:rFonts w:ascii="Arial" w:hAnsi="Arial" w:cs="Arial"/>
          <w:bCs/>
          <w:sz w:val="24"/>
          <w:szCs w:val="24"/>
          <w:lang w:val="ru-RU"/>
        </w:rPr>
        <w:t>регистрации порубочного</w:t>
      </w:r>
      <w:r w:rsidR="00F628C2" w:rsidRPr="003E566E">
        <w:rPr>
          <w:rFonts w:ascii="Arial" w:hAnsi="Arial" w:cs="Arial"/>
          <w:bCs/>
          <w:sz w:val="24"/>
          <w:szCs w:val="24"/>
          <w:lang w:val="ru-RU"/>
        </w:rPr>
        <w:t xml:space="preserve"> билета и (или) разрешения на пересадку </w:t>
      </w:r>
      <w:r w:rsidR="004E003B" w:rsidRPr="003E566E">
        <w:rPr>
          <w:rFonts w:ascii="Arial" w:hAnsi="Arial" w:cs="Arial"/>
          <w:bCs/>
          <w:sz w:val="24"/>
          <w:szCs w:val="24"/>
          <w:lang w:val="ru-RU"/>
        </w:rPr>
        <w:t xml:space="preserve">деревьев и кустарников либо </w:t>
      </w:r>
      <w:r w:rsidR="004E003B" w:rsidRPr="003E566E">
        <w:rPr>
          <w:rFonts w:ascii="Arial" w:hAnsi="Arial" w:cs="Arial"/>
          <w:bCs/>
          <w:sz w:val="24"/>
          <w:szCs w:val="24"/>
          <w:lang w:val="ru-RU" w:eastAsia="ru-RU"/>
        </w:rPr>
        <w:t>решения об отказе в</w:t>
      </w:r>
      <w:r w:rsidR="00F628C2" w:rsidRPr="003E566E">
        <w:rPr>
          <w:rFonts w:ascii="Arial" w:hAnsi="Arial" w:cs="Arial"/>
          <w:bCs/>
          <w:sz w:val="24"/>
          <w:szCs w:val="24"/>
          <w:lang w:val="ru-RU" w:eastAsia="ru-RU"/>
        </w:rPr>
        <w:t xml:space="preserve"> предоставлении порубочного </w:t>
      </w:r>
      <w:r w:rsidR="00D2268F" w:rsidRPr="003E566E">
        <w:rPr>
          <w:rFonts w:ascii="Arial" w:hAnsi="Arial" w:cs="Arial"/>
          <w:bCs/>
          <w:sz w:val="24"/>
          <w:szCs w:val="24"/>
          <w:lang w:val="ru-RU" w:eastAsia="ru-RU"/>
        </w:rPr>
        <w:t>билета и</w:t>
      </w:r>
      <w:r w:rsidR="00F628C2" w:rsidRPr="003E566E">
        <w:rPr>
          <w:rFonts w:ascii="Arial" w:hAnsi="Arial" w:cs="Arial"/>
          <w:bCs/>
          <w:sz w:val="24"/>
          <w:szCs w:val="24"/>
          <w:lang w:val="ru-RU" w:eastAsia="ru-RU"/>
        </w:rPr>
        <w:t xml:space="preserve"> (или) разрешения на пересадку деревьев и </w:t>
      </w:r>
      <w:r w:rsidR="004E003B" w:rsidRPr="003E566E">
        <w:rPr>
          <w:rFonts w:ascii="Arial" w:hAnsi="Arial" w:cs="Arial"/>
          <w:bCs/>
          <w:sz w:val="24"/>
          <w:szCs w:val="24"/>
          <w:lang w:val="ru-RU" w:eastAsia="ru-RU"/>
        </w:rPr>
        <w:t>кустарников с указанием причин отказа</w:t>
      </w:r>
      <w:r w:rsidR="00F628C2" w:rsidRPr="003E566E">
        <w:rPr>
          <w:rFonts w:ascii="Arial" w:hAnsi="Arial" w:cs="Arial"/>
          <w:bCs/>
          <w:sz w:val="24"/>
          <w:szCs w:val="24"/>
          <w:lang w:val="ru-RU" w:eastAsia="ru-RU"/>
        </w:rPr>
        <w:t>.</w:t>
      </w:r>
    </w:p>
    <w:p w:rsidR="00A0258E" w:rsidRPr="003E566E" w:rsidRDefault="00A0258E" w:rsidP="003E566E">
      <w:pPr>
        <w:spacing w:line="240" w:lineRule="atLeast"/>
        <w:ind w:firstLine="0"/>
        <w:rPr>
          <w:rFonts w:ascii="Arial" w:hAnsi="Arial" w:cs="Arial"/>
          <w:bCs/>
          <w:sz w:val="24"/>
          <w:szCs w:val="24"/>
          <w:lang w:val="ru-RU"/>
        </w:rPr>
      </w:pPr>
    </w:p>
    <w:p w:rsidR="006C5652" w:rsidRPr="003E566E" w:rsidRDefault="006C5652" w:rsidP="003E566E">
      <w:pPr>
        <w:widowControl w:val="0"/>
        <w:autoSpaceDE w:val="0"/>
        <w:autoSpaceDN w:val="0"/>
        <w:adjustRightInd w:val="0"/>
        <w:spacing w:line="240" w:lineRule="atLeast"/>
        <w:ind w:firstLine="0"/>
        <w:jc w:val="left"/>
        <w:rPr>
          <w:rFonts w:ascii="Arial" w:hAnsi="Arial" w:cs="Arial"/>
          <w:b/>
          <w:sz w:val="26"/>
          <w:szCs w:val="26"/>
          <w:lang w:val="ru-RU" w:eastAsia="ru-RU"/>
        </w:rPr>
      </w:pPr>
      <w:r w:rsidRPr="003E566E">
        <w:rPr>
          <w:rFonts w:ascii="Arial" w:hAnsi="Arial" w:cs="Arial"/>
          <w:b/>
          <w:sz w:val="26"/>
          <w:szCs w:val="26"/>
          <w:lang w:val="ru-RU" w:eastAsia="ru-RU"/>
        </w:rPr>
        <w:t xml:space="preserve">2.5. Нормативные правовые акты, регулирующие предоставление </w:t>
      </w:r>
    </w:p>
    <w:p w:rsidR="006C5652" w:rsidRPr="003E566E" w:rsidRDefault="006C5652" w:rsidP="003E566E">
      <w:pPr>
        <w:widowControl w:val="0"/>
        <w:autoSpaceDE w:val="0"/>
        <w:autoSpaceDN w:val="0"/>
        <w:adjustRightInd w:val="0"/>
        <w:spacing w:line="240" w:lineRule="atLeast"/>
        <w:ind w:firstLine="0"/>
        <w:jc w:val="left"/>
        <w:rPr>
          <w:rFonts w:ascii="Arial" w:hAnsi="Arial" w:cs="Arial"/>
          <w:b/>
          <w:sz w:val="26"/>
          <w:szCs w:val="26"/>
          <w:lang w:val="ru-RU" w:eastAsia="ru-RU"/>
        </w:rPr>
      </w:pPr>
      <w:r w:rsidRPr="003E566E">
        <w:rPr>
          <w:rFonts w:ascii="Arial" w:hAnsi="Arial" w:cs="Arial"/>
          <w:b/>
          <w:sz w:val="26"/>
          <w:szCs w:val="26"/>
          <w:lang w:val="ru-RU" w:eastAsia="ru-RU"/>
        </w:rPr>
        <w:t>муниципальной  услуги</w:t>
      </w:r>
    </w:p>
    <w:p w:rsidR="006914CB" w:rsidRPr="003E566E" w:rsidRDefault="006C5652" w:rsidP="003E566E">
      <w:pPr>
        <w:spacing w:line="240" w:lineRule="atLeast"/>
        <w:ind w:firstLine="567"/>
        <w:rPr>
          <w:rFonts w:ascii="Arial" w:hAnsi="Arial" w:cs="Arial"/>
          <w:sz w:val="24"/>
          <w:szCs w:val="24"/>
          <w:lang w:val="ru-RU" w:eastAsia="ru-RU"/>
        </w:rPr>
      </w:pPr>
      <w:r w:rsidRPr="003E566E">
        <w:rPr>
          <w:rFonts w:ascii="Arial" w:hAnsi="Arial" w:cs="Arial"/>
          <w:sz w:val="24"/>
          <w:szCs w:val="24"/>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1" w:history="1">
        <w:r w:rsidR="00BB472B" w:rsidRPr="003E566E">
          <w:rPr>
            <w:rStyle w:val="a8"/>
            <w:rFonts w:ascii="Arial" w:hAnsi="Arial" w:cs="Arial"/>
            <w:sz w:val="24"/>
            <w:szCs w:val="24"/>
            <w:lang w:val="ru-RU" w:eastAsia="ru-RU"/>
          </w:rPr>
          <w:t>http://</w:t>
        </w:r>
        <w:r w:rsidR="003E566E">
          <w:rPr>
            <w:rStyle w:val="a8"/>
            <w:rFonts w:ascii="Arial" w:hAnsi="Arial" w:cs="Arial"/>
            <w:sz w:val="24"/>
            <w:szCs w:val="24"/>
            <w:lang w:eastAsia="ru-RU"/>
          </w:rPr>
          <w:t>shumakovo</w:t>
        </w:r>
        <w:r w:rsidR="00BB472B" w:rsidRPr="003E566E">
          <w:rPr>
            <w:rStyle w:val="a8"/>
            <w:rFonts w:ascii="Arial" w:hAnsi="Arial" w:cs="Arial"/>
            <w:sz w:val="24"/>
            <w:szCs w:val="24"/>
            <w:lang w:val="ru-RU" w:eastAsia="ru-RU"/>
          </w:rPr>
          <w:t>.rkursk.ru</w:t>
        </w:r>
      </w:hyperlink>
      <w:r w:rsidR="0093632D" w:rsidRPr="003E566E">
        <w:rPr>
          <w:rFonts w:ascii="Arial" w:hAnsi="Arial" w:cs="Arial"/>
          <w:sz w:val="24"/>
          <w:szCs w:val="24"/>
          <w:lang w:val="ru-RU" w:eastAsia="ru-RU"/>
        </w:rPr>
        <w:t xml:space="preserve">,  </w:t>
      </w:r>
      <w:r w:rsidRPr="003E566E">
        <w:rPr>
          <w:rFonts w:ascii="Arial" w:hAnsi="Arial" w:cs="Arial"/>
          <w:sz w:val="24"/>
          <w:szCs w:val="24"/>
          <w:lang w:val="ru-RU" w:eastAsia="ru-RU"/>
        </w:rPr>
        <w:t>в сети «Интернет», а</w:t>
      </w:r>
      <w:r w:rsidR="007F2D21" w:rsidRPr="003E566E">
        <w:rPr>
          <w:rFonts w:ascii="Arial" w:hAnsi="Arial" w:cs="Arial"/>
          <w:sz w:val="24"/>
          <w:szCs w:val="24"/>
          <w:lang w:val="ru-RU" w:eastAsia="ru-RU"/>
        </w:rPr>
        <w:t xml:space="preserve"> также на Едином портале</w:t>
      </w:r>
      <w:hyperlink r:id="rId12" w:history="1">
        <w:r w:rsidR="0093632D" w:rsidRPr="003E566E">
          <w:rPr>
            <w:rStyle w:val="a8"/>
            <w:rFonts w:ascii="Arial" w:hAnsi="Arial" w:cs="Arial"/>
            <w:color w:val="auto"/>
            <w:sz w:val="24"/>
            <w:szCs w:val="24"/>
          </w:rPr>
          <w:t>https</w:t>
        </w:r>
        <w:r w:rsidR="0093632D" w:rsidRPr="003E566E">
          <w:rPr>
            <w:rStyle w:val="a8"/>
            <w:rFonts w:ascii="Arial" w:hAnsi="Arial" w:cs="Arial"/>
            <w:color w:val="auto"/>
            <w:sz w:val="24"/>
            <w:szCs w:val="24"/>
            <w:lang w:val="ru-RU"/>
          </w:rPr>
          <w:t>://</w:t>
        </w:r>
        <w:r w:rsidR="0093632D" w:rsidRPr="003E566E">
          <w:rPr>
            <w:rStyle w:val="a8"/>
            <w:rFonts w:ascii="Arial" w:hAnsi="Arial" w:cs="Arial"/>
            <w:color w:val="auto"/>
            <w:sz w:val="24"/>
            <w:szCs w:val="24"/>
          </w:rPr>
          <w:t>www</w:t>
        </w:r>
        <w:r w:rsidR="0093632D" w:rsidRPr="003E566E">
          <w:rPr>
            <w:rStyle w:val="a8"/>
            <w:rFonts w:ascii="Arial" w:hAnsi="Arial" w:cs="Arial"/>
            <w:color w:val="auto"/>
            <w:sz w:val="24"/>
            <w:szCs w:val="24"/>
            <w:lang w:val="ru-RU"/>
          </w:rPr>
          <w:t>.</w:t>
        </w:r>
        <w:r w:rsidR="0093632D" w:rsidRPr="003E566E">
          <w:rPr>
            <w:rStyle w:val="a8"/>
            <w:rFonts w:ascii="Arial" w:hAnsi="Arial" w:cs="Arial"/>
            <w:color w:val="auto"/>
            <w:sz w:val="24"/>
            <w:szCs w:val="24"/>
          </w:rPr>
          <w:t>gosuslugi</w:t>
        </w:r>
        <w:r w:rsidR="0093632D" w:rsidRPr="003E566E">
          <w:rPr>
            <w:rStyle w:val="a8"/>
            <w:rFonts w:ascii="Arial" w:hAnsi="Arial" w:cs="Arial"/>
            <w:color w:val="auto"/>
            <w:sz w:val="24"/>
            <w:szCs w:val="24"/>
            <w:lang w:val="ru-RU"/>
          </w:rPr>
          <w:t>.</w:t>
        </w:r>
        <w:r w:rsidR="0093632D" w:rsidRPr="003E566E">
          <w:rPr>
            <w:rStyle w:val="a8"/>
            <w:rFonts w:ascii="Arial" w:hAnsi="Arial" w:cs="Arial"/>
            <w:color w:val="auto"/>
            <w:sz w:val="24"/>
            <w:szCs w:val="24"/>
          </w:rPr>
          <w:t>ru</w:t>
        </w:r>
      </w:hyperlink>
      <w:r w:rsidR="007F2D21" w:rsidRPr="003E566E">
        <w:rPr>
          <w:rFonts w:ascii="Arial" w:hAnsi="Arial" w:cs="Arial"/>
          <w:sz w:val="24"/>
          <w:szCs w:val="24"/>
          <w:lang w:val="ru-RU" w:eastAsia="ru-RU"/>
        </w:rPr>
        <w:t>.</w:t>
      </w:r>
    </w:p>
    <w:bookmarkEnd w:id="2"/>
    <w:p w:rsidR="00C818D4" w:rsidRPr="003E566E" w:rsidRDefault="00C818D4" w:rsidP="003E566E">
      <w:pPr>
        <w:widowControl w:val="0"/>
        <w:autoSpaceDE w:val="0"/>
        <w:spacing w:line="240" w:lineRule="atLeast"/>
        <w:ind w:firstLine="0"/>
        <w:rPr>
          <w:rFonts w:ascii="Arial" w:hAnsi="Arial" w:cs="Arial"/>
          <w:sz w:val="24"/>
          <w:szCs w:val="24"/>
          <w:lang w:val="ru-RU" w:eastAsia="ru-RU"/>
        </w:rPr>
      </w:pPr>
    </w:p>
    <w:p w:rsidR="00A0258E" w:rsidRPr="003E566E" w:rsidRDefault="00A0258E" w:rsidP="003E566E">
      <w:pPr>
        <w:widowControl w:val="0"/>
        <w:autoSpaceDE w:val="0"/>
        <w:spacing w:line="240" w:lineRule="atLeast"/>
        <w:ind w:firstLine="0"/>
        <w:jc w:val="left"/>
        <w:rPr>
          <w:rFonts w:ascii="Arial" w:hAnsi="Arial" w:cs="Arial"/>
          <w:b/>
          <w:sz w:val="26"/>
          <w:szCs w:val="26"/>
          <w:lang w:val="ru-RU"/>
        </w:rPr>
      </w:pPr>
      <w:r w:rsidRPr="003E566E">
        <w:rPr>
          <w:rFonts w:ascii="Arial" w:hAnsi="Arial" w:cs="Arial"/>
          <w:b/>
          <w:sz w:val="26"/>
          <w:szCs w:val="26"/>
          <w:lang w:val="ru-RU"/>
        </w:rPr>
        <w:t xml:space="preserve">2.6. </w:t>
      </w:r>
      <w:bookmarkStart w:id="3" w:name="_Toc300152906"/>
      <w:bookmarkStart w:id="4" w:name="_Toc300216362"/>
      <w:r w:rsidRPr="003E566E">
        <w:rPr>
          <w:rFonts w:ascii="Arial" w:hAnsi="Arial" w:cs="Arial"/>
          <w:b/>
          <w:sz w:val="26"/>
          <w:szCs w:val="26"/>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3"/>
      <w:bookmarkEnd w:id="4"/>
      <w:r w:rsidR="00593AAE" w:rsidRPr="003E566E">
        <w:rPr>
          <w:rFonts w:ascii="Arial" w:hAnsi="Arial" w:cs="Arial"/>
          <w:b/>
          <w:sz w:val="26"/>
          <w:szCs w:val="26"/>
          <w:lang w:val="ru-RU"/>
        </w:rPr>
        <w:t xml:space="preserve"> и услуг,</w:t>
      </w:r>
      <w:r w:rsidR="00334D23" w:rsidRPr="003E566E">
        <w:rPr>
          <w:rFonts w:ascii="Arial" w:hAnsi="Arial" w:cs="Arial"/>
          <w:b/>
          <w:sz w:val="26"/>
          <w:szCs w:val="26"/>
          <w:lang w:val="ru-RU"/>
        </w:rPr>
        <w:t xml:space="preserve"> которые являются</w:t>
      </w:r>
      <w:r w:rsidR="00593AAE" w:rsidRPr="003E566E">
        <w:rPr>
          <w:rFonts w:ascii="Arial" w:hAnsi="Arial" w:cs="Arial"/>
          <w:b/>
          <w:sz w:val="26"/>
          <w:szCs w:val="26"/>
          <w:lang w:val="ru-RU"/>
        </w:rPr>
        <w:t xml:space="preserve"> необходимы</w:t>
      </w:r>
      <w:r w:rsidR="00334D23" w:rsidRPr="003E566E">
        <w:rPr>
          <w:rFonts w:ascii="Arial" w:hAnsi="Arial" w:cs="Arial"/>
          <w:b/>
          <w:sz w:val="26"/>
          <w:szCs w:val="26"/>
          <w:lang w:val="ru-RU"/>
        </w:rPr>
        <w:t xml:space="preserve">ми </w:t>
      </w:r>
      <w:r w:rsidR="00593AAE" w:rsidRPr="003E566E">
        <w:rPr>
          <w:rFonts w:ascii="Arial" w:hAnsi="Arial" w:cs="Arial"/>
          <w:b/>
          <w:sz w:val="26"/>
          <w:szCs w:val="26"/>
          <w:lang w:val="ru-RU"/>
        </w:rPr>
        <w:t xml:space="preserve"> и обязательны</w:t>
      </w:r>
      <w:r w:rsidR="00334D23" w:rsidRPr="003E566E">
        <w:rPr>
          <w:rFonts w:ascii="Arial" w:hAnsi="Arial" w:cs="Arial"/>
          <w:b/>
          <w:sz w:val="26"/>
          <w:szCs w:val="26"/>
          <w:lang w:val="ru-RU"/>
        </w:rPr>
        <w:t>ми</w:t>
      </w:r>
      <w:r w:rsidR="00593AAE" w:rsidRPr="003E566E">
        <w:rPr>
          <w:rFonts w:ascii="Arial" w:hAnsi="Arial" w:cs="Arial"/>
          <w:b/>
          <w:sz w:val="26"/>
          <w:szCs w:val="26"/>
          <w:lang w:val="ru-RU"/>
        </w:rPr>
        <w:t xml:space="preserve">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E6791D" w:rsidRPr="003E566E" w:rsidRDefault="00E6791D" w:rsidP="003E566E">
      <w:pPr>
        <w:widowControl w:val="0"/>
        <w:autoSpaceDE w:val="0"/>
        <w:spacing w:line="240" w:lineRule="atLeast"/>
        <w:rPr>
          <w:rFonts w:ascii="Arial" w:hAnsi="Arial" w:cs="Arial"/>
          <w:b/>
          <w:sz w:val="24"/>
          <w:szCs w:val="24"/>
          <w:lang w:val="ru-RU" w:eastAsia="ru-RU"/>
        </w:rPr>
      </w:pPr>
    </w:p>
    <w:p w:rsidR="00BC4C43" w:rsidRPr="003E566E" w:rsidRDefault="006914CB" w:rsidP="003E566E">
      <w:pPr>
        <w:widowControl w:val="0"/>
        <w:autoSpaceDE w:val="0"/>
        <w:autoSpaceDN w:val="0"/>
        <w:adjustRightInd w:val="0"/>
        <w:spacing w:line="240" w:lineRule="atLeast"/>
        <w:ind w:firstLine="540"/>
        <w:rPr>
          <w:rFonts w:ascii="Arial" w:hAnsi="Arial" w:cs="Arial"/>
          <w:b/>
          <w:bCs/>
          <w:sz w:val="24"/>
          <w:szCs w:val="24"/>
          <w:lang w:val="ru-RU" w:eastAsia="ru-RU"/>
        </w:rPr>
      </w:pPr>
      <w:bookmarkStart w:id="5" w:name="_Toc219798546"/>
      <w:r w:rsidRPr="003E566E">
        <w:rPr>
          <w:rFonts w:ascii="Arial" w:hAnsi="Arial" w:cs="Arial"/>
          <w:sz w:val="24"/>
          <w:szCs w:val="24"/>
          <w:lang w:val="ru-RU" w:eastAsia="ru-RU"/>
        </w:rPr>
        <w:t xml:space="preserve">2.6.1. </w:t>
      </w:r>
      <w:r w:rsidR="00BC4C43" w:rsidRPr="003E566E">
        <w:rPr>
          <w:rFonts w:ascii="Arial" w:hAnsi="Arial" w:cs="Arial"/>
          <w:sz w:val="24"/>
          <w:szCs w:val="24"/>
          <w:lang w:val="ru-RU" w:eastAsia="ru-RU"/>
        </w:rPr>
        <w:t>В целях получения муниципальной услуги заявитель обращается в Администрацию с заявлением, составленным  по форме, согласно приложению №</w:t>
      </w:r>
      <w:r w:rsidR="003E566E">
        <w:rPr>
          <w:rFonts w:ascii="Arial" w:hAnsi="Arial" w:cs="Arial"/>
          <w:sz w:val="24"/>
          <w:szCs w:val="24"/>
          <w:lang w:eastAsia="ru-RU"/>
        </w:rPr>
        <w:t xml:space="preserve"> </w:t>
      </w:r>
      <w:r w:rsidR="00BC4C43" w:rsidRPr="003E566E">
        <w:rPr>
          <w:rFonts w:ascii="Arial" w:hAnsi="Arial" w:cs="Arial"/>
          <w:sz w:val="24"/>
          <w:szCs w:val="24"/>
          <w:lang w:val="ru-RU" w:eastAsia="ru-RU"/>
        </w:rPr>
        <w:t>1 к настоящему Административному регламенту.</w:t>
      </w:r>
    </w:p>
    <w:p w:rsidR="006E5A7F" w:rsidRPr="003E566E" w:rsidRDefault="006E5A7F" w:rsidP="003E566E">
      <w:pPr>
        <w:pStyle w:val="Default"/>
        <w:spacing w:line="240" w:lineRule="atLeast"/>
        <w:ind w:firstLine="567"/>
        <w:jc w:val="both"/>
        <w:rPr>
          <w:rFonts w:ascii="Arial" w:hAnsi="Arial" w:cs="Arial"/>
          <w:color w:val="auto"/>
        </w:rPr>
      </w:pPr>
      <w:r w:rsidRPr="003E566E">
        <w:rPr>
          <w:rFonts w:ascii="Arial" w:hAnsi="Arial" w:cs="Arial"/>
          <w:color w:val="auto"/>
        </w:rPr>
        <w:t>К заявлению п</w:t>
      </w:r>
      <w:r w:rsidR="009573AD" w:rsidRPr="003E566E">
        <w:rPr>
          <w:rFonts w:ascii="Arial" w:hAnsi="Arial" w:cs="Arial"/>
          <w:color w:val="auto"/>
        </w:rPr>
        <w:t xml:space="preserve">рилагаются </w:t>
      </w:r>
      <w:r w:rsidRPr="003E566E">
        <w:rPr>
          <w:rFonts w:ascii="Arial" w:hAnsi="Arial" w:cs="Arial"/>
          <w:color w:val="auto"/>
        </w:rPr>
        <w:t xml:space="preserve"> следующие документы: </w:t>
      </w:r>
    </w:p>
    <w:p w:rsidR="006E5A7F" w:rsidRPr="003E566E" w:rsidRDefault="002F2088" w:rsidP="003E566E">
      <w:pPr>
        <w:pStyle w:val="Default"/>
        <w:spacing w:line="240" w:lineRule="atLeast"/>
        <w:ind w:firstLine="567"/>
        <w:jc w:val="both"/>
        <w:rPr>
          <w:rFonts w:ascii="Arial" w:hAnsi="Arial" w:cs="Arial"/>
          <w:color w:val="auto"/>
        </w:rPr>
      </w:pPr>
      <w:r w:rsidRPr="003E566E">
        <w:rPr>
          <w:rFonts w:ascii="Arial" w:hAnsi="Arial" w:cs="Arial"/>
          <w:color w:val="auto"/>
        </w:rPr>
        <w:lastRenderedPageBreak/>
        <w:t>1</w:t>
      </w:r>
      <w:r w:rsidR="006E5A7F" w:rsidRPr="003E566E">
        <w:rPr>
          <w:rFonts w:ascii="Arial" w:hAnsi="Arial" w:cs="Arial"/>
          <w:color w:val="auto"/>
        </w:rPr>
        <w:t>) схема участка с нанесенными зелеными насаждениями</w:t>
      </w:r>
      <w:r w:rsidR="00830474" w:rsidRPr="003E566E">
        <w:rPr>
          <w:rFonts w:ascii="Arial" w:hAnsi="Arial" w:cs="Arial"/>
          <w:color w:val="auto"/>
        </w:rPr>
        <w:t xml:space="preserve"> (деревьями и кустарниками)</w:t>
      </w:r>
      <w:r w:rsidR="006E5A7F" w:rsidRPr="003E566E">
        <w:rPr>
          <w:rFonts w:ascii="Arial" w:hAnsi="Arial" w:cs="Arial"/>
          <w:color w:val="auto"/>
        </w:rPr>
        <w:t>, подлежащими вырубке</w:t>
      </w:r>
      <w:r w:rsidR="00D86F55" w:rsidRPr="003E566E">
        <w:rPr>
          <w:rFonts w:ascii="Arial" w:hAnsi="Arial" w:cs="Arial"/>
          <w:color w:val="auto"/>
        </w:rPr>
        <w:t xml:space="preserve"> (пересадке)</w:t>
      </w:r>
      <w:r w:rsidR="006E5A7F" w:rsidRPr="003E566E">
        <w:rPr>
          <w:rFonts w:ascii="Arial" w:hAnsi="Arial" w:cs="Arial"/>
          <w:color w:val="auto"/>
        </w:rPr>
        <w:t>, с указанием примерных расстояний до ближайших строений или других ориентиров</w:t>
      </w:r>
      <w:r w:rsidR="00FA7BE2" w:rsidRPr="003E566E">
        <w:rPr>
          <w:rFonts w:ascii="Arial" w:hAnsi="Arial" w:cs="Arial"/>
          <w:color w:val="auto"/>
        </w:rPr>
        <w:t xml:space="preserve">, оформленная заявителем по форме согласно приложению № </w:t>
      </w:r>
      <w:r w:rsidR="00F67EE3" w:rsidRPr="003E566E">
        <w:rPr>
          <w:rFonts w:ascii="Arial" w:hAnsi="Arial" w:cs="Arial"/>
          <w:color w:val="auto"/>
        </w:rPr>
        <w:t>2</w:t>
      </w:r>
      <w:r w:rsidR="00FA7BE2" w:rsidRPr="003E566E">
        <w:rPr>
          <w:rFonts w:ascii="Arial" w:hAnsi="Arial" w:cs="Arial"/>
          <w:color w:val="auto"/>
        </w:rPr>
        <w:t xml:space="preserve"> к настоящему Административному регламенту;</w:t>
      </w:r>
    </w:p>
    <w:p w:rsidR="006E5A7F" w:rsidRPr="003E566E" w:rsidRDefault="002F2088" w:rsidP="003E566E">
      <w:pPr>
        <w:pStyle w:val="Default"/>
        <w:spacing w:line="240" w:lineRule="atLeast"/>
        <w:ind w:firstLine="567"/>
        <w:jc w:val="both"/>
        <w:rPr>
          <w:rFonts w:ascii="Arial" w:hAnsi="Arial" w:cs="Arial"/>
          <w:color w:val="auto"/>
        </w:rPr>
      </w:pPr>
      <w:r w:rsidRPr="003E566E">
        <w:rPr>
          <w:rFonts w:ascii="Arial" w:hAnsi="Arial" w:cs="Arial"/>
          <w:color w:val="auto"/>
        </w:rPr>
        <w:t>2</w:t>
      </w:r>
      <w:r w:rsidR="006E5A7F" w:rsidRPr="003E566E">
        <w:rPr>
          <w:rFonts w:ascii="Arial" w:hAnsi="Arial" w:cs="Arial"/>
          <w:color w:val="auto"/>
        </w:rPr>
        <w:t>) право</w:t>
      </w:r>
      <w:r w:rsidR="00213436" w:rsidRPr="003E566E">
        <w:rPr>
          <w:rFonts w:ascii="Arial" w:hAnsi="Arial" w:cs="Arial"/>
          <w:color w:val="auto"/>
        </w:rPr>
        <w:t>устанавливающие и (или) правоудостоверяющие документы на земельный участок</w:t>
      </w:r>
      <w:r w:rsidR="006E5A7F" w:rsidRPr="003E566E">
        <w:rPr>
          <w:rFonts w:ascii="Arial" w:hAnsi="Arial" w:cs="Arial"/>
          <w:color w:val="auto"/>
        </w:rPr>
        <w:t>, если сведения о таких документах отсутствуют в Едином государственном реестре недвижимо</w:t>
      </w:r>
      <w:r w:rsidR="00CB0395" w:rsidRPr="003E566E">
        <w:rPr>
          <w:rFonts w:ascii="Arial" w:hAnsi="Arial" w:cs="Arial"/>
          <w:color w:val="auto"/>
        </w:rPr>
        <w:t>сти</w:t>
      </w:r>
      <w:r w:rsidR="006E5A7F" w:rsidRPr="003E566E">
        <w:rPr>
          <w:rFonts w:ascii="Arial" w:hAnsi="Arial" w:cs="Arial"/>
          <w:color w:val="auto"/>
        </w:rPr>
        <w:t xml:space="preserve">; </w:t>
      </w:r>
    </w:p>
    <w:p w:rsidR="00D6193C" w:rsidRPr="003E566E" w:rsidRDefault="002F2088" w:rsidP="003E566E">
      <w:pPr>
        <w:autoSpaceDE w:val="0"/>
        <w:autoSpaceDN w:val="0"/>
        <w:adjustRightInd w:val="0"/>
        <w:spacing w:line="240" w:lineRule="atLeast"/>
        <w:ind w:firstLine="283"/>
        <w:rPr>
          <w:rFonts w:ascii="Arial" w:hAnsi="Arial" w:cs="Arial"/>
          <w:sz w:val="24"/>
          <w:szCs w:val="24"/>
          <w:lang w:val="ru-RU" w:eastAsia="ru-RU"/>
        </w:rPr>
      </w:pPr>
      <w:r w:rsidRPr="003E566E">
        <w:rPr>
          <w:rFonts w:ascii="Arial" w:hAnsi="Arial" w:cs="Arial"/>
          <w:sz w:val="24"/>
          <w:szCs w:val="24"/>
          <w:lang w:val="ru-RU"/>
        </w:rPr>
        <w:t>3</w:t>
      </w:r>
      <w:r w:rsidR="006E5A7F" w:rsidRPr="003E566E">
        <w:rPr>
          <w:rFonts w:ascii="Arial" w:hAnsi="Arial" w:cs="Arial"/>
          <w:sz w:val="24"/>
          <w:szCs w:val="24"/>
          <w:lang w:val="ru-RU"/>
        </w:rPr>
        <w:t xml:space="preserve">) </w:t>
      </w:r>
      <w:r w:rsidR="004F44D9" w:rsidRPr="003E566E">
        <w:rPr>
          <w:rFonts w:ascii="Arial" w:hAnsi="Arial" w:cs="Arial"/>
          <w:sz w:val="24"/>
          <w:szCs w:val="24"/>
          <w:lang w:val="ru-RU" w:eastAsia="ru-RU"/>
        </w:rPr>
        <w:t>с</w:t>
      </w:r>
      <w:r w:rsidR="00D6193C" w:rsidRPr="003E566E">
        <w:rPr>
          <w:rFonts w:ascii="Arial" w:hAnsi="Arial" w:cs="Arial"/>
          <w:sz w:val="24"/>
          <w:szCs w:val="24"/>
          <w:lang w:val="ru-RU" w:eastAsia="ru-RU"/>
        </w:rPr>
        <w:t>огласование с владельцами затрагиваемых территорий условий вырубки и пересадки зеленых насаждений;</w:t>
      </w:r>
    </w:p>
    <w:p w:rsidR="00830474" w:rsidRPr="003E566E" w:rsidRDefault="002F2088" w:rsidP="003E566E">
      <w:pPr>
        <w:pStyle w:val="Default"/>
        <w:spacing w:line="240" w:lineRule="atLeast"/>
        <w:ind w:firstLine="567"/>
        <w:jc w:val="both"/>
        <w:rPr>
          <w:rFonts w:ascii="Arial" w:hAnsi="Arial" w:cs="Arial"/>
          <w:color w:val="auto"/>
        </w:rPr>
      </w:pPr>
      <w:r w:rsidRPr="003E566E">
        <w:rPr>
          <w:rFonts w:ascii="Arial" w:hAnsi="Arial" w:cs="Arial"/>
          <w:color w:val="auto"/>
        </w:rPr>
        <w:t>4</w:t>
      </w:r>
      <w:r w:rsidR="004F44D9" w:rsidRPr="003E566E">
        <w:rPr>
          <w:rFonts w:ascii="Arial" w:hAnsi="Arial" w:cs="Arial"/>
          <w:color w:val="auto"/>
        </w:rPr>
        <w:t xml:space="preserve">) </w:t>
      </w:r>
      <w:r w:rsidR="00213436" w:rsidRPr="003E566E">
        <w:rPr>
          <w:rFonts w:ascii="Arial" w:hAnsi="Arial" w:cs="Arial"/>
          <w:color w:val="auto"/>
        </w:rPr>
        <w:t xml:space="preserve">протокол </w:t>
      </w:r>
      <w:r w:rsidR="006E5A7F" w:rsidRPr="003E566E">
        <w:rPr>
          <w:rFonts w:ascii="Arial" w:hAnsi="Arial" w:cs="Arial"/>
          <w:color w:val="auto"/>
        </w:rPr>
        <w:t>общего собрания собственников помещений многоквартирного жилого дома с положительным решением о вырубке</w:t>
      </w:r>
      <w:r w:rsidR="00BF4CEC" w:rsidRPr="003E566E">
        <w:rPr>
          <w:rFonts w:ascii="Arial" w:hAnsi="Arial" w:cs="Arial"/>
          <w:color w:val="auto"/>
        </w:rPr>
        <w:t xml:space="preserve"> (пересадке) </w:t>
      </w:r>
      <w:r w:rsidR="00830474" w:rsidRPr="003E566E">
        <w:rPr>
          <w:rFonts w:ascii="Arial" w:hAnsi="Arial" w:cs="Arial"/>
          <w:color w:val="auto"/>
        </w:rPr>
        <w:t>деревьев и кустарников</w:t>
      </w:r>
      <w:r w:rsidR="006E5A7F" w:rsidRPr="003E566E">
        <w:rPr>
          <w:rFonts w:ascii="Arial" w:hAnsi="Arial" w:cs="Arial"/>
          <w:color w:val="auto"/>
        </w:rPr>
        <w:t xml:space="preserve"> (в случае, если земельный участок входит в состав имущества многоквартирного жилого дома). </w:t>
      </w:r>
    </w:p>
    <w:p w:rsidR="006E5A7F" w:rsidRPr="003E566E" w:rsidRDefault="006E5A7F" w:rsidP="003E566E">
      <w:pPr>
        <w:pStyle w:val="Default"/>
        <w:spacing w:line="240" w:lineRule="atLeast"/>
        <w:jc w:val="both"/>
        <w:rPr>
          <w:rFonts w:ascii="Arial" w:hAnsi="Arial" w:cs="Arial"/>
          <w:color w:val="auto"/>
        </w:rPr>
      </w:pPr>
      <w:r w:rsidRPr="003E566E">
        <w:rPr>
          <w:rFonts w:ascii="Arial" w:hAnsi="Arial" w:cs="Arial"/>
          <w:color w:val="auto"/>
        </w:rPr>
        <w:t xml:space="preserve">Если </w:t>
      </w:r>
      <w:r w:rsidR="00EC7C81" w:rsidRPr="003E566E">
        <w:rPr>
          <w:rFonts w:ascii="Arial" w:hAnsi="Arial" w:cs="Arial"/>
          <w:color w:val="auto"/>
        </w:rPr>
        <w:t>деревья и кустарники,</w:t>
      </w:r>
      <w:r w:rsidRPr="003E566E">
        <w:rPr>
          <w:rFonts w:ascii="Arial" w:hAnsi="Arial" w:cs="Arial"/>
          <w:color w:val="auto"/>
        </w:rPr>
        <w:t xml:space="preserve"> подлежащие вырубке</w:t>
      </w:r>
      <w:r w:rsidR="00CB0395" w:rsidRPr="003E566E">
        <w:rPr>
          <w:rFonts w:ascii="Arial" w:hAnsi="Arial" w:cs="Arial"/>
          <w:color w:val="auto"/>
        </w:rPr>
        <w:t>,</w:t>
      </w:r>
      <w:r w:rsidRPr="003E566E">
        <w:rPr>
          <w:rFonts w:ascii="Arial" w:hAnsi="Arial" w:cs="Arial"/>
          <w:color w:val="auto"/>
        </w:rPr>
        <w:t xml:space="preserve"> находятся в аварийном состоянии, указанный документ не требуется; </w:t>
      </w:r>
    </w:p>
    <w:p w:rsidR="002F2088" w:rsidRPr="003E566E" w:rsidRDefault="002F2088" w:rsidP="003E566E">
      <w:pPr>
        <w:pStyle w:val="Default"/>
        <w:spacing w:line="240" w:lineRule="atLeast"/>
        <w:ind w:firstLine="567"/>
        <w:jc w:val="both"/>
        <w:rPr>
          <w:rFonts w:ascii="Arial" w:hAnsi="Arial" w:cs="Arial"/>
          <w:color w:val="auto"/>
        </w:rPr>
      </w:pPr>
      <w:r w:rsidRPr="003E566E">
        <w:rPr>
          <w:rFonts w:ascii="Arial" w:hAnsi="Arial" w:cs="Arial"/>
          <w:iCs/>
          <w:color w:val="auto"/>
        </w:rPr>
        <w:t>5) график проведения работ;</w:t>
      </w:r>
    </w:p>
    <w:p w:rsidR="006F7BC1" w:rsidRPr="003E566E" w:rsidRDefault="006F2FCC" w:rsidP="003E566E">
      <w:pPr>
        <w:pStyle w:val="Default"/>
        <w:spacing w:line="240" w:lineRule="atLeast"/>
        <w:ind w:firstLine="567"/>
        <w:jc w:val="both"/>
        <w:rPr>
          <w:rFonts w:ascii="Arial" w:hAnsi="Arial" w:cs="Arial"/>
          <w:iCs/>
          <w:color w:val="auto"/>
        </w:rPr>
      </w:pPr>
      <w:r w:rsidRPr="003E566E">
        <w:rPr>
          <w:rFonts w:ascii="Arial" w:hAnsi="Arial" w:cs="Arial"/>
          <w:color w:val="auto"/>
        </w:rPr>
        <w:t>6</w:t>
      </w:r>
      <w:r w:rsidR="006E5A7F" w:rsidRPr="003E566E">
        <w:rPr>
          <w:rFonts w:ascii="Arial" w:hAnsi="Arial" w:cs="Arial"/>
          <w:color w:val="auto"/>
        </w:rPr>
        <w:t xml:space="preserve">) </w:t>
      </w:r>
      <w:r w:rsidR="002F2088" w:rsidRPr="003E566E">
        <w:rPr>
          <w:rFonts w:ascii="Arial" w:hAnsi="Arial" w:cs="Arial"/>
          <w:color w:val="auto"/>
        </w:rPr>
        <w:t>при осуществлении</w:t>
      </w:r>
      <w:r w:rsidR="006E5A7F" w:rsidRPr="003E566E">
        <w:rPr>
          <w:rFonts w:ascii="Arial" w:hAnsi="Arial" w:cs="Arial"/>
          <w:color w:val="auto"/>
        </w:rPr>
        <w:t xml:space="preserve"> строительства, реконструкции, капитального ремонта объектов капитального строительства и инженерных коммуникаций</w:t>
      </w:r>
      <w:r w:rsidR="006F7BC1" w:rsidRPr="003E566E">
        <w:rPr>
          <w:rFonts w:ascii="Arial" w:hAnsi="Arial" w:cs="Arial"/>
          <w:color w:val="auto"/>
        </w:rPr>
        <w:t xml:space="preserve"> предоставляются: </w:t>
      </w:r>
    </w:p>
    <w:p w:rsidR="000479F4" w:rsidRPr="003E566E" w:rsidRDefault="002F2088" w:rsidP="003E566E">
      <w:pPr>
        <w:pStyle w:val="Default"/>
        <w:spacing w:line="240" w:lineRule="atLeast"/>
        <w:ind w:firstLine="567"/>
        <w:jc w:val="both"/>
        <w:rPr>
          <w:rFonts w:ascii="Arial" w:hAnsi="Arial" w:cs="Arial"/>
          <w:color w:val="auto"/>
        </w:rPr>
      </w:pPr>
      <w:r w:rsidRPr="003E566E">
        <w:rPr>
          <w:rFonts w:ascii="Arial" w:hAnsi="Arial" w:cs="Arial"/>
          <w:iCs/>
          <w:color w:val="auto"/>
        </w:rPr>
        <w:t xml:space="preserve"> -  </w:t>
      </w:r>
      <w:r w:rsidRPr="003E566E">
        <w:rPr>
          <w:rFonts w:ascii="Arial" w:hAnsi="Arial" w:cs="Arial"/>
          <w:color w:val="auto"/>
        </w:rPr>
        <w:t>утвержденная проектная документации;</w:t>
      </w:r>
    </w:p>
    <w:p w:rsidR="00DF1CAA" w:rsidRPr="003E566E" w:rsidRDefault="006F7BC1" w:rsidP="003E566E">
      <w:pPr>
        <w:autoSpaceDE w:val="0"/>
        <w:autoSpaceDN w:val="0"/>
        <w:adjustRightInd w:val="0"/>
        <w:spacing w:line="240" w:lineRule="atLeast"/>
        <w:ind w:firstLine="539"/>
        <w:rPr>
          <w:rFonts w:ascii="Arial" w:hAnsi="Arial" w:cs="Arial"/>
          <w:iCs/>
          <w:sz w:val="24"/>
          <w:szCs w:val="24"/>
          <w:lang w:val="ru-RU" w:eastAsia="ru-RU"/>
        </w:rPr>
      </w:pPr>
      <w:r w:rsidRPr="003E566E">
        <w:rPr>
          <w:rFonts w:ascii="Arial" w:hAnsi="Arial" w:cs="Arial"/>
          <w:iCs/>
          <w:sz w:val="24"/>
          <w:szCs w:val="24"/>
          <w:lang w:val="ru-RU" w:eastAsia="ru-RU"/>
        </w:rPr>
        <w:t>- проект благоустройства и озеленения</w:t>
      </w:r>
      <w:r w:rsidR="006F2FCC" w:rsidRPr="003E566E">
        <w:rPr>
          <w:rFonts w:ascii="Arial" w:hAnsi="Arial" w:cs="Arial"/>
          <w:iCs/>
          <w:sz w:val="24"/>
          <w:szCs w:val="24"/>
          <w:lang w:val="ru-RU" w:eastAsia="ru-RU"/>
        </w:rPr>
        <w:t xml:space="preserve"> территории</w:t>
      </w:r>
      <w:r w:rsidR="00295890" w:rsidRPr="003E566E">
        <w:rPr>
          <w:rFonts w:ascii="Arial" w:hAnsi="Arial" w:cs="Arial"/>
          <w:iCs/>
          <w:sz w:val="24"/>
          <w:szCs w:val="24"/>
          <w:lang w:val="ru-RU" w:eastAsia="ru-RU"/>
        </w:rPr>
        <w:t>.</w:t>
      </w:r>
    </w:p>
    <w:p w:rsidR="0093632D" w:rsidRPr="003E566E" w:rsidRDefault="008571D4" w:rsidP="003E566E">
      <w:pPr>
        <w:pStyle w:val="u"/>
        <w:tabs>
          <w:tab w:val="left" w:pos="400"/>
        </w:tabs>
        <w:spacing w:before="0" w:beforeAutospacing="0" w:after="0" w:afterAutospacing="0" w:line="240" w:lineRule="atLeast"/>
        <w:ind w:firstLine="567"/>
        <w:contextualSpacing/>
        <w:rPr>
          <w:rFonts w:ascii="Arial" w:hAnsi="Arial" w:cs="Arial"/>
          <w:bCs/>
        </w:rPr>
      </w:pPr>
      <w:r w:rsidRPr="003E566E">
        <w:rPr>
          <w:rFonts w:ascii="Arial" w:hAnsi="Arial" w:cs="Arial"/>
        </w:rPr>
        <w:t xml:space="preserve">2.6.2. </w:t>
      </w:r>
      <w:r w:rsidR="0093632D" w:rsidRPr="003E566E">
        <w:rPr>
          <w:rFonts w:ascii="Arial" w:hAnsi="Arial" w:cs="Arial"/>
          <w:bCs/>
        </w:rPr>
        <w:t>Заявление и прилагаемые к нему документы  предоставляются:</w:t>
      </w:r>
    </w:p>
    <w:p w:rsidR="00B367BD" w:rsidRPr="003E566E" w:rsidRDefault="00B367BD" w:rsidP="003E566E">
      <w:pPr>
        <w:pStyle w:val="u"/>
        <w:tabs>
          <w:tab w:val="left" w:pos="400"/>
        </w:tabs>
        <w:spacing w:before="0" w:beforeAutospacing="0" w:after="0" w:afterAutospacing="0" w:line="240" w:lineRule="atLeast"/>
        <w:ind w:firstLine="567"/>
        <w:contextualSpacing/>
        <w:rPr>
          <w:rFonts w:ascii="Arial" w:hAnsi="Arial" w:cs="Arial"/>
          <w:bCs/>
        </w:rPr>
      </w:pPr>
      <w:r w:rsidRPr="003E566E">
        <w:rPr>
          <w:rFonts w:ascii="Arial" w:hAnsi="Arial" w:cs="Arial"/>
          <w:bCs/>
        </w:rPr>
        <w:t>1) в Администрацию:</w:t>
      </w:r>
    </w:p>
    <w:p w:rsidR="0093632D" w:rsidRPr="003E566E" w:rsidRDefault="0093632D" w:rsidP="003E566E">
      <w:pPr>
        <w:pStyle w:val="u"/>
        <w:tabs>
          <w:tab w:val="left" w:pos="400"/>
        </w:tabs>
        <w:spacing w:before="0" w:beforeAutospacing="0" w:after="0" w:afterAutospacing="0" w:line="240" w:lineRule="atLeast"/>
        <w:ind w:firstLine="567"/>
        <w:contextualSpacing/>
        <w:rPr>
          <w:rFonts w:ascii="Arial" w:hAnsi="Arial" w:cs="Arial"/>
          <w:bCs/>
        </w:rPr>
      </w:pPr>
      <w:r w:rsidRPr="003E566E">
        <w:rPr>
          <w:rFonts w:ascii="Arial" w:hAnsi="Arial" w:cs="Arial"/>
          <w:bCs/>
        </w:rPr>
        <w:t>- на бумажном носителе  по</w:t>
      </w:r>
      <w:r w:rsidR="00DC0718" w:rsidRPr="003E566E">
        <w:rPr>
          <w:rFonts w:ascii="Arial" w:hAnsi="Arial" w:cs="Arial"/>
          <w:bCs/>
        </w:rPr>
        <w:t>средством почтового отправления;</w:t>
      </w:r>
    </w:p>
    <w:p w:rsidR="00B367BD" w:rsidRPr="003E566E" w:rsidRDefault="00B367BD" w:rsidP="003E566E">
      <w:pPr>
        <w:spacing w:line="240" w:lineRule="atLeast"/>
        <w:ind w:firstLine="284"/>
        <w:outlineLvl w:val="1"/>
        <w:rPr>
          <w:rFonts w:ascii="Arial" w:hAnsi="Arial" w:cs="Arial"/>
          <w:bCs/>
          <w:sz w:val="24"/>
          <w:szCs w:val="24"/>
          <w:lang w:val="ru-RU"/>
        </w:rPr>
      </w:pPr>
      <w:r w:rsidRPr="003E566E">
        <w:rPr>
          <w:rFonts w:ascii="Arial" w:hAnsi="Arial" w:cs="Arial"/>
          <w:sz w:val="24"/>
          <w:szCs w:val="24"/>
          <w:lang w:val="ru-RU" w:eastAsia="ru-RU"/>
        </w:rPr>
        <w:t xml:space="preserve"> 2) в</w:t>
      </w:r>
      <w:r w:rsidRPr="003E566E">
        <w:rPr>
          <w:rFonts w:ascii="Arial" w:hAnsi="Arial" w:cs="Arial"/>
          <w:bCs/>
          <w:sz w:val="24"/>
          <w:szCs w:val="24"/>
          <w:lang w:val="ru-RU"/>
        </w:rPr>
        <w:t xml:space="preserve"> МФЦ:</w:t>
      </w:r>
    </w:p>
    <w:p w:rsidR="00B367BD" w:rsidRPr="003E566E" w:rsidRDefault="00B367BD" w:rsidP="003E566E">
      <w:pPr>
        <w:spacing w:line="240" w:lineRule="atLeast"/>
        <w:ind w:firstLine="284"/>
        <w:outlineLvl w:val="1"/>
        <w:rPr>
          <w:rFonts w:ascii="Arial" w:hAnsi="Arial" w:cs="Arial"/>
          <w:bCs/>
          <w:sz w:val="24"/>
          <w:szCs w:val="24"/>
          <w:lang w:val="ru-RU"/>
        </w:rPr>
      </w:pPr>
      <w:r w:rsidRPr="003E566E">
        <w:rPr>
          <w:rFonts w:ascii="Arial" w:hAnsi="Arial" w:cs="Arial"/>
          <w:bCs/>
          <w:sz w:val="24"/>
          <w:szCs w:val="24"/>
          <w:lang w:val="ru-RU"/>
        </w:rPr>
        <w:t>- на бумажном носителе  заявителем или его уполномоченным представителем;</w:t>
      </w:r>
    </w:p>
    <w:p w:rsidR="00B367BD" w:rsidRPr="003E566E" w:rsidRDefault="00B367BD" w:rsidP="003E566E">
      <w:pPr>
        <w:autoSpaceDE w:val="0"/>
        <w:autoSpaceDN w:val="0"/>
        <w:adjustRightInd w:val="0"/>
        <w:spacing w:line="240" w:lineRule="atLeast"/>
        <w:ind w:firstLine="539"/>
        <w:rPr>
          <w:rFonts w:ascii="Arial" w:hAnsi="Arial" w:cs="Arial"/>
          <w:iCs/>
          <w:sz w:val="24"/>
          <w:szCs w:val="24"/>
          <w:lang w:val="ru-RU" w:eastAsia="ru-RU"/>
        </w:rPr>
      </w:pPr>
      <w:r w:rsidRPr="003E566E">
        <w:rPr>
          <w:rFonts w:ascii="Arial" w:hAnsi="Arial" w:cs="Arial"/>
          <w:iCs/>
          <w:sz w:val="24"/>
          <w:szCs w:val="24"/>
          <w:lang w:val="ru-RU" w:eastAsia="ru-RU"/>
        </w:rPr>
        <w:t>3) посредством федеральной государственной информационной системы «Единый портал государственных и муниципальных услуг (функций)».</w:t>
      </w:r>
    </w:p>
    <w:p w:rsidR="00BB4A34" w:rsidRPr="003E566E" w:rsidRDefault="008F0415" w:rsidP="003E566E">
      <w:pPr>
        <w:autoSpaceDE w:val="0"/>
        <w:autoSpaceDN w:val="0"/>
        <w:adjustRightInd w:val="0"/>
        <w:spacing w:line="240" w:lineRule="atLeast"/>
        <w:ind w:firstLine="567"/>
        <w:rPr>
          <w:rFonts w:ascii="Arial" w:eastAsia="Calibri" w:hAnsi="Arial" w:cs="Arial"/>
          <w:sz w:val="24"/>
          <w:szCs w:val="24"/>
          <w:lang w:val="ru-RU" w:eastAsia="ru-RU"/>
        </w:rPr>
      </w:pPr>
      <w:r w:rsidRPr="003E566E">
        <w:rPr>
          <w:rFonts w:ascii="Arial" w:hAnsi="Arial" w:cs="Arial"/>
          <w:sz w:val="24"/>
          <w:szCs w:val="24"/>
          <w:lang w:val="ru-RU"/>
        </w:rPr>
        <w:t>2.6.</w:t>
      </w:r>
      <w:r w:rsidR="00DC0718" w:rsidRPr="003E566E">
        <w:rPr>
          <w:rFonts w:ascii="Arial" w:hAnsi="Arial" w:cs="Arial"/>
          <w:sz w:val="24"/>
          <w:szCs w:val="24"/>
          <w:lang w:val="ru-RU"/>
        </w:rPr>
        <w:t>3</w:t>
      </w:r>
      <w:r w:rsidRPr="003E566E">
        <w:rPr>
          <w:rFonts w:ascii="Arial" w:hAnsi="Arial" w:cs="Arial"/>
          <w:sz w:val="24"/>
          <w:szCs w:val="24"/>
          <w:lang w:val="ru-RU"/>
        </w:rPr>
        <w:t xml:space="preserve">. </w:t>
      </w:r>
      <w:r w:rsidR="0093632D" w:rsidRPr="003E566E">
        <w:rPr>
          <w:rFonts w:ascii="Arial" w:eastAsia="Calibri" w:hAnsi="Arial" w:cs="Arial"/>
          <w:sz w:val="24"/>
          <w:szCs w:val="24"/>
          <w:lang w:val="ru-RU" w:eastAsia="ru-RU"/>
        </w:rPr>
        <w:t>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93632D" w:rsidRPr="003E566E" w:rsidRDefault="00DC0718" w:rsidP="003E566E">
      <w:pPr>
        <w:autoSpaceDE w:val="0"/>
        <w:autoSpaceDN w:val="0"/>
        <w:adjustRightInd w:val="0"/>
        <w:spacing w:line="240" w:lineRule="atLeast"/>
        <w:ind w:firstLine="567"/>
        <w:outlineLvl w:val="1"/>
        <w:rPr>
          <w:rFonts w:ascii="Arial" w:eastAsia="Calibri" w:hAnsi="Arial" w:cs="Arial"/>
          <w:sz w:val="24"/>
          <w:szCs w:val="24"/>
          <w:lang w:val="ru-RU"/>
        </w:rPr>
      </w:pPr>
      <w:r w:rsidRPr="003E566E">
        <w:rPr>
          <w:rFonts w:ascii="Arial" w:eastAsia="Calibri" w:hAnsi="Arial" w:cs="Arial"/>
          <w:sz w:val="24"/>
          <w:szCs w:val="24"/>
          <w:lang w:val="ru-RU"/>
        </w:rPr>
        <w:t>2.6.4</w:t>
      </w:r>
      <w:r w:rsidR="0093632D" w:rsidRPr="003E566E">
        <w:rPr>
          <w:rFonts w:ascii="Arial" w:eastAsia="Calibri" w:hAnsi="Arial" w:cs="Arial"/>
          <w:sz w:val="24"/>
          <w:szCs w:val="24"/>
          <w:lang w:val="ru-RU"/>
        </w:rPr>
        <w:t xml:space="preserve">. При направлении документов почтовым </w:t>
      </w:r>
      <w:r w:rsidR="0071262C" w:rsidRPr="003E566E">
        <w:rPr>
          <w:rFonts w:ascii="Arial" w:eastAsia="Calibri" w:hAnsi="Arial" w:cs="Arial"/>
          <w:sz w:val="24"/>
          <w:szCs w:val="24"/>
          <w:lang w:val="ru-RU"/>
        </w:rPr>
        <w:t>отправлением прилагаемые</w:t>
      </w:r>
      <w:r w:rsidR="0093632D" w:rsidRPr="003E566E">
        <w:rPr>
          <w:rFonts w:ascii="Arial" w:eastAsia="Calibri" w:hAnsi="Arial" w:cs="Arial"/>
          <w:sz w:val="24"/>
          <w:szCs w:val="24"/>
          <w:lang w:val="ru-RU"/>
        </w:rPr>
        <w:t xml:space="preserve"> копии </w:t>
      </w:r>
      <w:r w:rsidR="0071262C" w:rsidRPr="003E566E">
        <w:rPr>
          <w:rFonts w:ascii="Arial" w:eastAsia="Calibri" w:hAnsi="Arial" w:cs="Arial"/>
          <w:sz w:val="24"/>
          <w:szCs w:val="24"/>
          <w:lang w:val="ru-RU"/>
        </w:rPr>
        <w:t>документов должны</w:t>
      </w:r>
      <w:r w:rsidR="00D8665B" w:rsidRPr="00D8665B">
        <w:rPr>
          <w:rFonts w:ascii="Arial" w:eastAsia="Calibri" w:hAnsi="Arial" w:cs="Arial"/>
          <w:sz w:val="24"/>
          <w:szCs w:val="24"/>
          <w:lang w:val="ru-RU"/>
        </w:rPr>
        <w:t xml:space="preserve"> </w:t>
      </w:r>
      <w:r w:rsidR="0071262C" w:rsidRPr="003E566E">
        <w:rPr>
          <w:rFonts w:ascii="Arial" w:eastAsia="Calibri" w:hAnsi="Arial" w:cs="Arial"/>
          <w:sz w:val="24"/>
          <w:szCs w:val="24"/>
          <w:lang w:val="ru-RU"/>
        </w:rPr>
        <w:t>быть нотариально</w:t>
      </w:r>
      <w:r w:rsidR="00D8665B" w:rsidRPr="00D8665B">
        <w:rPr>
          <w:rFonts w:ascii="Arial" w:eastAsia="Calibri" w:hAnsi="Arial" w:cs="Arial"/>
          <w:sz w:val="24"/>
          <w:szCs w:val="24"/>
          <w:lang w:val="ru-RU"/>
        </w:rPr>
        <w:t xml:space="preserve"> </w:t>
      </w:r>
      <w:r w:rsidR="0071262C" w:rsidRPr="003E566E">
        <w:rPr>
          <w:rFonts w:ascii="Arial" w:eastAsia="Calibri" w:hAnsi="Arial" w:cs="Arial"/>
          <w:sz w:val="24"/>
          <w:szCs w:val="24"/>
          <w:lang w:val="ru-RU"/>
        </w:rPr>
        <w:t>заверены или</w:t>
      </w:r>
      <w:r w:rsidR="00D8665B" w:rsidRPr="00D8665B">
        <w:rPr>
          <w:rFonts w:ascii="Arial" w:eastAsia="Calibri" w:hAnsi="Arial" w:cs="Arial"/>
          <w:sz w:val="24"/>
          <w:szCs w:val="24"/>
          <w:lang w:val="ru-RU"/>
        </w:rPr>
        <w:t xml:space="preserve"> </w:t>
      </w:r>
      <w:r w:rsidR="0093632D" w:rsidRPr="003E566E">
        <w:rPr>
          <w:rFonts w:ascii="Arial" w:hAnsi="Arial" w:cs="Arial"/>
          <w:bCs/>
          <w:sz w:val="24"/>
          <w:szCs w:val="24"/>
          <w:lang w:val="ru-RU" w:eastAsia="ru-RU"/>
        </w:rPr>
        <w:t>заверены органами, выдавшими данные документы в установленном порядке).</w:t>
      </w:r>
    </w:p>
    <w:p w:rsidR="00D343BC" w:rsidRPr="003E566E" w:rsidRDefault="00DC0718" w:rsidP="003E566E">
      <w:pPr>
        <w:pStyle w:val="u"/>
        <w:tabs>
          <w:tab w:val="left" w:pos="400"/>
        </w:tabs>
        <w:spacing w:before="0" w:beforeAutospacing="0" w:after="0" w:afterAutospacing="0" w:line="240" w:lineRule="atLeast"/>
        <w:ind w:firstLine="567"/>
        <w:contextualSpacing/>
        <w:jc w:val="both"/>
        <w:rPr>
          <w:rFonts w:ascii="Arial" w:hAnsi="Arial" w:cs="Arial"/>
        </w:rPr>
      </w:pPr>
      <w:r w:rsidRPr="003E566E">
        <w:rPr>
          <w:rFonts w:ascii="Arial" w:hAnsi="Arial" w:cs="Arial"/>
        </w:rPr>
        <w:t>2.6.5</w:t>
      </w:r>
      <w:r w:rsidR="008571D4" w:rsidRPr="003E566E">
        <w:rPr>
          <w:rFonts w:ascii="Arial" w:hAnsi="Arial" w:cs="Arial"/>
        </w:rPr>
        <w:t xml:space="preserve">. </w:t>
      </w:r>
      <w:r w:rsidR="008F0415" w:rsidRPr="003E566E">
        <w:rPr>
          <w:rFonts w:ascii="Arial" w:hAnsi="Arial" w:cs="Arial"/>
        </w:rPr>
        <w:t xml:space="preserve">Заявление о предоставлении муниципальной услуги и прилагаемые к нему документы должны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w:t>
      </w:r>
      <w:r w:rsidR="0093632D" w:rsidRPr="003E566E">
        <w:rPr>
          <w:rFonts w:ascii="Arial" w:hAnsi="Arial" w:cs="Arial"/>
        </w:rPr>
        <w:t xml:space="preserve">(при наличии) </w:t>
      </w:r>
      <w:r w:rsidR="008F0415" w:rsidRPr="003E566E">
        <w:rPr>
          <w:rFonts w:ascii="Arial" w:hAnsi="Arial" w:cs="Arial"/>
        </w:rPr>
        <w:t>и заверенных подписью уполномоченного должностного лица. Заполнение заявления и документов карандашом не допускается.</w:t>
      </w:r>
    </w:p>
    <w:p w:rsidR="00593AAE" w:rsidRPr="00D8665B" w:rsidRDefault="00C625C9" w:rsidP="00D8665B">
      <w:pPr>
        <w:pStyle w:val="u"/>
        <w:tabs>
          <w:tab w:val="left" w:pos="400"/>
        </w:tabs>
        <w:spacing w:before="0" w:beforeAutospacing="0" w:after="0" w:afterAutospacing="0" w:line="240" w:lineRule="atLeast"/>
        <w:rPr>
          <w:rFonts w:ascii="Arial" w:hAnsi="Arial" w:cs="Arial"/>
          <w:b/>
          <w:sz w:val="26"/>
          <w:szCs w:val="26"/>
        </w:rPr>
      </w:pPr>
      <w:r w:rsidRPr="00D8665B">
        <w:rPr>
          <w:rFonts w:ascii="Arial" w:hAnsi="Arial" w:cs="Arial"/>
          <w:b/>
          <w:sz w:val="26"/>
          <w:szCs w:val="26"/>
        </w:rPr>
        <w:t>2.7.</w:t>
      </w:r>
      <w:r w:rsidR="00D8665B" w:rsidRPr="00D8665B">
        <w:rPr>
          <w:rFonts w:ascii="Arial" w:hAnsi="Arial" w:cs="Arial"/>
          <w:b/>
          <w:sz w:val="26"/>
          <w:szCs w:val="26"/>
        </w:rPr>
        <w:t xml:space="preserve"> </w:t>
      </w:r>
      <w:r w:rsidR="00593AAE" w:rsidRPr="00D8665B">
        <w:rPr>
          <w:rFonts w:ascii="Arial" w:hAnsi="Arial" w:cs="Arial"/>
          <w:b/>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D8665B">
        <w:rPr>
          <w:rFonts w:ascii="Arial" w:hAnsi="Arial" w:cs="Arial"/>
          <w:b/>
          <w:sz w:val="26"/>
          <w:szCs w:val="26"/>
        </w:rPr>
        <w:t xml:space="preserve"> которые </w:t>
      </w:r>
      <w:r w:rsidR="00593AAE" w:rsidRPr="00D8665B">
        <w:rPr>
          <w:rFonts w:ascii="Arial" w:hAnsi="Arial" w:cs="Arial"/>
          <w:b/>
          <w:sz w:val="26"/>
          <w:szCs w:val="26"/>
        </w:rPr>
        <w:t>находя</w:t>
      </w:r>
      <w:r w:rsidRPr="00D8665B">
        <w:rPr>
          <w:rFonts w:ascii="Arial" w:hAnsi="Arial" w:cs="Arial"/>
          <w:b/>
          <w:sz w:val="26"/>
          <w:szCs w:val="26"/>
        </w:rPr>
        <w:t>т</w:t>
      </w:r>
      <w:r w:rsidR="00593AAE" w:rsidRPr="00D8665B">
        <w:rPr>
          <w:rFonts w:ascii="Arial" w:hAnsi="Arial" w:cs="Arial"/>
          <w:b/>
          <w:sz w:val="26"/>
          <w:szCs w:val="26"/>
        </w:rPr>
        <w:t>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D8665B">
        <w:rPr>
          <w:rFonts w:ascii="Arial" w:hAnsi="Arial" w:cs="Arial"/>
          <w:b/>
          <w:sz w:val="26"/>
          <w:szCs w:val="26"/>
        </w:rPr>
        <w:t>, и которые заявитель вправе представить, а также способы их получения заявителями, в том числе в электронном виде</w:t>
      </w:r>
    </w:p>
    <w:p w:rsidR="006F2FCC" w:rsidRPr="003E566E" w:rsidRDefault="006F2FCC" w:rsidP="003E566E">
      <w:pPr>
        <w:pStyle w:val="u"/>
        <w:tabs>
          <w:tab w:val="left" w:pos="400"/>
        </w:tabs>
        <w:spacing w:before="0" w:beforeAutospacing="0" w:after="0" w:afterAutospacing="0" w:line="240" w:lineRule="atLeast"/>
        <w:ind w:firstLine="567"/>
        <w:jc w:val="both"/>
        <w:rPr>
          <w:rFonts w:ascii="Arial" w:hAnsi="Arial" w:cs="Arial"/>
          <w:b/>
        </w:rPr>
      </w:pPr>
    </w:p>
    <w:p w:rsidR="00653439" w:rsidRPr="003E566E" w:rsidRDefault="00653439" w:rsidP="003E566E">
      <w:pPr>
        <w:autoSpaceDE w:val="0"/>
        <w:autoSpaceDN w:val="0"/>
        <w:adjustRightInd w:val="0"/>
        <w:spacing w:line="240" w:lineRule="atLeast"/>
        <w:ind w:firstLine="540"/>
        <w:rPr>
          <w:rFonts w:ascii="Arial" w:hAnsi="Arial" w:cs="Arial"/>
          <w:sz w:val="24"/>
          <w:szCs w:val="24"/>
          <w:lang w:val="ru-RU"/>
        </w:rPr>
      </w:pPr>
      <w:r w:rsidRPr="003E566E">
        <w:rPr>
          <w:rFonts w:ascii="Arial" w:hAnsi="Arial" w:cs="Arial"/>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3E566E">
        <w:rPr>
          <w:rFonts w:ascii="Arial" w:hAnsi="Arial" w:cs="Arial"/>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3E566E">
        <w:rPr>
          <w:rFonts w:ascii="Arial" w:hAnsi="Arial" w:cs="Arial"/>
          <w:sz w:val="24"/>
          <w:szCs w:val="24"/>
          <w:lang w:val="ru-RU"/>
        </w:rPr>
        <w:t xml:space="preserve"> и запрашиваются по межведомственному запросу:</w:t>
      </w:r>
    </w:p>
    <w:p w:rsidR="00D478EB" w:rsidRPr="003E566E" w:rsidRDefault="00D478EB" w:rsidP="003E566E">
      <w:pPr>
        <w:pStyle w:val="u"/>
        <w:tabs>
          <w:tab w:val="left" w:pos="400"/>
        </w:tabs>
        <w:spacing w:before="0" w:beforeAutospacing="0" w:after="0" w:afterAutospacing="0" w:line="240" w:lineRule="atLeast"/>
        <w:ind w:firstLine="567"/>
        <w:contextualSpacing/>
        <w:jc w:val="both"/>
        <w:rPr>
          <w:rFonts w:ascii="Arial" w:hAnsi="Arial" w:cs="Arial"/>
        </w:rPr>
      </w:pPr>
      <w:r w:rsidRPr="003E566E">
        <w:rPr>
          <w:rFonts w:ascii="Arial" w:hAnsi="Arial" w:cs="Arial"/>
        </w:rPr>
        <w:t>а) выписка из Единого государственного реестра индивидуальных предпринимателей(в случае, если заявитель – индивидуальный предприниматель);</w:t>
      </w:r>
    </w:p>
    <w:p w:rsidR="00D478EB" w:rsidRPr="003E566E" w:rsidRDefault="00D478EB" w:rsidP="003E566E">
      <w:pPr>
        <w:pStyle w:val="u"/>
        <w:tabs>
          <w:tab w:val="left" w:pos="400"/>
        </w:tabs>
        <w:spacing w:before="0" w:beforeAutospacing="0" w:after="0" w:afterAutospacing="0" w:line="240" w:lineRule="atLeast"/>
        <w:ind w:firstLine="567"/>
        <w:contextualSpacing/>
        <w:jc w:val="both"/>
        <w:rPr>
          <w:rFonts w:ascii="Arial" w:hAnsi="Arial" w:cs="Arial"/>
        </w:rPr>
      </w:pPr>
      <w:r w:rsidRPr="003E566E">
        <w:rPr>
          <w:rFonts w:ascii="Arial" w:hAnsi="Arial" w:cs="Arial"/>
        </w:rPr>
        <w:t>б) выписка из Единого государственного реестра юридических лиц (в случае, если заявитель - юридическое лицо);</w:t>
      </w:r>
    </w:p>
    <w:p w:rsidR="00D478EB" w:rsidRPr="003E566E" w:rsidRDefault="00D478EB" w:rsidP="003E566E">
      <w:pPr>
        <w:pStyle w:val="u"/>
        <w:tabs>
          <w:tab w:val="left" w:pos="400"/>
        </w:tabs>
        <w:spacing w:before="0" w:beforeAutospacing="0" w:after="0" w:afterAutospacing="0" w:line="240" w:lineRule="atLeast"/>
        <w:ind w:firstLine="567"/>
        <w:contextualSpacing/>
        <w:jc w:val="both"/>
        <w:rPr>
          <w:rFonts w:ascii="Arial" w:hAnsi="Arial" w:cs="Arial"/>
        </w:rPr>
      </w:pPr>
      <w:r w:rsidRPr="003E566E">
        <w:rPr>
          <w:rFonts w:ascii="Arial" w:hAnsi="Arial" w:cs="Arial"/>
        </w:rPr>
        <w:t xml:space="preserve">в) выписка из Единого государственного реестра </w:t>
      </w:r>
      <w:r w:rsidR="00D51C38" w:rsidRPr="003E566E">
        <w:rPr>
          <w:rFonts w:ascii="Arial" w:hAnsi="Arial" w:cs="Arial"/>
        </w:rPr>
        <w:t>недвижимости</w:t>
      </w:r>
      <w:r w:rsidRPr="003E566E">
        <w:rPr>
          <w:rFonts w:ascii="Arial" w:hAnsi="Arial" w:cs="Arial"/>
        </w:rPr>
        <w:t xml:space="preserve"> на земельный участо</w:t>
      </w:r>
      <w:r w:rsidR="00C36A94" w:rsidRPr="003E566E">
        <w:rPr>
          <w:rFonts w:ascii="Arial" w:hAnsi="Arial" w:cs="Arial"/>
        </w:rPr>
        <w:t>к;</w:t>
      </w:r>
    </w:p>
    <w:p w:rsidR="001B07F8" w:rsidRPr="003E566E" w:rsidRDefault="001B07F8" w:rsidP="003E566E">
      <w:pPr>
        <w:pStyle w:val="u"/>
        <w:tabs>
          <w:tab w:val="left" w:pos="400"/>
        </w:tabs>
        <w:spacing w:before="0" w:beforeAutospacing="0" w:after="0" w:afterAutospacing="0" w:line="240" w:lineRule="atLeast"/>
        <w:ind w:firstLine="567"/>
        <w:contextualSpacing/>
        <w:jc w:val="both"/>
        <w:rPr>
          <w:rFonts w:ascii="Arial" w:hAnsi="Arial" w:cs="Arial"/>
        </w:rPr>
      </w:pPr>
      <w:r w:rsidRPr="003E566E">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r w:rsidR="005D1F4C" w:rsidRPr="003E566E">
        <w:rPr>
          <w:rFonts w:ascii="Arial" w:hAnsi="Arial" w:cs="Arial"/>
        </w:rPr>
        <w:t>;</w:t>
      </w:r>
    </w:p>
    <w:p w:rsidR="005D1F4C" w:rsidRPr="003E566E" w:rsidRDefault="005D1F4C" w:rsidP="003E566E">
      <w:pPr>
        <w:pStyle w:val="Default"/>
        <w:spacing w:line="240" w:lineRule="atLeast"/>
        <w:ind w:firstLine="567"/>
        <w:jc w:val="both"/>
        <w:rPr>
          <w:rFonts w:ascii="Arial" w:hAnsi="Arial" w:cs="Arial"/>
          <w:color w:val="auto"/>
        </w:rPr>
      </w:pPr>
      <w:r w:rsidRPr="003E566E">
        <w:rPr>
          <w:rFonts w:ascii="Arial" w:hAnsi="Arial" w:cs="Arial"/>
          <w:color w:val="auto"/>
        </w:rPr>
        <w:t xml:space="preserve">д) копия платежного документа об оплате компенсационной стоимости за вырубку деревьев и кустарников (в случаях, предусмотренных </w:t>
      </w:r>
      <w:r w:rsidR="0093632D" w:rsidRPr="003E566E">
        <w:rPr>
          <w:rFonts w:ascii="Arial" w:hAnsi="Arial" w:cs="Arial"/>
          <w:color w:val="auto"/>
        </w:rPr>
        <w:t>подразделом</w:t>
      </w:r>
      <w:r w:rsidRPr="003E566E">
        <w:rPr>
          <w:rFonts w:ascii="Arial" w:hAnsi="Arial" w:cs="Arial"/>
          <w:color w:val="auto"/>
        </w:rPr>
        <w:t xml:space="preserve"> 2.12.</w:t>
      </w:r>
      <w:r w:rsidR="009A3CCC" w:rsidRPr="003E566E">
        <w:rPr>
          <w:rFonts w:ascii="Arial" w:hAnsi="Arial" w:cs="Arial"/>
          <w:color w:val="auto"/>
        </w:rPr>
        <w:t xml:space="preserve"> настоящего  А</w:t>
      </w:r>
      <w:r w:rsidRPr="003E566E">
        <w:rPr>
          <w:rFonts w:ascii="Arial" w:hAnsi="Arial" w:cs="Arial"/>
          <w:color w:val="auto"/>
        </w:rPr>
        <w:t>дминистративного регламента).</w:t>
      </w:r>
    </w:p>
    <w:p w:rsidR="00150441" w:rsidRPr="003E566E" w:rsidRDefault="00E66CBE" w:rsidP="003E566E">
      <w:pPr>
        <w:pStyle w:val="a4"/>
        <w:spacing w:before="0" w:beforeAutospacing="0" w:after="0" w:afterAutospacing="0" w:line="240" w:lineRule="atLeast"/>
        <w:ind w:firstLine="709"/>
        <w:contextualSpacing/>
        <w:jc w:val="both"/>
        <w:rPr>
          <w:rFonts w:ascii="Arial" w:hAnsi="Arial" w:cs="Arial"/>
        </w:rPr>
      </w:pPr>
      <w:r w:rsidRPr="003E566E">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150441" w:rsidRPr="003E566E" w:rsidRDefault="00150441" w:rsidP="003E566E">
      <w:pPr>
        <w:pStyle w:val="p7"/>
        <w:shd w:val="clear" w:color="auto" w:fill="FFFFFF"/>
        <w:spacing w:after="0" w:line="240" w:lineRule="atLeast"/>
        <w:jc w:val="both"/>
        <w:rPr>
          <w:rFonts w:ascii="Arial" w:hAnsi="Arial" w:cs="Arial"/>
          <w:bCs/>
          <w:color w:val="auto"/>
          <w:sz w:val="24"/>
          <w:szCs w:val="24"/>
        </w:rPr>
      </w:pPr>
      <w:r w:rsidRPr="003E566E">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B74BA" w:rsidRPr="003E566E" w:rsidRDefault="005B74BA" w:rsidP="003E566E">
      <w:pPr>
        <w:pStyle w:val="a4"/>
        <w:spacing w:before="0" w:beforeAutospacing="0" w:after="0" w:afterAutospacing="0" w:line="240" w:lineRule="atLeast"/>
        <w:ind w:firstLine="709"/>
        <w:contextualSpacing/>
        <w:jc w:val="both"/>
        <w:rPr>
          <w:rFonts w:ascii="Arial" w:hAnsi="Arial" w:cs="Arial"/>
        </w:rPr>
      </w:pPr>
    </w:p>
    <w:p w:rsidR="005B74BA" w:rsidRPr="00D8665B" w:rsidRDefault="005B74BA" w:rsidP="00D8665B">
      <w:pPr>
        <w:widowControl w:val="0"/>
        <w:autoSpaceDE w:val="0"/>
        <w:autoSpaceDN w:val="0"/>
        <w:adjustRightInd w:val="0"/>
        <w:spacing w:line="240" w:lineRule="atLeast"/>
        <w:ind w:firstLine="0"/>
        <w:jc w:val="left"/>
        <w:rPr>
          <w:rFonts w:ascii="Arial" w:hAnsi="Arial" w:cs="Arial"/>
          <w:b/>
          <w:bCs/>
          <w:sz w:val="26"/>
          <w:szCs w:val="26"/>
          <w:lang w:val="ru-RU" w:eastAsia="ru-RU"/>
        </w:rPr>
      </w:pPr>
      <w:r w:rsidRPr="00D8665B">
        <w:rPr>
          <w:rFonts w:ascii="Arial" w:hAnsi="Arial" w:cs="Arial"/>
          <w:b/>
          <w:bCs/>
          <w:sz w:val="26"/>
          <w:szCs w:val="26"/>
          <w:lang w:val="ru-RU" w:eastAsia="ru-RU"/>
        </w:rPr>
        <w:t>2.8.</w:t>
      </w:r>
      <w:r w:rsidR="00D8665B" w:rsidRPr="00D8665B">
        <w:rPr>
          <w:rFonts w:ascii="Arial" w:hAnsi="Arial" w:cs="Arial"/>
          <w:b/>
          <w:bCs/>
          <w:sz w:val="26"/>
          <w:szCs w:val="26"/>
          <w:lang w:val="ru-RU" w:eastAsia="ru-RU"/>
        </w:rPr>
        <w:t xml:space="preserve"> </w:t>
      </w:r>
      <w:r w:rsidRPr="00D8665B">
        <w:rPr>
          <w:rFonts w:ascii="Arial" w:hAnsi="Arial" w:cs="Arial"/>
          <w:b/>
          <w:bCs/>
          <w:sz w:val="26"/>
          <w:szCs w:val="26"/>
          <w:lang w:val="ru-RU" w:eastAsia="ru-RU"/>
        </w:rPr>
        <w:t>Указание на запрет требовать от заявителя</w:t>
      </w:r>
    </w:p>
    <w:p w:rsidR="005B74BA" w:rsidRPr="003E566E" w:rsidRDefault="005B74BA" w:rsidP="003E566E">
      <w:pPr>
        <w:widowControl w:val="0"/>
        <w:autoSpaceDE w:val="0"/>
        <w:autoSpaceDN w:val="0"/>
        <w:adjustRightInd w:val="0"/>
        <w:spacing w:line="240" w:lineRule="atLeast"/>
        <w:rPr>
          <w:rFonts w:ascii="Arial" w:hAnsi="Arial" w:cs="Arial"/>
          <w:b/>
          <w:bCs/>
          <w:sz w:val="24"/>
          <w:szCs w:val="24"/>
          <w:lang w:val="ru-RU" w:eastAsia="ru-RU"/>
        </w:rPr>
      </w:pPr>
    </w:p>
    <w:p w:rsidR="00280E4B" w:rsidRPr="003E566E" w:rsidRDefault="00280E4B" w:rsidP="003E566E">
      <w:pPr>
        <w:spacing w:line="240" w:lineRule="atLeast"/>
        <w:ind w:firstLine="600"/>
        <w:rPr>
          <w:rFonts w:ascii="Arial" w:hAnsi="Arial" w:cs="Arial"/>
          <w:sz w:val="24"/>
          <w:szCs w:val="24"/>
          <w:lang w:val="ru-RU" w:eastAsia="ar-SA"/>
        </w:rPr>
      </w:pPr>
      <w:r w:rsidRPr="003E566E">
        <w:rPr>
          <w:rFonts w:ascii="Arial" w:hAnsi="Arial" w:cs="Arial"/>
          <w:sz w:val="24"/>
          <w:szCs w:val="24"/>
          <w:lang w:val="ru-RU"/>
        </w:rPr>
        <w:t>Не допускается требовать от заявителя:</w:t>
      </w:r>
    </w:p>
    <w:p w:rsidR="00280E4B" w:rsidRPr="003E566E" w:rsidRDefault="00280E4B" w:rsidP="003E566E">
      <w:pPr>
        <w:spacing w:line="240" w:lineRule="atLeast"/>
        <w:ind w:firstLine="600"/>
        <w:rPr>
          <w:rFonts w:ascii="Arial" w:hAnsi="Arial" w:cs="Arial"/>
          <w:sz w:val="24"/>
          <w:szCs w:val="24"/>
          <w:lang w:val="ru-RU"/>
        </w:rPr>
      </w:pPr>
      <w:r w:rsidRPr="003E566E">
        <w:rPr>
          <w:rFonts w:ascii="Arial" w:hAnsi="Arial" w:cs="Arial"/>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C4E" w:rsidRPr="003E566E" w:rsidRDefault="00280E4B" w:rsidP="003E566E">
      <w:pPr>
        <w:spacing w:line="240" w:lineRule="atLeast"/>
        <w:ind w:firstLine="600"/>
        <w:rPr>
          <w:rFonts w:ascii="Arial" w:hAnsi="Arial" w:cs="Arial"/>
          <w:sz w:val="24"/>
          <w:szCs w:val="24"/>
          <w:lang w:val="ru-RU"/>
        </w:rPr>
      </w:pPr>
      <w:r w:rsidRPr="003E566E">
        <w:rPr>
          <w:rFonts w:ascii="Arial" w:hAnsi="Arial" w:cs="Arial"/>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3E566E">
          <w:rPr>
            <w:rFonts w:ascii="Arial" w:hAnsi="Arial" w:cs="Arial"/>
            <w:sz w:val="24"/>
            <w:szCs w:val="24"/>
            <w:lang w:val="ru-RU"/>
          </w:rPr>
          <w:t>2010 г</w:t>
        </w:r>
      </w:smartTag>
      <w:r w:rsidRPr="003E566E">
        <w:rPr>
          <w:rFonts w:ascii="Arial" w:hAnsi="Arial" w:cs="Arial"/>
          <w:sz w:val="24"/>
          <w:szCs w:val="24"/>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3E566E">
          <w:rPr>
            <w:rFonts w:ascii="Arial" w:hAnsi="Arial" w:cs="Arial"/>
            <w:sz w:val="24"/>
            <w:szCs w:val="24"/>
            <w:lang w:val="ru-RU"/>
          </w:rPr>
          <w:t>2010 г</w:t>
        </w:r>
      </w:smartTag>
      <w:r w:rsidRPr="003E566E">
        <w:rPr>
          <w:rFonts w:ascii="Arial" w:hAnsi="Arial" w:cs="Arial"/>
          <w:sz w:val="24"/>
          <w:szCs w:val="24"/>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DE7B24" w:rsidRPr="003E566E">
        <w:rPr>
          <w:rFonts w:ascii="Arial" w:hAnsi="Arial" w:cs="Arial"/>
          <w:sz w:val="24"/>
          <w:szCs w:val="24"/>
          <w:lang w:val="ru-RU"/>
        </w:rPr>
        <w:t>ацию  по собственной инициативе</w:t>
      </w:r>
      <w:r w:rsidR="00C80C4E" w:rsidRPr="003E566E">
        <w:rPr>
          <w:rFonts w:ascii="Arial" w:hAnsi="Arial" w:cs="Arial"/>
          <w:sz w:val="24"/>
          <w:szCs w:val="24"/>
          <w:lang w:val="ru-RU"/>
        </w:rPr>
        <w:t>;</w:t>
      </w:r>
    </w:p>
    <w:p w:rsidR="00FD316C" w:rsidRPr="003E566E" w:rsidRDefault="00FD316C" w:rsidP="003E566E">
      <w:pPr>
        <w:widowControl w:val="0"/>
        <w:suppressAutoHyphens/>
        <w:autoSpaceDE w:val="0"/>
        <w:spacing w:line="240" w:lineRule="atLeast"/>
        <w:ind w:firstLine="600"/>
        <w:rPr>
          <w:rFonts w:ascii="Arial" w:hAnsi="Arial" w:cs="Arial"/>
          <w:sz w:val="24"/>
          <w:szCs w:val="24"/>
          <w:lang w:val="ru-RU"/>
        </w:rPr>
      </w:pPr>
      <w:r w:rsidRPr="003E566E">
        <w:rPr>
          <w:rFonts w:ascii="Arial" w:hAnsi="Arial" w:cs="Arial"/>
          <w:bCs/>
          <w:sz w:val="24"/>
          <w:szCs w:val="24"/>
          <w:lang w:val="ru-RU" w:eastAsia="ar-SA"/>
        </w:rPr>
        <w:t>-</w:t>
      </w:r>
      <w:r w:rsidRPr="003E566E">
        <w:rPr>
          <w:rFonts w:ascii="Arial" w:hAnsi="Arial" w:cs="Arial"/>
          <w:sz w:val="24"/>
          <w:szCs w:val="24"/>
          <w:lang w:val="ru-RU"/>
        </w:rPr>
        <w:t xml:space="preserve"> представления документов и информации, отсутствие и (или) </w:t>
      </w:r>
      <w:r w:rsidRPr="003E566E">
        <w:rPr>
          <w:rFonts w:ascii="Arial" w:hAnsi="Arial" w:cs="Arial"/>
          <w:sz w:val="24"/>
          <w:szCs w:val="24"/>
          <w:lang w:val="ru-RU"/>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16C" w:rsidRPr="003E566E" w:rsidRDefault="00FD316C" w:rsidP="003E566E">
      <w:pPr>
        <w:spacing w:line="240" w:lineRule="atLeast"/>
        <w:ind w:firstLine="600"/>
        <w:rPr>
          <w:rFonts w:ascii="Arial" w:hAnsi="Arial" w:cs="Arial"/>
          <w:sz w:val="24"/>
          <w:szCs w:val="24"/>
          <w:lang w:val="ru-RU"/>
        </w:rPr>
      </w:pPr>
      <w:bookmarkStart w:id="6" w:name="dst291"/>
      <w:bookmarkEnd w:id="6"/>
      <w:r w:rsidRPr="003E566E">
        <w:rPr>
          <w:rFonts w:ascii="Arial" w:hAnsi="Arial" w:cs="Arial"/>
          <w:sz w:val="24"/>
          <w:szCs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16C" w:rsidRPr="003E566E" w:rsidRDefault="00FD316C" w:rsidP="003E566E">
      <w:pPr>
        <w:spacing w:line="240" w:lineRule="atLeast"/>
        <w:ind w:firstLine="600"/>
        <w:rPr>
          <w:rFonts w:ascii="Arial" w:hAnsi="Arial" w:cs="Arial"/>
          <w:sz w:val="24"/>
          <w:szCs w:val="24"/>
          <w:lang w:val="ru-RU"/>
        </w:rPr>
      </w:pPr>
      <w:bookmarkStart w:id="7" w:name="dst292"/>
      <w:bookmarkEnd w:id="7"/>
      <w:r w:rsidRPr="003E566E">
        <w:rPr>
          <w:rFonts w:ascii="Arial" w:hAnsi="Arial" w:cs="Arial"/>
          <w:sz w:val="24"/>
          <w:szCs w:val="24"/>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16C" w:rsidRPr="003E566E" w:rsidRDefault="00FD316C" w:rsidP="003E566E">
      <w:pPr>
        <w:spacing w:line="240" w:lineRule="atLeast"/>
        <w:ind w:firstLine="600"/>
        <w:rPr>
          <w:rFonts w:ascii="Arial" w:hAnsi="Arial" w:cs="Arial"/>
          <w:sz w:val="24"/>
          <w:szCs w:val="24"/>
          <w:lang w:val="ru-RU"/>
        </w:rPr>
      </w:pPr>
      <w:bookmarkStart w:id="8" w:name="dst293"/>
      <w:bookmarkEnd w:id="8"/>
      <w:r w:rsidRPr="003E566E">
        <w:rPr>
          <w:rFonts w:ascii="Arial" w:hAnsi="Arial" w:cs="Arial"/>
          <w:sz w:val="24"/>
          <w:szCs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16C" w:rsidRPr="003E566E" w:rsidRDefault="00FD316C" w:rsidP="003E566E">
      <w:pPr>
        <w:spacing w:line="240" w:lineRule="atLeast"/>
        <w:ind w:firstLine="600"/>
        <w:rPr>
          <w:rFonts w:ascii="Arial" w:hAnsi="Arial" w:cs="Arial"/>
          <w:sz w:val="24"/>
          <w:szCs w:val="24"/>
          <w:lang w:val="ru-RU"/>
        </w:rPr>
      </w:pPr>
      <w:bookmarkStart w:id="9" w:name="dst294"/>
      <w:bookmarkEnd w:id="9"/>
      <w:r w:rsidRPr="003E566E">
        <w:rPr>
          <w:rFonts w:ascii="Arial" w:hAnsi="Arial" w:cs="Arial"/>
          <w:sz w:val="24"/>
          <w:szCs w:val="24"/>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3E566E">
          <w:rPr>
            <w:rFonts w:ascii="Arial" w:hAnsi="Arial" w:cs="Arial"/>
            <w:sz w:val="24"/>
            <w:szCs w:val="24"/>
            <w:lang w:val="ru-RU"/>
          </w:rPr>
          <w:t>частью 1.1 статьи 16</w:t>
        </w:r>
      </w:hyperlink>
      <w:r w:rsidRPr="003E566E">
        <w:rPr>
          <w:rFonts w:ascii="Arial" w:hAnsi="Arial" w:cs="Arial"/>
          <w:sz w:val="24"/>
          <w:szCs w:val="24"/>
          <w:lang w:val="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3E566E">
          <w:rPr>
            <w:rFonts w:ascii="Arial" w:hAnsi="Arial" w:cs="Arial"/>
            <w:sz w:val="24"/>
            <w:szCs w:val="24"/>
            <w:lang w:val="ru-RU"/>
          </w:rPr>
          <w:t>частью 1.1 статьи 16</w:t>
        </w:r>
      </w:hyperlink>
      <w:r w:rsidRPr="003E566E">
        <w:rPr>
          <w:rFonts w:ascii="Arial" w:hAnsi="Arial" w:cs="Arial"/>
          <w:sz w:val="24"/>
          <w:szCs w:val="24"/>
          <w:lang w:val="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80E4B" w:rsidRPr="003E566E" w:rsidRDefault="00280E4B" w:rsidP="003E566E">
      <w:pPr>
        <w:spacing w:line="240" w:lineRule="atLeast"/>
        <w:ind w:firstLine="600"/>
        <w:rPr>
          <w:rFonts w:ascii="Arial" w:hAnsi="Arial" w:cs="Arial"/>
          <w:sz w:val="24"/>
          <w:szCs w:val="24"/>
          <w:lang w:val="ru-RU"/>
        </w:rPr>
      </w:pPr>
    </w:p>
    <w:p w:rsidR="00877F73" w:rsidRPr="003E566E" w:rsidRDefault="00877F73" w:rsidP="003E566E">
      <w:pPr>
        <w:pStyle w:val="af0"/>
        <w:spacing w:line="240" w:lineRule="atLeast"/>
        <w:jc w:val="both"/>
        <w:rPr>
          <w:rFonts w:ascii="Arial" w:hAnsi="Arial" w:cs="Arial"/>
          <w:sz w:val="24"/>
          <w:szCs w:val="24"/>
        </w:rPr>
      </w:pPr>
    </w:p>
    <w:p w:rsidR="00EC63CB" w:rsidRPr="00D8665B" w:rsidRDefault="00EC63CB" w:rsidP="00D8665B">
      <w:pPr>
        <w:pStyle w:val="2"/>
        <w:spacing w:before="0" w:line="240" w:lineRule="atLeast"/>
        <w:ind w:firstLine="0"/>
        <w:jc w:val="left"/>
        <w:rPr>
          <w:rFonts w:ascii="Arial" w:hAnsi="Arial" w:cs="Arial"/>
          <w:lang w:val="ru-RU"/>
        </w:rPr>
      </w:pPr>
      <w:r w:rsidRPr="00D8665B">
        <w:rPr>
          <w:rFonts w:ascii="Arial" w:hAnsi="Arial" w:cs="Arial"/>
          <w:lang w:val="ru-RU"/>
        </w:rPr>
        <w:t xml:space="preserve">2.9. </w:t>
      </w:r>
      <w:r w:rsidR="0029097E" w:rsidRPr="00D8665B">
        <w:rPr>
          <w:rFonts w:ascii="Arial" w:hAnsi="Arial" w:cs="Arial"/>
          <w:lang w:val="ru-RU"/>
        </w:rPr>
        <w:t>Исчерпывающий п</w:t>
      </w:r>
      <w:r w:rsidR="00DF7153" w:rsidRPr="00D8665B">
        <w:rPr>
          <w:rFonts w:ascii="Arial" w:hAnsi="Arial" w:cs="Arial"/>
          <w:lang w:val="ru-RU"/>
        </w:rPr>
        <w:t xml:space="preserve">еречень оснований для отказа в </w:t>
      </w:r>
      <w:r w:rsidR="0029097E" w:rsidRPr="00D8665B">
        <w:rPr>
          <w:rFonts w:ascii="Arial" w:hAnsi="Arial" w:cs="Arial"/>
          <w:lang w:val="ru-RU"/>
        </w:rPr>
        <w:t>приеме документов, необходимых для предоставления</w:t>
      </w:r>
      <w:r w:rsidR="00D8665B" w:rsidRPr="00D8665B">
        <w:rPr>
          <w:rFonts w:ascii="Arial" w:hAnsi="Arial" w:cs="Arial"/>
          <w:lang w:val="ru-RU"/>
        </w:rPr>
        <w:t xml:space="preserve"> </w:t>
      </w:r>
      <w:r w:rsidR="00DF7153" w:rsidRPr="00D8665B">
        <w:rPr>
          <w:rFonts w:ascii="Arial" w:hAnsi="Arial" w:cs="Arial"/>
          <w:lang w:val="ru-RU"/>
        </w:rPr>
        <w:t>муниципальной услуги</w:t>
      </w:r>
      <w:bookmarkEnd w:id="5"/>
    </w:p>
    <w:p w:rsidR="00A55625" w:rsidRPr="003E566E" w:rsidRDefault="00A55625" w:rsidP="003E566E">
      <w:pPr>
        <w:spacing w:line="240" w:lineRule="atLeast"/>
        <w:ind w:firstLine="284"/>
        <w:rPr>
          <w:rFonts w:ascii="Arial" w:hAnsi="Arial" w:cs="Arial"/>
          <w:sz w:val="24"/>
          <w:szCs w:val="24"/>
          <w:lang w:val="ru-RU"/>
        </w:rPr>
      </w:pPr>
    </w:p>
    <w:p w:rsidR="0029097E" w:rsidRPr="003E566E" w:rsidRDefault="003316A9" w:rsidP="003E566E">
      <w:pPr>
        <w:pStyle w:val="af0"/>
        <w:spacing w:line="240" w:lineRule="atLeast"/>
        <w:ind w:firstLine="284"/>
        <w:jc w:val="both"/>
        <w:rPr>
          <w:rFonts w:ascii="Arial" w:hAnsi="Arial" w:cs="Arial"/>
          <w:sz w:val="24"/>
          <w:szCs w:val="24"/>
        </w:rPr>
      </w:pPr>
      <w:r w:rsidRPr="003E566E">
        <w:rPr>
          <w:rFonts w:ascii="Arial" w:hAnsi="Arial" w:cs="Arial"/>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343A4A" w:rsidRPr="003E566E" w:rsidRDefault="00343A4A" w:rsidP="003E566E">
      <w:pPr>
        <w:pStyle w:val="af0"/>
        <w:spacing w:line="240" w:lineRule="atLeast"/>
        <w:ind w:firstLine="284"/>
        <w:jc w:val="both"/>
        <w:rPr>
          <w:rFonts w:ascii="Arial" w:hAnsi="Arial" w:cs="Arial"/>
          <w:sz w:val="24"/>
          <w:szCs w:val="24"/>
        </w:rPr>
      </w:pPr>
    </w:p>
    <w:p w:rsidR="0019111E" w:rsidRPr="00D8665B" w:rsidRDefault="0019111E" w:rsidP="00D8665B">
      <w:pPr>
        <w:spacing w:line="240" w:lineRule="atLeast"/>
        <w:ind w:firstLine="0"/>
        <w:jc w:val="left"/>
        <w:outlineLvl w:val="2"/>
        <w:rPr>
          <w:rFonts w:ascii="Arial" w:hAnsi="Arial" w:cs="Arial"/>
          <w:b/>
          <w:sz w:val="26"/>
          <w:szCs w:val="26"/>
          <w:lang w:val="ru-RU" w:eastAsia="ru-RU"/>
        </w:rPr>
      </w:pPr>
      <w:r w:rsidRPr="00D8665B">
        <w:rPr>
          <w:rFonts w:ascii="Arial" w:hAnsi="Arial" w:cs="Arial"/>
          <w:b/>
          <w:sz w:val="26"/>
          <w:szCs w:val="26"/>
          <w:lang w:val="ru-RU" w:eastAsia="ru-RU"/>
        </w:rPr>
        <w:t>2.10. Исчерпывающий перечень оснований для приостановления</w:t>
      </w:r>
    </w:p>
    <w:p w:rsidR="0019111E" w:rsidRPr="00D8665B" w:rsidRDefault="00280E4B" w:rsidP="00D8665B">
      <w:pPr>
        <w:spacing w:line="240" w:lineRule="atLeast"/>
        <w:ind w:firstLine="0"/>
        <w:jc w:val="left"/>
        <w:rPr>
          <w:rFonts w:ascii="Arial" w:hAnsi="Arial" w:cs="Arial"/>
          <w:b/>
          <w:sz w:val="26"/>
          <w:szCs w:val="26"/>
          <w:lang w:val="ru-RU" w:eastAsia="ru-RU"/>
        </w:rPr>
      </w:pPr>
      <w:r w:rsidRPr="00D8665B">
        <w:rPr>
          <w:rFonts w:ascii="Arial" w:hAnsi="Arial" w:cs="Arial"/>
          <w:b/>
          <w:sz w:val="26"/>
          <w:szCs w:val="26"/>
          <w:lang w:val="ru-RU" w:eastAsia="ru-RU"/>
        </w:rPr>
        <w:t xml:space="preserve">предоставления муниципальной  услуги </w:t>
      </w:r>
      <w:r w:rsidR="0019111E" w:rsidRPr="00D8665B">
        <w:rPr>
          <w:rFonts w:ascii="Arial" w:hAnsi="Arial" w:cs="Arial"/>
          <w:b/>
          <w:sz w:val="26"/>
          <w:szCs w:val="26"/>
          <w:lang w:val="ru-RU" w:eastAsia="ru-RU"/>
        </w:rPr>
        <w:t>или отказа в предоставлении муниципальной  услуги</w:t>
      </w:r>
    </w:p>
    <w:p w:rsidR="00A55625" w:rsidRPr="00D8665B" w:rsidRDefault="00A55625" w:rsidP="00D8665B">
      <w:pPr>
        <w:pStyle w:val="af0"/>
        <w:spacing w:line="240" w:lineRule="atLeast"/>
        <w:rPr>
          <w:rFonts w:ascii="Arial" w:hAnsi="Arial" w:cs="Arial"/>
          <w:sz w:val="26"/>
          <w:szCs w:val="26"/>
        </w:rPr>
      </w:pPr>
    </w:p>
    <w:p w:rsidR="0019111E" w:rsidRPr="003E566E" w:rsidRDefault="0019111E" w:rsidP="003E566E">
      <w:pPr>
        <w:pStyle w:val="af0"/>
        <w:spacing w:line="240" w:lineRule="atLeast"/>
        <w:ind w:firstLine="284"/>
        <w:jc w:val="both"/>
        <w:rPr>
          <w:rFonts w:ascii="Arial" w:hAnsi="Arial" w:cs="Arial"/>
          <w:sz w:val="24"/>
          <w:szCs w:val="24"/>
        </w:rPr>
      </w:pPr>
      <w:r w:rsidRPr="003E566E">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2053F6" w:rsidRPr="003E566E" w:rsidRDefault="00D478EB" w:rsidP="003E566E">
      <w:pPr>
        <w:pStyle w:val="Default"/>
        <w:spacing w:line="240" w:lineRule="atLeast"/>
        <w:ind w:firstLine="284"/>
        <w:jc w:val="both"/>
        <w:rPr>
          <w:rFonts w:ascii="Arial" w:hAnsi="Arial" w:cs="Arial"/>
          <w:color w:val="auto"/>
        </w:rPr>
      </w:pPr>
      <w:r w:rsidRPr="003E566E">
        <w:rPr>
          <w:rFonts w:ascii="Arial" w:hAnsi="Arial" w:cs="Arial"/>
          <w:color w:val="auto"/>
        </w:rPr>
        <w:t xml:space="preserve">2.10.2. </w:t>
      </w:r>
      <w:r w:rsidR="002053F6" w:rsidRPr="003E566E">
        <w:rPr>
          <w:rFonts w:ascii="Arial" w:hAnsi="Arial" w:cs="Arial"/>
          <w:color w:val="auto"/>
        </w:rPr>
        <w:t xml:space="preserve">Основаниями для отказа в предоставлении муниципальной услуги являются: </w:t>
      </w:r>
    </w:p>
    <w:p w:rsidR="002053F6" w:rsidRPr="003E566E" w:rsidRDefault="002053F6" w:rsidP="003E566E">
      <w:pPr>
        <w:pStyle w:val="Default"/>
        <w:spacing w:line="240" w:lineRule="atLeast"/>
        <w:ind w:firstLine="284"/>
        <w:jc w:val="both"/>
        <w:rPr>
          <w:rFonts w:ascii="Arial" w:hAnsi="Arial" w:cs="Arial"/>
          <w:color w:val="auto"/>
        </w:rPr>
      </w:pPr>
      <w:r w:rsidRPr="003E566E">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w:t>
      </w:r>
      <w:r w:rsidRPr="003E566E">
        <w:rPr>
          <w:rFonts w:ascii="Arial" w:hAnsi="Arial" w:cs="Arial"/>
          <w:color w:val="auto"/>
        </w:rPr>
        <w:lastRenderedPageBreak/>
        <w:t xml:space="preserve">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9F3F49" w:rsidRPr="003E566E" w:rsidRDefault="00D12C0B" w:rsidP="003E566E">
      <w:pPr>
        <w:widowControl w:val="0"/>
        <w:autoSpaceDE w:val="0"/>
        <w:autoSpaceDN w:val="0"/>
        <w:adjustRightInd w:val="0"/>
        <w:spacing w:line="240" w:lineRule="atLeast"/>
        <w:ind w:firstLine="284"/>
        <w:rPr>
          <w:rFonts w:ascii="Arial" w:hAnsi="Arial" w:cs="Arial"/>
          <w:sz w:val="24"/>
          <w:szCs w:val="24"/>
          <w:lang w:val="ru-RU" w:eastAsia="ru-RU"/>
        </w:rPr>
      </w:pPr>
      <w:r w:rsidRPr="003E566E">
        <w:rPr>
          <w:rFonts w:ascii="Arial" w:hAnsi="Arial" w:cs="Arial"/>
          <w:sz w:val="24"/>
          <w:szCs w:val="24"/>
          <w:lang w:val="ru-RU"/>
        </w:rPr>
        <w:t>2</w:t>
      </w:r>
      <w:r w:rsidR="002053F6" w:rsidRPr="003E566E">
        <w:rPr>
          <w:rFonts w:ascii="Arial" w:hAnsi="Arial" w:cs="Arial"/>
          <w:sz w:val="24"/>
          <w:szCs w:val="24"/>
          <w:lang w:val="ru-RU"/>
        </w:rPr>
        <w:t>)</w:t>
      </w:r>
      <w:r w:rsidR="009F3F49" w:rsidRPr="003E566E">
        <w:rPr>
          <w:rFonts w:ascii="Arial" w:hAnsi="Arial" w:cs="Arial"/>
          <w:sz w:val="24"/>
          <w:szCs w:val="24"/>
          <w:lang w:val="ru-RU" w:eastAsia="ru-RU"/>
        </w:rPr>
        <w:t xml:space="preserve"> отсутствие документов, указанных в пункте 2.6. настоящего Административного регламента;</w:t>
      </w:r>
    </w:p>
    <w:p w:rsidR="00993A55" w:rsidRPr="003E566E" w:rsidRDefault="00993A55" w:rsidP="003E566E">
      <w:pPr>
        <w:pStyle w:val="Default"/>
        <w:spacing w:line="240" w:lineRule="atLeast"/>
        <w:ind w:firstLine="284"/>
        <w:jc w:val="both"/>
        <w:rPr>
          <w:rFonts w:ascii="Arial" w:hAnsi="Arial" w:cs="Arial"/>
          <w:color w:val="auto"/>
        </w:rPr>
      </w:pPr>
      <w:r w:rsidRPr="003E566E">
        <w:rPr>
          <w:rFonts w:ascii="Arial" w:hAnsi="Arial" w:cs="Arial"/>
          <w:color w:val="auto"/>
        </w:rPr>
        <w:t xml:space="preserve">3) зеленые насаждения находятся вне границ </w:t>
      </w:r>
      <w:r w:rsidR="00B43FDB" w:rsidRPr="003E566E">
        <w:rPr>
          <w:rFonts w:ascii="Arial" w:hAnsi="Arial" w:cs="Arial"/>
          <w:color w:val="auto"/>
        </w:rPr>
        <w:t>муниципального образования</w:t>
      </w:r>
      <w:r w:rsidRPr="003E566E">
        <w:rPr>
          <w:rFonts w:ascii="Arial" w:hAnsi="Arial" w:cs="Arial"/>
          <w:color w:val="auto"/>
        </w:rPr>
        <w:t>;</w:t>
      </w:r>
    </w:p>
    <w:p w:rsidR="0003206C" w:rsidRPr="003E566E" w:rsidRDefault="0003206C" w:rsidP="003E566E">
      <w:pPr>
        <w:pStyle w:val="Default"/>
        <w:spacing w:line="240" w:lineRule="atLeast"/>
        <w:ind w:firstLine="284"/>
        <w:jc w:val="both"/>
        <w:rPr>
          <w:rFonts w:ascii="Arial" w:hAnsi="Arial" w:cs="Arial"/>
          <w:color w:val="auto"/>
        </w:rPr>
      </w:pPr>
      <w:r w:rsidRPr="003E566E">
        <w:rPr>
          <w:rFonts w:ascii="Arial" w:hAnsi="Arial" w:cs="Arial"/>
          <w:color w:val="auto"/>
        </w:rPr>
        <w:t xml:space="preserve">4) заявлено о </w:t>
      </w:r>
      <w:r w:rsidR="00554FEF" w:rsidRPr="003E566E">
        <w:rPr>
          <w:rFonts w:ascii="Arial" w:hAnsi="Arial" w:cs="Arial"/>
          <w:color w:val="auto"/>
        </w:rPr>
        <w:t xml:space="preserve">вырубке </w:t>
      </w:r>
      <w:r w:rsidR="002F2329" w:rsidRPr="003E566E">
        <w:rPr>
          <w:rFonts w:ascii="Arial" w:hAnsi="Arial" w:cs="Arial"/>
          <w:color w:val="auto"/>
        </w:rPr>
        <w:t xml:space="preserve">и (или) пересадке </w:t>
      </w:r>
      <w:r w:rsidR="00554FEF" w:rsidRPr="003E566E">
        <w:rPr>
          <w:rFonts w:ascii="Arial" w:hAnsi="Arial" w:cs="Arial"/>
          <w:color w:val="auto"/>
        </w:rPr>
        <w:t>деревьев и кустарников</w:t>
      </w:r>
      <w:r w:rsidR="002F2329" w:rsidRPr="003E566E">
        <w:rPr>
          <w:rFonts w:ascii="Arial" w:hAnsi="Arial" w:cs="Arial"/>
          <w:color w:val="auto"/>
        </w:rPr>
        <w:t xml:space="preserve">, </w:t>
      </w:r>
      <w:r w:rsidR="002F2329" w:rsidRPr="003E566E">
        <w:rPr>
          <w:rFonts w:ascii="Arial" w:hAnsi="Arial" w:cs="Arial"/>
          <w:i/>
          <w:color w:val="auto"/>
        </w:rPr>
        <w:t>снос</w:t>
      </w:r>
      <w:r w:rsidR="00D8665B" w:rsidRPr="00D8665B">
        <w:rPr>
          <w:rFonts w:ascii="Arial" w:hAnsi="Arial" w:cs="Arial"/>
          <w:i/>
          <w:color w:val="auto"/>
        </w:rPr>
        <w:t xml:space="preserve"> </w:t>
      </w:r>
      <w:r w:rsidRPr="003E566E">
        <w:rPr>
          <w:rFonts w:ascii="Arial" w:hAnsi="Arial" w:cs="Arial"/>
          <w:color w:val="auto"/>
        </w:rPr>
        <w:t>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C86F64" w:rsidRPr="003E566E" w:rsidRDefault="00C86F64" w:rsidP="003E566E">
      <w:pPr>
        <w:autoSpaceDE w:val="0"/>
        <w:autoSpaceDN w:val="0"/>
        <w:adjustRightInd w:val="0"/>
        <w:spacing w:line="240" w:lineRule="atLeast"/>
        <w:ind w:firstLine="540"/>
        <w:rPr>
          <w:rFonts w:ascii="Arial" w:hAnsi="Arial" w:cs="Arial"/>
          <w:sz w:val="24"/>
          <w:szCs w:val="24"/>
          <w:lang w:val="ru-RU"/>
        </w:rPr>
      </w:pPr>
      <w:r w:rsidRPr="003E566E">
        <w:rPr>
          <w:rFonts w:ascii="Arial" w:hAnsi="Arial" w:cs="Arial"/>
          <w:sz w:val="24"/>
          <w:szCs w:val="24"/>
          <w:lang w:val="ru-RU" w:eastAsia="ru-RU"/>
        </w:rPr>
        <w:t>отказ заявителя от оплаты  восстановительной стоимости зеленых насаждений</w:t>
      </w:r>
      <w:r w:rsidR="00CE7A9A" w:rsidRPr="003E566E">
        <w:rPr>
          <w:rFonts w:ascii="Arial" w:hAnsi="Arial" w:cs="Arial"/>
          <w:sz w:val="24"/>
          <w:szCs w:val="24"/>
          <w:lang w:val="ru-RU" w:eastAsia="ru-RU"/>
        </w:rPr>
        <w:t>.</w:t>
      </w:r>
    </w:p>
    <w:p w:rsidR="005B5419" w:rsidRPr="003E566E" w:rsidRDefault="005B5419" w:rsidP="003E566E">
      <w:pPr>
        <w:tabs>
          <w:tab w:val="left" w:pos="540"/>
        </w:tabs>
        <w:spacing w:line="240" w:lineRule="atLeast"/>
        <w:ind w:firstLine="0"/>
        <w:rPr>
          <w:rFonts w:ascii="Arial" w:hAnsi="Arial" w:cs="Arial"/>
          <w:sz w:val="24"/>
          <w:szCs w:val="24"/>
          <w:lang w:val="ru-RU"/>
        </w:rPr>
      </w:pPr>
    </w:p>
    <w:p w:rsidR="00C86F64" w:rsidRPr="00D8665B" w:rsidRDefault="0029097E" w:rsidP="00D8665B">
      <w:pPr>
        <w:spacing w:line="240" w:lineRule="atLeast"/>
        <w:ind w:firstLine="284"/>
        <w:jc w:val="left"/>
        <w:rPr>
          <w:rFonts w:ascii="Arial" w:hAnsi="Arial" w:cs="Arial"/>
          <w:b/>
          <w:sz w:val="26"/>
          <w:szCs w:val="26"/>
          <w:lang w:val="ru-RU"/>
        </w:rPr>
      </w:pPr>
      <w:bookmarkStart w:id="10" w:name="_Toc300152910"/>
      <w:bookmarkStart w:id="11" w:name="_Toc300216366"/>
      <w:bookmarkStart w:id="12" w:name="_Toc219798549"/>
      <w:r w:rsidRPr="00D8665B">
        <w:rPr>
          <w:rFonts w:ascii="Arial" w:hAnsi="Arial" w:cs="Arial"/>
          <w:b/>
          <w:sz w:val="26"/>
          <w:szCs w:val="26"/>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097E" w:rsidRPr="00D8665B" w:rsidRDefault="0029097E" w:rsidP="00D8665B">
      <w:pPr>
        <w:spacing w:line="240" w:lineRule="atLeast"/>
        <w:ind w:firstLine="284"/>
        <w:jc w:val="left"/>
        <w:rPr>
          <w:rFonts w:ascii="Arial" w:hAnsi="Arial" w:cs="Arial"/>
          <w:b/>
          <w:sz w:val="26"/>
          <w:szCs w:val="26"/>
          <w:lang w:val="ru-RU"/>
        </w:rPr>
      </w:pPr>
      <w:r w:rsidRPr="00D8665B">
        <w:rPr>
          <w:rFonts w:ascii="Arial" w:hAnsi="Arial" w:cs="Arial"/>
          <w:b/>
          <w:sz w:val="26"/>
          <w:szCs w:val="26"/>
          <w:lang w:val="ru-RU"/>
        </w:rPr>
        <w:t>муниципальной услуги</w:t>
      </w:r>
    </w:p>
    <w:p w:rsidR="00596E5D" w:rsidRPr="003E566E" w:rsidRDefault="00596E5D" w:rsidP="003E566E">
      <w:pPr>
        <w:spacing w:line="240" w:lineRule="atLeast"/>
        <w:ind w:firstLine="284"/>
        <w:jc w:val="center"/>
        <w:rPr>
          <w:rFonts w:ascii="Arial" w:hAnsi="Arial" w:cs="Arial"/>
          <w:b/>
          <w:sz w:val="24"/>
          <w:szCs w:val="24"/>
          <w:lang w:val="ru-RU"/>
        </w:rPr>
      </w:pPr>
    </w:p>
    <w:p w:rsidR="00E66CBE" w:rsidRPr="003E566E" w:rsidRDefault="00B43FDB" w:rsidP="003E566E">
      <w:pPr>
        <w:autoSpaceDE w:val="0"/>
        <w:autoSpaceDN w:val="0"/>
        <w:adjustRightInd w:val="0"/>
        <w:spacing w:line="240" w:lineRule="atLeast"/>
        <w:ind w:firstLine="540"/>
        <w:rPr>
          <w:rFonts w:ascii="Arial" w:hAnsi="Arial" w:cs="Arial"/>
          <w:sz w:val="24"/>
          <w:szCs w:val="24"/>
          <w:lang w:val="ru-RU"/>
        </w:rPr>
      </w:pPr>
      <w:r w:rsidRPr="003E566E">
        <w:rPr>
          <w:rFonts w:ascii="Arial" w:hAnsi="Arial" w:cs="Arial"/>
          <w:sz w:val="24"/>
          <w:szCs w:val="24"/>
          <w:lang w:val="ru-RU"/>
        </w:rPr>
        <w:t xml:space="preserve"> Оказание </w:t>
      </w:r>
      <w:r w:rsidR="00E66CBE" w:rsidRPr="003E566E">
        <w:rPr>
          <w:rFonts w:ascii="Arial" w:hAnsi="Arial" w:cs="Arial"/>
          <w:sz w:val="24"/>
          <w:szCs w:val="24"/>
          <w:lang w:val="ru-RU"/>
        </w:rPr>
        <w:t>услуг, которые являются необходимыми и обязательными для предоставления муниципальной услуги, законодательством не предусмотрено.</w:t>
      </w:r>
    </w:p>
    <w:p w:rsidR="0029097E" w:rsidRPr="003E566E" w:rsidRDefault="0029097E" w:rsidP="003E566E">
      <w:pPr>
        <w:spacing w:line="240" w:lineRule="atLeast"/>
        <w:ind w:firstLine="284"/>
        <w:jc w:val="center"/>
        <w:rPr>
          <w:rFonts w:ascii="Arial" w:hAnsi="Arial" w:cs="Arial"/>
          <w:sz w:val="24"/>
          <w:szCs w:val="24"/>
          <w:lang w:val="ru-RU"/>
        </w:rPr>
      </w:pPr>
    </w:p>
    <w:p w:rsidR="0029097E" w:rsidRPr="00D8665B" w:rsidRDefault="0029097E" w:rsidP="00D8665B">
      <w:pPr>
        <w:tabs>
          <w:tab w:val="left" w:pos="400"/>
        </w:tabs>
        <w:spacing w:line="240" w:lineRule="atLeast"/>
        <w:ind w:firstLine="284"/>
        <w:jc w:val="left"/>
        <w:rPr>
          <w:rFonts w:ascii="Arial" w:hAnsi="Arial" w:cs="Arial"/>
          <w:b/>
          <w:sz w:val="26"/>
          <w:szCs w:val="26"/>
          <w:lang w:val="ru-RU"/>
        </w:rPr>
      </w:pPr>
      <w:r w:rsidRPr="00D8665B">
        <w:rPr>
          <w:rFonts w:ascii="Arial" w:hAnsi="Arial" w:cs="Arial"/>
          <w:b/>
          <w:sz w:val="26"/>
          <w:szCs w:val="26"/>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9097E" w:rsidRPr="003E566E" w:rsidRDefault="0029097E" w:rsidP="003E566E">
      <w:pPr>
        <w:spacing w:line="240" w:lineRule="atLeast"/>
        <w:ind w:firstLine="284"/>
        <w:rPr>
          <w:rFonts w:ascii="Arial" w:hAnsi="Arial" w:cs="Arial"/>
          <w:sz w:val="24"/>
          <w:szCs w:val="24"/>
          <w:lang w:val="ru-RU"/>
        </w:rPr>
      </w:pPr>
    </w:p>
    <w:p w:rsidR="00F03EF7" w:rsidRPr="003E566E" w:rsidRDefault="002C3621" w:rsidP="003E566E">
      <w:pPr>
        <w:tabs>
          <w:tab w:val="left" w:pos="400"/>
        </w:tabs>
        <w:autoSpaceDE w:val="0"/>
        <w:autoSpaceDN w:val="0"/>
        <w:adjustRightInd w:val="0"/>
        <w:spacing w:line="240" w:lineRule="atLeast"/>
        <w:ind w:firstLine="284"/>
        <w:rPr>
          <w:rFonts w:ascii="Arial" w:hAnsi="Arial" w:cs="Arial"/>
          <w:sz w:val="24"/>
          <w:szCs w:val="24"/>
          <w:lang w:val="ru-RU" w:eastAsia="ru-RU"/>
        </w:rPr>
      </w:pPr>
      <w:r w:rsidRPr="003E566E">
        <w:rPr>
          <w:rFonts w:ascii="Arial" w:hAnsi="Arial" w:cs="Arial"/>
          <w:sz w:val="24"/>
          <w:szCs w:val="24"/>
          <w:lang w:val="ru-RU"/>
        </w:rPr>
        <w:t xml:space="preserve">При предоставлении муниципальной услуги взимается компенсационная стоимость за вырубку (снос) </w:t>
      </w:r>
      <w:r w:rsidR="00F90A41" w:rsidRPr="003E566E">
        <w:rPr>
          <w:rFonts w:ascii="Arial" w:hAnsi="Arial" w:cs="Arial"/>
          <w:sz w:val="24"/>
          <w:szCs w:val="24"/>
          <w:lang w:val="ru-RU"/>
        </w:rPr>
        <w:t xml:space="preserve">деревьев и кустарников </w:t>
      </w:r>
      <w:r w:rsidRPr="003E566E">
        <w:rPr>
          <w:rFonts w:ascii="Arial" w:hAnsi="Arial" w:cs="Arial"/>
          <w:sz w:val="24"/>
          <w:szCs w:val="24"/>
          <w:lang w:val="ru-RU"/>
        </w:rPr>
        <w:t xml:space="preserve">в </w:t>
      </w:r>
      <w:r w:rsidR="00E66CBE" w:rsidRPr="003E566E">
        <w:rPr>
          <w:rFonts w:ascii="Arial" w:hAnsi="Arial" w:cs="Arial"/>
          <w:sz w:val="24"/>
          <w:szCs w:val="24"/>
          <w:lang w:val="ru-RU"/>
        </w:rPr>
        <w:t>соответствии с методикой, утвержденной</w:t>
      </w:r>
      <w:r w:rsidR="00D8665B" w:rsidRPr="00D8665B">
        <w:rPr>
          <w:rFonts w:ascii="Arial" w:hAnsi="Arial" w:cs="Arial"/>
          <w:sz w:val="24"/>
          <w:szCs w:val="24"/>
          <w:lang w:val="ru-RU"/>
        </w:rPr>
        <w:t xml:space="preserve"> </w:t>
      </w:r>
      <w:r w:rsidR="00F03EF7" w:rsidRPr="003E566E">
        <w:rPr>
          <w:rFonts w:ascii="Arial" w:hAnsi="Arial" w:cs="Arial"/>
          <w:sz w:val="24"/>
          <w:szCs w:val="24"/>
          <w:lang w:val="ru-RU" w:eastAsia="ru-RU"/>
        </w:rPr>
        <w:t>распоряжением Правительства</w:t>
      </w:r>
      <w:r w:rsidR="000B1554" w:rsidRPr="003E566E">
        <w:rPr>
          <w:rFonts w:ascii="Arial" w:hAnsi="Arial" w:cs="Arial"/>
          <w:sz w:val="24"/>
          <w:szCs w:val="24"/>
          <w:lang w:val="ru-RU" w:eastAsia="ru-RU"/>
        </w:rPr>
        <w:t xml:space="preserve"> Курской области от 11.08.2006 № 446-р «</w:t>
      </w:r>
      <w:r w:rsidR="00F03EF7" w:rsidRPr="003E566E">
        <w:rPr>
          <w:rFonts w:ascii="Arial" w:hAnsi="Arial" w:cs="Arial"/>
          <w:sz w:val="24"/>
          <w:szCs w:val="24"/>
          <w:lang w:val="ru-RU" w:eastAsia="ru-RU"/>
        </w:rPr>
        <w:t>О Методике оценки действительной восстановительной стоимости, а также ущерба, возмещаемого за вынужденный или незаконный снос зеленых насаждений, расположенных на террит</w:t>
      </w:r>
      <w:r w:rsidR="000B1554" w:rsidRPr="003E566E">
        <w:rPr>
          <w:rFonts w:ascii="Arial" w:hAnsi="Arial" w:cs="Arial"/>
          <w:sz w:val="24"/>
          <w:szCs w:val="24"/>
          <w:lang w:val="ru-RU" w:eastAsia="ru-RU"/>
        </w:rPr>
        <w:t>ориях муниципальных образований»</w:t>
      </w:r>
      <w:r w:rsidR="00F03EF7" w:rsidRPr="003E566E">
        <w:rPr>
          <w:rFonts w:ascii="Arial" w:hAnsi="Arial" w:cs="Arial"/>
          <w:sz w:val="24"/>
          <w:szCs w:val="24"/>
          <w:lang w:val="ru-RU" w:eastAsia="ru-RU"/>
        </w:rPr>
        <w:t>.</w:t>
      </w:r>
    </w:p>
    <w:p w:rsidR="00542498" w:rsidRPr="003E566E" w:rsidRDefault="00542498" w:rsidP="003E566E">
      <w:pPr>
        <w:tabs>
          <w:tab w:val="left" w:pos="0"/>
        </w:tabs>
        <w:spacing w:line="240" w:lineRule="atLeast"/>
        <w:rPr>
          <w:rFonts w:ascii="Arial" w:hAnsi="Arial" w:cs="Arial"/>
          <w:sz w:val="24"/>
          <w:szCs w:val="24"/>
          <w:lang w:val="ru-RU"/>
        </w:rPr>
      </w:pPr>
      <w:r w:rsidRPr="003E566E">
        <w:rPr>
          <w:rFonts w:ascii="Arial" w:hAnsi="Arial" w:cs="Arial"/>
          <w:sz w:val="24"/>
          <w:szCs w:val="24"/>
          <w:lang w:val="ru-RU"/>
        </w:rPr>
        <w:t xml:space="preserve">В случае внесения изменений в выданный по результатам </w:t>
      </w:r>
      <w:r w:rsidR="00B43FDB" w:rsidRPr="003E566E">
        <w:rPr>
          <w:rFonts w:ascii="Arial" w:hAnsi="Arial" w:cs="Arial"/>
          <w:sz w:val="24"/>
          <w:szCs w:val="24"/>
          <w:lang w:val="ru-RU"/>
        </w:rPr>
        <w:t xml:space="preserve"> предоставления муниципальной услуги </w:t>
      </w:r>
      <w:r w:rsidRPr="003E566E">
        <w:rPr>
          <w:rFonts w:ascii="Arial" w:hAnsi="Arial" w:cs="Arial"/>
          <w:sz w:val="24"/>
          <w:szCs w:val="24"/>
          <w:lang w:val="ru-RU"/>
        </w:rPr>
        <w:t>документ, направленный на исправление ошибок, допущенных по вине органа и (или) должностного лица,  плата с заявителя не взимается.</w:t>
      </w:r>
    </w:p>
    <w:p w:rsidR="00A64A34" w:rsidRPr="003E566E" w:rsidRDefault="00A64A34" w:rsidP="003E566E">
      <w:pPr>
        <w:tabs>
          <w:tab w:val="left" w:pos="400"/>
        </w:tabs>
        <w:spacing w:line="240" w:lineRule="atLeast"/>
        <w:ind w:firstLine="0"/>
        <w:rPr>
          <w:rFonts w:ascii="Arial" w:hAnsi="Arial" w:cs="Arial"/>
          <w:b/>
          <w:sz w:val="24"/>
          <w:szCs w:val="24"/>
          <w:lang w:val="ru-RU"/>
        </w:rPr>
      </w:pPr>
    </w:p>
    <w:p w:rsidR="0029097E" w:rsidRPr="00D8665B" w:rsidRDefault="0029097E" w:rsidP="00D8665B">
      <w:pPr>
        <w:tabs>
          <w:tab w:val="left" w:pos="400"/>
        </w:tabs>
        <w:spacing w:line="240" w:lineRule="atLeast"/>
        <w:ind w:firstLine="0"/>
        <w:jc w:val="left"/>
        <w:rPr>
          <w:rFonts w:ascii="Arial" w:hAnsi="Arial" w:cs="Arial"/>
          <w:b/>
          <w:sz w:val="26"/>
          <w:szCs w:val="26"/>
          <w:lang w:val="ru-RU"/>
        </w:rPr>
      </w:pPr>
      <w:r w:rsidRPr="00D8665B">
        <w:rPr>
          <w:rFonts w:ascii="Arial" w:hAnsi="Arial" w:cs="Arial"/>
          <w:b/>
          <w:sz w:val="26"/>
          <w:szCs w:val="26"/>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72F8" w:rsidRPr="003E566E" w:rsidRDefault="00B12F69" w:rsidP="003E566E">
      <w:pPr>
        <w:tabs>
          <w:tab w:val="left" w:pos="400"/>
        </w:tabs>
        <w:autoSpaceDE w:val="0"/>
        <w:autoSpaceDN w:val="0"/>
        <w:adjustRightInd w:val="0"/>
        <w:spacing w:line="240" w:lineRule="atLeast"/>
        <w:ind w:firstLine="0"/>
        <w:rPr>
          <w:rFonts w:ascii="Arial" w:hAnsi="Arial" w:cs="Arial"/>
          <w:sz w:val="24"/>
          <w:szCs w:val="24"/>
          <w:lang w:val="ru-RU"/>
        </w:rPr>
      </w:pPr>
      <w:r w:rsidRPr="003E566E">
        <w:rPr>
          <w:rFonts w:ascii="Arial" w:hAnsi="Arial" w:cs="Arial"/>
          <w:sz w:val="24"/>
          <w:szCs w:val="24"/>
          <w:lang w:val="ru-RU"/>
        </w:rPr>
        <w:tab/>
      </w:r>
      <w:r w:rsidR="00A072F8" w:rsidRPr="003E566E">
        <w:rPr>
          <w:rFonts w:ascii="Arial" w:hAnsi="Arial" w:cs="Arial"/>
          <w:sz w:val="24"/>
          <w:szCs w:val="24"/>
          <w:lang w:val="ru-RU"/>
        </w:rPr>
        <w:tab/>
      </w:r>
    </w:p>
    <w:p w:rsidR="00F03EF7" w:rsidRPr="003E566E" w:rsidRDefault="00E371D4" w:rsidP="003E566E">
      <w:pPr>
        <w:autoSpaceDE w:val="0"/>
        <w:autoSpaceDN w:val="0"/>
        <w:adjustRightInd w:val="0"/>
        <w:spacing w:line="240" w:lineRule="atLeast"/>
        <w:ind w:firstLine="540"/>
        <w:rPr>
          <w:rFonts w:ascii="Arial" w:hAnsi="Arial" w:cs="Arial"/>
          <w:sz w:val="24"/>
          <w:szCs w:val="24"/>
          <w:lang w:val="ru-RU"/>
        </w:rPr>
      </w:pPr>
      <w:r w:rsidRPr="003E566E">
        <w:rPr>
          <w:rFonts w:ascii="Arial" w:hAnsi="Arial" w:cs="Arial"/>
          <w:sz w:val="24"/>
          <w:szCs w:val="24"/>
          <w:lang w:val="ru-RU"/>
        </w:rPr>
        <w:t>Оказание у</w:t>
      </w:r>
      <w:r w:rsidR="00F03EF7" w:rsidRPr="003E566E">
        <w:rPr>
          <w:rFonts w:ascii="Arial" w:hAnsi="Arial" w:cs="Arial"/>
          <w:sz w:val="24"/>
          <w:szCs w:val="24"/>
          <w:lang w:val="ru-RU"/>
        </w:rPr>
        <w:t>слуг, которые являются необходимыми и обязательными для предоставления муниципальной услуги, законодательством не предусмотрено.</w:t>
      </w:r>
    </w:p>
    <w:p w:rsidR="0029097E" w:rsidRPr="003E566E" w:rsidRDefault="0029097E" w:rsidP="003E566E">
      <w:pPr>
        <w:tabs>
          <w:tab w:val="left" w:pos="400"/>
        </w:tabs>
        <w:autoSpaceDE w:val="0"/>
        <w:autoSpaceDN w:val="0"/>
        <w:adjustRightInd w:val="0"/>
        <w:spacing w:line="240" w:lineRule="atLeast"/>
        <w:ind w:firstLine="600"/>
        <w:rPr>
          <w:rFonts w:ascii="Arial" w:hAnsi="Arial" w:cs="Arial"/>
          <w:sz w:val="24"/>
          <w:szCs w:val="24"/>
          <w:lang w:val="ru-RU"/>
        </w:rPr>
      </w:pPr>
    </w:p>
    <w:p w:rsidR="0029097E" w:rsidRPr="00D8665B" w:rsidRDefault="0029097E" w:rsidP="00D8665B">
      <w:pPr>
        <w:spacing w:line="240" w:lineRule="atLeast"/>
        <w:ind w:firstLine="0"/>
        <w:jc w:val="left"/>
        <w:rPr>
          <w:rFonts w:ascii="Arial" w:hAnsi="Arial" w:cs="Arial"/>
          <w:b/>
          <w:sz w:val="26"/>
          <w:szCs w:val="26"/>
          <w:lang w:val="ru-RU"/>
        </w:rPr>
      </w:pPr>
      <w:r w:rsidRPr="00D8665B">
        <w:rPr>
          <w:rFonts w:ascii="Arial" w:hAnsi="Arial" w:cs="Arial"/>
          <w:b/>
          <w:sz w:val="26"/>
          <w:szCs w:val="26"/>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9097E" w:rsidRPr="003E566E" w:rsidRDefault="0029097E" w:rsidP="003E566E">
      <w:pPr>
        <w:spacing w:line="240" w:lineRule="atLeast"/>
        <w:jc w:val="center"/>
        <w:rPr>
          <w:rFonts w:ascii="Arial" w:hAnsi="Arial" w:cs="Arial"/>
          <w:b/>
          <w:sz w:val="24"/>
          <w:szCs w:val="24"/>
          <w:lang w:val="ru-RU"/>
        </w:rPr>
      </w:pPr>
    </w:p>
    <w:p w:rsidR="0019111E" w:rsidRPr="003E566E" w:rsidRDefault="0019111E" w:rsidP="003E566E">
      <w:pPr>
        <w:pStyle w:val="af0"/>
        <w:spacing w:line="240" w:lineRule="atLeast"/>
        <w:ind w:firstLine="284"/>
        <w:jc w:val="both"/>
        <w:rPr>
          <w:rFonts w:ascii="Arial" w:hAnsi="Arial" w:cs="Arial"/>
          <w:sz w:val="24"/>
          <w:szCs w:val="24"/>
        </w:rPr>
      </w:pPr>
      <w:bookmarkStart w:id="13" w:name="_Toc300216368"/>
      <w:bookmarkEnd w:id="10"/>
      <w:bookmarkEnd w:id="11"/>
    </w:p>
    <w:p w:rsidR="004623BC" w:rsidRPr="003E566E" w:rsidRDefault="004623BC" w:rsidP="003E566E">
      <w:pPr>
        <w:pStyle w:val="af0"/>
        <w:spacing w:line="240" w:lineRule="atLeast"/>
        <w:ind w:firstLine="284"/>
        <w:jc w:val="both"/>
        <w:rPr>
          <w:rFonts w:ascii="Arial" w:hAnsi="Arial" w:cs="Arial"/>
          <w:sz w:val="24"/>
          <w:szCs w:val="24"/>
        </w:rPr>
      </w:pPr>
      <w:r w:rsidRPr="003E566E">
        <w:rPr>
          <w:rFonts w:ascii="Arial" w:hAnsi="Arial" w:cs="Arial"/>
          <w:sz w:val="24"/>
          <w:szCs w:val="24"/>
        </w:rPr>
        <w:lastRenderedPageBreak/>
        <w:t>Максимальный срок ожидания в очереди при подаче заявления о пред</w:t>
      </w:r>
      <w:r w:rsidR="00EC7163" w:rsidRPr="003E566E">
        <w:rPr>
          <w:rFonts w:ascii="Arial" w:hAnsi="Arial" w:cs="Arial"/>
          <w:sz w:val="24"/>
          <w:szCs w:val="24"/>
        </w:rPr>
        <w:t>оставлении муниципальной услуги</w:t>
      </w:r>
      <w:r w:rsidRPr="003E566E">
        <w:rPr>
          <w:rFonts w:ascii="Arial" w:hAnsi="Arial" w:cs="Arial"/>
          <w:sz w:val="24"/>
          <w:szCs w:val="24"/>
        </w:rPr>
        <w:t xml:space="preserve"> и при получении результата предоставления таких услуг -  не более 15 минут.</w:t>
      </w:r>
    </w:p>
    <w:p w:rsidR="009A3C80" w:rsidRPr="003E566E" w:rsidRDefault="009A3C80" w:rsidP="003E566E">
      <w:pPr>
        <w:pStyle w:val="af0"/>
        <w:spacing w:line="240" w:lineRule="atLeast"/>
        <w:jc w:val="both"/>
        <w:rPr>
          <w:rFonts w:ascii="Arial" w:hAnsi="Arial" w:cs="Arial"/>
          <w:sz w:val="24"/>
          <w:szCs w:val="24"/>
        </w:rPr>
      </w:pPr>
    </w:p>
    <w:p w:rsidR="009A3C80" w:rsidRPr="00D8665B" w:rsidRDefault="009A3C80" w:rsidP="00D8665B">
      <w:pPr>
        <w:spacing w:line="240" w:lineRule="atLeast"/>
        <w:ind w:firstLine="0"/>
        <w:jc w:val="left"/>
        <w:rPr>
          <w:rFonts w:ascii="Arial" w:hAnsi="Arial" w:cs="Arial"/>
          <w:b/>
          <w:sz w:val="26"/>
          <w:szCs w:val="26"/>
          <w:lang w:val="ru-RU"/>
        </w:rPr>
      </w:pPr>
      <w:r w:rsidRPr="003E566E">
        <w:rPr>
          <w:rFonts w:ascii="Arial" w:hAnsi="Arial" w:cs="Arial"/>
          <w:b/>
          <w:sz w:val="24"/>
          <w:szCs w:val="24"/>
          <w:lang w:val="ru-RU"/>
        </w:rPr>
        <w:t>2</w:t>
      </w:r>
      <w:r w:rsidRPr="00D8665B">
        <w:rPr>
          <w:rFonts w:ascii="Arial" w:hAnsi="Arial" w:cs="Arial"/>
          <w:b/>
          <w:sz w:val="26"/>
          <w:szCs w:val="26"/>
          <w:lang w:val="ru-RU"/>
        </w:rPr>
        <w:t xml:space="preserve">.15. Срок и порядок регистрации запроса заявителя </w:t>
      </w:r>
    </w:p>
    <w:p w:rsidR="00070F6A" w:rsidRPr="003E566E" w:rsidRDefault="009A3C80" w:rsidP="00D8665B">
      <w:pPr>
        <w:spacing w:line="240" w:lineRule="atLeast"/>
        <w:ind w:firstLine="0"/>
        <w:jc w:val="left"/>
        <w:rPr>
          <w:rFonts w:ascii="Arial" w:hAnsi="Arial" w:cs="Arial"/>
          <w:b/>
          <w:sz w:val="24"/>
          <w:szCs w:val="24"/>
          <w:lang w:val="ru-RU"/>
        </w:rPr>
      </w:pPr>
      <w:r w:rsidRPr="00D8665B">
        <w:rPr>
          <w:rFonts w:ascii="Arial" w:hAnsi="Arial" w:cs="Arial"/>
          <w:b/>
          <w:sz w:val="26"/>
          <w:szCs w:val="26"/>
          <w:lang w:val="ru-RU"/>
        </w:rPr>
        <w:t>о предоставлении муниципальной услуги</w:t>
      </w:r>
      <w:r w:rsidRPr="003E566E">
        <w:rPr>
          <w:rFonts w:ascii="Arial" w:hAnsi="Arial" w:cs="Arial"/>
          <w:b/>
          <w:sz w:val="24"/>
          <w:szCs w:val="24"/>
          <w:lang w:val="ru-RU"/>
        </w:rPr>
        <w:t xml:space="preserve"> </w:t>
      </w:r>
    </w:p>
    <w:p w:rsidR="002C6E37" w:rsidRPr="003E566E" w:rsidRDefault="002C6E37" w:rsidP="003E566E">
      <w:pPr>
        <w:spacing w:line="240" w:lineRule="atLeast"/>
        <w:ind w:firstLine="284"/>
        <w:jc w:val="center"/>
        <w:rPr>
          <w:rFonts w:ascii="Arial" w:hAnsi="Arial" w:cs="Arial"/>
          <w:b/>
          <w:sz w:val="24"/>
          <w:szCs w:val="24"/>
          <w:lang w:val="ru-RU"/>
        </w:rPr>
      </w:pPr>
    </w:p>
    <w:p w:rsidR="00094BD4" w:rsidRPr="003E566E" w:rsidRDefault="00DC0718"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2.15.1</w:t>
      </w:r>
      <w:r w:rsidR="00094BD4" w:rsidRPr="003E566E">
        <w:rPr>
          <w:rFonts w:ascii="Arial" w:hAnsi="Arial" w:cs="Arial"/>
          <w:sz w:val="24"/>
          <w:szCs w:val="24"/>
          <w:lang w:val="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094BD4" w:rsidRPr="003E566E" w:rsidRDefault="00DC0718"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2.15.2</w:t>
      </w:r>
      <w:r w:rsidR="00094BD4" w:rsidRPr="003E566E">
        <w:rPr>
          <w:rFonts w:ascii="Arial" w:hAnsi="Arial" w:cs="Arial"/>
          <w:sz w:val="24"/>
          <w:szCs w:val="24"/>
          <w:lang w:val="ru-RU"/>
        </w:rPr>
        <w:t>.Специалист, ответственный за прием документов:</w:t>
      </w:r>
    </w:p>
    <w:p w:rsidR="00094BD4" w:rsidRPr="003E566E" w:rsidRDefault="00094BD4"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 проверяет документы на соответствие</w:t>
      </w:r>
      <w:r w:rsidR="007210EF" w:rsidRPr="003E566E">
        <w:rPr>
          <w:rFonts w:ascii="Arial" w:hAnsi="Arial" w:cs="Arial"/>
          <w:sz w:val="24"/>
          <w:szCs w:val="24"/>
          <w:lang w:val="ru-RU"/>
        </w:rPr>
        <w:t xml:space="preserve"> требованиям   подраздела  2.6. настоящего А</w:t>
      </w:r>
      <w:r w:rsidRPr="003E566E">
        <w:rPr>
          <w:rFonts w:ascii="Arial" w:hAnsi="Arial" w:cs="Arial"/>
          <w:sz w:val="24"/>
          <w:szCs w:val="24"/>
          <w:lang w:val="ru-RU"/>
        </w:rPr>
        <w:t>дминистративного регламента;</w:t>
      </w:r>
    </w:p>
    <w:p w:rsidR="00094BD4" w:rsidRPr="003E566E" w:rsidRDefault="00094BD4"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 при необходимости оказывает помощь заявителю в оформлении заявления;</w:t>
      </w:r>
    </w:p>
    <w:p w:rsidR="00094BD4" w:rsidRPr="003E566E" w:rsidRDefault="00094BD4"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 xml:space="preserve">- при необходимости </w:t>
      </w:r>
      <w:r w:rsidRPr="003E566E">
        <w:rPr>
          <w:rFonts w:ascii="Arial" w:hAnsi="Arial" w:cs="Arial"/>
          <w:bCs/>
          <w:sz w:val="24"/>
          <w:szCs w:val="24"/>
          <w:lang w:val="ru-RU"/>
        </w:rPr>
        <w:t>заверяет  копии документов;</w:t>
      </w:r>
    </w:p>
    <w:p w:rsidR="00094BD4" w:rsidRPr="003E566E" w:rsidRDefault="00094BD4"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 регистрирует заявление с прилагаемыми документами;</w:t>
      </w:r>
    </w:p>
    <w:p w:rsidR="00094BD4" w:rsidRPr="003E566E" w:rsidRDefault="00094BD4" w:rsidP="003E566E">
      <w:pPr>
        <w:widowControl w:val="0"/>
        <w:tabs>
          <w:tab w:val="left" w:pos="540"/>
        </w:tabs>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 сообщает заявителю о сроке  предоставления муниципальной услуги.</w:t>
      </w:r>
    </w:p>
    <w:p w:rsidR="005D2AF5" w:rsidRPr="003E566E" w:rsidRDefault="005D2AF5" w:rsidP="003E566E">
      <w:pPr>
        <w:autoSpaceDE w:val="0"/>
        <w:autoSpaceDN w:val="0"/>
        <w:adjustRightInd w:val="0"/>
        <w:spacing w:line="240" w:lineRule="atLeast"/>
        <w:ind w:firstLine="0"/>
        <w:rPr>
          <w:rFonts w:ascii="Arial" w:hAnsi="Arial" w:cs="Arial"/>
          <w:b/>
          <w:sz w:val="24"/>
          <w:szCs w:val="24"/>
          <w:lang w:val="ru-RU" w:eastAsia="ru-RU"/>
        </w:rPr>
      </w:pPr>
    </w:p>
    <w:p w:rsidR="00EC7163" w:rsidRPr="00D8665B" w:rsidRDefault="0000617C" w:rsidP="00D8665B">
      <w:pPr>
        <w:spacing w:line="240" w:lineRule="atLeast"/>
        <w:ind w:firstLine="0"/>
        <w:jc w:val="left"/>
        <w:rPr>
          <w:rFonts w:ascii="Arial" w:hAnsi="Arial" w:cs="Arial"/>
          <w:b/>
          <w:sz w:val="26"/>
          <w:szCs w:val="26"/>
          <w:lang w:val="ru-RU"/>
        </w:rPr>
      </w:pPr>
      <w:r w:rsidRPr="00D8665B">
        <w:rPr>
          <w:rFonts w:ascii="Arial" w:hAnsi="Arial" w:cs="Arial"/>
          <w:b/>
          <w:bCs/>
          <w:sz w:val="26"/>
          <w:szCs w:val="26"/>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EC7163" w:rsidRPr="00D8665B">
        <w:rPr>
          <w:rFonts w:ascii="Arial" w:hAnsi="Arial" w:cs="Arial"/>
          <w:b/>
          <w:bCs/>
          <w:sz w:val="26"/>
          <w:szCs w:val="26"/>
          <w:lang w:val="ru-RU" w:eastAsia="ru-RU"/>
        </w:rPr>
        <w:t xml:space="preserve">, </w:t>
      </w:r>
      <w:r w:rsidR="00EC7163" w:rsidRPr="00D8665B">
        <w:rPr>
          <w:rFonts w:ascii="Arial" w:hAnsi="Arial" w:cs="Arial"/>
          <w:b/>
          <w:sz w:val="26"/>
          <w:szCs w:val="26"/>
          <w:lang w:val="ru-RU"/>
        </w:rPr>
        <w:t xml:space="preserve">в том числе к обеспечению доступности для инвалидов указанных объектов в соответствии с </w:t>
      </w:r>
      <w:r w:rsidR="00D8665B">
        <w:rPr>
          <w:rFonts w:ascii="Arial" w:hAnsi="Arial" w:cs="Arial"/>
          <w:b/>
          <w:sz w:val="26"/>
          <w:szCs w:val="26"/>
        </w:rPr>
        <w:t>p</w:t>
      </w:r>
      <w:r w:rsidR="00EC7163" w:rsidRPr="00D8665B">
        <w:rPr>
          <w:rFonts w:ascii="Arial" w:hAnsi="Arial" w:cs="Arial"/>
          <w:b/>
          <w:sz w:val="26"/>
          <w:szCs w:val="26"/>
          <w:lang w:val="ru-RU"/>
        </w:rPr>
        <w:t>аконодательством Российской Федерации о социальной защите инвалидов</w:t>
      </w:r>
    </w:p>
    <w:p w:rsidR="00733E92" w:rsidRPr="003E566E" w:rsidRDefault="00733E92" w:rsidP="003E566E">
      <w:pPr>
        <w:tabs>
          <w:tab w:val="left" w:pos="709"/>
        </w:tabs>
        <w:suppressAutoHyphens/>
        <w:spacing w:line="240" w:lineRule="atLeast"/>
        <w:rPr>
          <w:rFonts w:ascii="Arial" w:hAnsi="Arial" w:cs="Arial"/>
          <w:b/>
          <w:bCs/>
          <w:sz w:val="24"/>
          <w:szCs w:val="24"/>
          <w:lang w:val="ru-RU" w:eastAsia="ru-RU"/>
        </w:rPr>
      </w:pPr>
    </w:p>
    <w:p w:rsidR="00733E92" w:rsidRPr="003E566E" w:rsidRDefault="00733E92" w:rsidP="003E566E">
      <w:pPr>
        <w:autoSpaceDE w:val="0"/>
        <w:autoSpaceDN w:val="0"/>
        <w:adjustRightInd w:val="0"/>
        <w:spacing w:line="240" w:lineRule="atLeast"/>
        <w:ind w:firstLine="539"/>
        <w:rPr>
          <w:rFonts w:ascii="Arial" w:hAnsi="Arial" w:cs="Arial"/>
          <w:sz w:val="24"/>
          <w:szCs w:val="24"/>
          <w:lang w:val="ru-RU"/>
        </w:rPr>
      </w:pPr>
      <w:r w:rsidRPr="003E566E">
        <w:rPr>
          <w:rFonts w:ascii="Arial" w:hAnsi="Arial" w:cs="Arial"/>
          <w:sz w:val="24"/>
          <w:szCs w:val="24"/>
          <w:lang w:val="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33E92" w:rsidRPr="003E566E" w:rsidRDefault="00733E92" w:rsidP="003E566E">
      <w:pPr>
        <w:autoSpaceDE w:val="0"/>
        <w:autoSpaceDN w:val="0"/>
        <w:adjustRightInd w:val="0"/>
        <w:spacing w:line="240" w:lineRule="atLeast"/>
        <w:ind w:firstLine="539"/>
        <w:rPr>
          <w:rFonts w:ascii="Arial" w:hAnsi="Arial" w:cs="Arial"/>
          <w:sz w:val="24"/>
          <w:szCs w:val="24"/>
          <w:lang w:val="ru-RU"/>
        </w:rPr>
      </w:pPr>
      <w:r w:rsidRPr="003E566E">
        <w:rPr>
          <w:rFonts w:ascii="Arial" w:hAnsi="Arial" w:cs="Arial"/>
          <w:sz w:val="24"/>
          <w:szCs w:val="24"/>
          <w:lang w:val="ru-RU"/>
        </w:rPr>
        <w:t>Места ожидания заявителей оборудуются стульями и (или) кресельными секциями, и (или) скамьями.</w:t>
      </w:r>
    </w:p>
    <w:p w:rsidR="00733E92" w:rsidRPr="003E566E" w:rsidRDefault="00733E92" w:rsidP="003E566E">
      <w:pPr>
        <w:autoSpaceDE w:val="0"/>
        <w:autoSpaceDN w:val="0"/>
        <w:adjustRightInd w:val="0"/>
        <w:spacing w:line="240" w:lineRule="atLeast"/>
        <w:ind w:firstLine="539"/>
        <w:rPr>
          <w:rFonts w:ascii="Arial" w:hAnsi="Arial" w:cs="Arial"/>
          <w:sz w:val="24"/>
          <w:szCs w:val="24"/>
          <w:lang w:val="ru-RU"/>
        </w:rPr>
      </w:pPr>
      <w:r w:rsidRPr="003E566E">
        <w:rPr>
          <w:rFonts w:ascii="Arial" w:hAnsi="Arial" w:cs="Arial"/>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33E92" w:rsidRPr="003E566E" w:rsidRDefault="00733E92" w:rsidP="003E566E">
      <w:pPr>
        <w:tabs>
          <w:tab w:val="left" w:pos="709"/>
        </w:tabs>
        <w:suppressAutoHyphens/>
        <w:spacing w:line="240" w:lineRule="atLeast"/>
        <w:rPr>
          <w:rFonts w:ascii="Arial" w:hAnsi="Arial" w:cs="Arial"/>
          <w:bCs/>
          <w:sz w:val="24"/>
          <w:szCs w:val="24"/>
          <w:lang w:val="ru-RU"/>
        </w:rPr>
      </w:pPr>
      <w:r w:rsidRPr="003E566E">
        <w:rPr>
          <w:rFonts w:ascii="Arial" w:hAnsi="Arial" w:cs="Arial"/>
          <w:bCs/>
          <w:sz w:val="24"/>
          <w:szCs w:val="24"/>
          <w:lang w:val="ru-RU"/>
        </w:rPr>
        <w:t>2.16.3. Обеспечение доступности для инвалидов.</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 xml:space="preserve">Администрация  </w:t>
      </w:r>
      <w:r w:rsidR="00EC7163" w:rsidRPr="003E566E">
        <w:rPr>
          <w:rFonts w:ascii="Arial" w:hAnsi="Arial" w:cs="Arial"/>
          <w:sz w:val="24"/>
          <w:szCs w:val="24"/>
          <w:lang w:val="ru-RU"/>
        </w:rPr>
        <w:t>обеспечивает условия</w:t>
      </w:r>
      <w:r w:rsidRPr="003E566E">
        <w:rPr>
          <w:rFonts w:ascii="Arial" w:hAnsi="Arial" w:cs="Arial"/>
          <w:sz w:val="24"/>
          <w:szCs w:val="24"/>
          <w:lang w:val="ru-RU"/>
        </w:rPr>
        <w:t xml:space="preserve"> доступности для инвалидов объектов и услуг в соответствии с требованиями, установленными </w:t>
      </w:r>
      <w:r w:rsidRPr="003E566E">
        <w:rPr>
          <w:rFonts w:ascii="Arial" w:hAnsi="Arial" w:cs="Arial"/>
          <w:sz w:val="24"/>
          <w:szCs w:val="24"/>
          <w:lang w:val="ru-RU"/>
        </w:rPr>
        <w:lastRenderedPageBreak/>
        <w:t>законодательными и иными нормативными правовыми актами, которые включают:</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возможность беспрепятственного входа в помещение  и выхода из него;</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содействие со стороны должностных лиц, при необходимости, инвалиду при входе в объект и выходе из него;</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оборудование на прилегающих к зданию территориях мест для парковки автотранспортных средств инвалидов;</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допуск в помещение сурдопереводчика и тифлосурдопереводчика;</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предоставление, при необходимости, услуги по месту жительства инвалида или в дистанционном режиме;</w:t>
      </w:r>
    </w:p>
    <w:p w:rsidR="00733E92" w:rsidRPr="003E566E" w:rsidRDefault="00733E92" w:rsidP="003E566E">
      <w:pPr>
        <w:tabs>
          <w:tab w:val="left" w:pos="709"/>
        </w:tabs>
        <w:suppressAutoHyphens/>
        <w:spacing w:line="240" w:lineRule="atLeast"/>
        <w:rPr>
          <w:rFonts w:ascii="Arial" w:hAnsi="Arial" w:cs="Arial"/>
          <w:sz w:val="24"/>
          <w:szCs w:val="24"/>
          <w:lang w:val="ru-RU"/>
        </w:rPr>
      </w:pPr>
      <w:r w:rsidRPr="003E566E">
        <w:rPr>
          <w:rFonts w:ascii="Arial" w:hAnsi="Arial" w:cs="Arial"/>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33E92" w:rsidRPr="003E566E" w:rsidRDefault="00733E92" w:rsidP="003E566E">
      <w:pPr>
        <w:autoSpaceDE w:val="0"/>
        <w:autoSpaceDN w:val="0"/>
        <w:adjustRightInd w:val="0"/>
        <w:spacing w:line="240" w:lineRule="atLeast"/>
        <w:ind w:firstLine="0"/>
        <w:rPr>
          <w:rFonts w:ascii="Arial" w:hAnsi="Arial" w:cs="Arial"/>
          <w:b/>
          <w:sz w:val="24"/>
          <w:szCs w:val="24"/>
          <w:lang w:val="ru-RU" w:eastAsia="ru-RU"/>
        </w:rPr>
      </w:pPr>
    </w:p>
    <w:p w:rsidR="00EC7163" w:rsidRPr="00D8665B" w:rsidRDefault="005D2AF5" w:rsidP="00D8665B">
      <w:pPr>
        <w:tabs>
          <w:tab w:val="left" w:pos="709"/>
        </w:tabs>
        <w:suppressAutoHyphens/>
        <w:spacing w:line="240" w:lineRule="atLeast"/>
        <w:ind w:firstLine="0"/>
        <w:jc w:val="left"/>
        <w:rPr>
          <w:rFonts w:ascii="Arial" w:hAnsi="Arial" w:cs="Arial"/>
          <w:b/>
          <w:bCs/>
          <w:sz w:val="26"/>
          <w:szCs w:val="26"/>
          <w:lang w:val="ru-RU"/>
        </w:rPr>
      </w:pPr>
      <w:r w:rsidRPr="00D8665B">
        <w:rPr>
          <w:rFonts w:ascii="Arial" w:hAnsi="Arial" w:cs="Arial"/>
          <w:b/>
          <w:sz w:val="26"/>
          <w:szCs w:val="26"/>
          <w:lang w:val="ru-RU" w:eastAsia="ru-RU"/>
        </w:rPr>
        <w:t>2.17.</w:t>
      </w:r>
      <w:r w:rsidR="00EC7163" w:rsidRPr="00D8665B">
        <w:rPr>
          <w:rFonts w:ascii="Arial" w:hAnsi="Arial" w:cs="Arial"/>
          <w:b/>
          <w:bCs/>
          <w:sz w:val="26"/>
          <w:szCs w:val="26"/>
          <w:lang w:val="ru-RU"/>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2AF5" w:rsidRPr="003E566E" w:rsidRDefault="005D2AF5" w:rsidP="00D8665B">
      <w:pPr>
        <w:shd w:val="clear" w:color="auto" w:fill="FFFFFF"/>
        <w:spacing w:line="240" w:lineRule="atLeast"/>
        <w:ind w:firstLine="0"/>
        <w:jc w:val="left"/>
        <w:rPr>
          <w:rFonts w:ascii="Arial" w:hAnsi="Arial" w:cs="Arial"/>
          <w:b/>
          <w:sz w:val="24"/>
          <w:szCs w:val="24"/>
          <w:lang w:val="ru-RU" w:eastAsia="ru-RU"/>
        </w:rPr>
      </w:pPr>
    </w:p>
    <w:p w:rsidR="00C70849" w:rsidRPr="003E566E" w:rsidRDefault="00C70849" w:rsidP="003E566E">
      <w:pPr>
        <w:autoSpaceDE w:val="0"/>
        <w:spacing w:line="240" w:lineRule="atLeast"/>
        <w:ind w:firstLine="704"/>
        <w:rPr>
          <w:rFonts w:ascii="Arial" w:hAnsi="Arial" w:cs="Arial"/>
          <w:b/>
          <w:bCs/>
          <w:sz w:val="24"/>
          <w:szCs w:val="24"/>
          <w:lang w:val="ru-RU"/>
        </w:rPr>
      </w:pPr>
      <w:r w:rsidRPr="003E566E">
        <w:rPr>
          <w:rFonts w:ascii="Arial" w:hAnsi="Arial" w:cs="Arial"/>
          <w:b/>
          <w:bCs/>
          <w:sz w:val="24"/>
          <w:szCs w:val="24"/>
          <w:lang w:val="ru-RU"/>
        </w:rPr>
        <w:t>Показатели доступности муниципальной услуги:</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транспортная или пешая доступность к местам предоставления муниципальной услуги;</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3E566E">
        <w:rPr>
          <w:rFonts w:ascii="Arial" w:hAnsi="Arial" w:cs="Arial"/>
          <w:sz w:val="24"/>
          <w:szCs w:val="24"/>
          <w:lang w:val="ru-RU"/>
        </w:rPr>
        <w:lastRenderedPageBreak/>
        <w:t>телекоммуникационных сетях общего пользования (в том числе в сети Интернет), средствах массовой информации, информационных материа</w:t>
      </w:r>
      <w:r w:rsidR="00DF1CAA" w:rsidRPr="003E566E">
        <w:rPr>
          <w:rFonts w:ascii="Arial" w:hAnsi="Arial" w:cs="Arial"/>
          <w:sz w:val="24"/>
          <w:szCs w:val="24"/>
          <w:lang w:val="ru-RU"/>
        </w:rPr>
        <w:t>лах (брошюрах, буклетах и т.д.).</w:t>
      </w:r>
    </w:p>
    <w:p w:rsidR="00C70849" w:rsidRPr="003E566E" w:rsidRDefault="00C70849" w:rsidP="003E566E">
      <w:pPr>
        <w:autoSpaceDE w:val="0"/>
        <w:spacing w:line="240" w:lineRule="atLeast"/>
        <w:ind w:firstLine="704"/>
        <w:rPr>
          <w:rFonts w:ascii="Arial" w:hAnsi="Arial" w:cs="Arial"/>
          <w:sz w:val="24"/>
          <w:szCs w:val="24"/>
          <w:lang w:val="ru-RU"/>
        </w:rPr>
      </w:pPr>
    </w:p>
    <w:p w:rsidR="00C70849" w:rsidRPr="003E566E" w:rsidRDefault="00C70849" w:rsidP="003E566E">
      <w:pPr>
        <w:autoSpaceDE w:val="0"/>
        <w:spacing w:line="240" w:lineRule="atLeast"/>
        <w:ind w:firstLine="704"/>
        <w:rPr>
          <w:rFonts w:ascii="Arial" w:hAnsi="Arial" w:cs="Arial"/>
          <w:b/>
          <w:bCs/>
          <w:sz w:val="24"/>
          <w:szCs w:val="24"/>
          <w:lang w:val="ru-RU"/>
        </w:rPr>
      </w:pPr>
      <w:r w:rsidRPr="003E566E">
        <w:rPr>
          <w:rFonts w:ascii="Arial" w:hAnsi="Arial" w:cs="Arial"/>
          <w:b/>
          <w:bCs/>
          <w:sz w:val="24"/>
          <w:szCs w:val="24"/>
          <w:lang w:val="ru-RU"/>
        </w:rPr>
        <w:t>Показатели качества муниципальной услуги:</w:t>
      </w:r>
    </w:p>
    <w:p w:rsidR="00C70849" w:rsidRPr="003E566E" w:rsidRDefault="00C70849" w:rsidP="003E566E">
      <w:pPr>
        <w:autoSpaceDE w:val="0"/>
        <w:spacing w:line="240" w:lineRule="atLeast"/>
        <w:ind w:firstLine="704"/>
        <w:rPr>
          <w:rFonts w:ascii="Arial" w:hAnsi="Arial" w:cs="Arial"/>
          <w:b/>
          <w:bCs/>
          <w:sz w:val="24"/>
          <w:szCs w:val="24"/>
          <w:lang w:val="ru-RU"/>
        </w:rPr>
      </w:pP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полнота и актуальность информации о порядке предоставления муниципальной услуги;</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7163" w:rsidRPr="003E566E" w:rsidRDefault="00EC7163" w:rsidP="003E566E">
      <w:pPr>
        <w:spacing w:line="240" w:lineRule="atLeast"/>
        <w:ind w:firstLine="567"/>
        <w:rPr>
          <w:rFonts w:ascii="Arial" w:hAnsi="Arial" w:cs="Arial"/>
          <w:sz w:val="24"/>
          <w:szCs w:val="24"/>
          <w:lang w:val="ru-RU"/>
        </w:rPr>
      </w:pPr>
      <w:r w:rsidRPr="003E566E">
        <w:rPr>
          <w:rFonts w:ascii="Arial" w:hAnsi="Arial" w:cs="Arial"/>
          <w:sz w:val="24"/>
          <w:szCs w:val="24"/>
          <w:lang w:val="ru-RU"/>
        </w:rPr>
        <w:t>количество взаимодействий заявителя с должностными лицами при предоставлении муниципальной услуги и их продолжительность;</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отсутствие очередей при приеме и выдаче документов заявителям;</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отсутствие обоснованных жалоб на действия (бездействие) специалистов и уполномоченных должностных лиц;</w:t>
      </w:r>
    </w:p>
    <w:p w:rsidR="00C70849" w:rsidRPr="003E566E" w:rsidRDefault="00C70849" w:rsidP="003E566E">
      <w:pPr>
        <w:autoSpaceDE w:val="0"/>
        <w:spacing w:line="240" w:lineRule="atLeast"/>
        <w:ind w:firstLine="704"/>
        <w:rPr>
          <w:rFonts w:ascii="Arial" w:hAnsi="Arial" w:cs="Arial"/>
          <w:sz w:val="24"/>
          <w:szCs w:val="24"/>
          <w:lang w:val="ru-RU"/>
        </w:rPr>
      </w:pPr>
      <w:r w:rsidRPr="003E566E">
        <w:rPr>
          <w:rFonts w:ascii="Arial" w:hAnsi="Arial" w:cs="Arial"/>
          <w:sz w:val="24"/>
          <w:szCs w:val="24"/>
          <w:lang w:val="ru-RU"/>
        </w:rPr>
        <w:t>отсутствие  жалоб на некорректное, невнимательное отношение специалистов и уполномоченных должностных лиц к заявителям</w:t>
      </w:r>
      <w:r w:rsidR="00CD3271" w:rsidRPr="003E566E">
        <w:rPr>
          <w:rFonts w:ascii="Arial" w:hAnsi="Arial" w:cs="Arial"/>
          <w:sz w:val="24"/>
          <w:szCs w:val="24"/>
          <w:lang w:val="ru-RU"/>
        </w:rPr>
        <w:t>.</w:t>
      </w:r>
    </w:p>
    <w:p w:rsidR="005D2AF5" w:rsidRPr="003E566E" w:rsidRDefault="005D2AF5" w:rsidP="003E566E">
      <w:pPr>
        <w:autoSpaceDE w:val="0"/>
        <w:autoSpaceDN w:val="0"/>
        <w:adjustRightInd w:val="0"/>
        <w:spacing w:line="240" w:lineRule="atLeast"/>
        <w:ind w:firstLine="0"/>
        <w:rPr>
          <w:rFonts w:ascii="Arial" w:hAnsi="Arial" w:cs="Arial"/>
          <w:b/>
          <w:sz w:val="24"/>
          <w:szCs w:val="24"/>
          <w:lang w:val="ru-RU" w:eastAsia="ru-RU"/>
        </w:rPr>
      </w:pPr>
    </w:p>
    <w:p w:rsidR="00C70849" w:rsidRPr="003E566E" w:rsidRDefault="00C70849" w:rsidP="003E566E">
      <w:pPr>
        <w:autoSpaceDE w:val="0"/>
        <w:autoSpaceDN w:val="0"/>
        <w:adjustRightInd w:val="0"/>
        <w:spacing w:line="240" w:lineRule="atLeast"/>
        <w:ind w:firstLine="0"/>
        <w:rPr>
          <w:rFonts w:ascii="Arial" w:hAnsi="Arial" w:cs="Arial"/>
          <w:b/>
          <w:sz w:val="24"/>
          <w:szCs w:val="24"/>
          <w:lang w:val="ru-RU" w:eastAsia="ru-RU"/>
        </w:rPr>
      </w:pPr>
    </w:p>
    <w:bookmarkEnd w:id="13"/>
    <w:p w:rsidR="00613284" w:rsidRPr="00D8665B" w:rsidRDefault="00613284" w:rsidP="00D8665B">
      <w:pPr>
        <w:spacing w:line="240" w:lineRule="atLeast"/>
        <w:ind w:firstLine="0"/>
        <w:jc w:val="left"/>
        <w:rPr>
          <w:rFonts w:ascii="Arial" w:hAnsi="Arial" w:cs="Arial"/>
          <w:b/>
          <w:sz w:val="26"/>
          <w:szCs w:val="26"/>
          <w:lang w:val="ru-RU" w:eastAsia="ru-RU"/>
        </w:rPr>
      </w:pPr>
      <w:r w:rsidRPr="00D8665B">
        <w:rPr>
          <w:rFonts w:ascii="Arial" w:hAnsi="Arial" w:cs="Arial"/>
          <w:b/>
          <w:sz w:val="26"/>
          <w:szCs w:val="26"/>
          <w:lang w:val="ru-RU" w:eastAsia="ru-RU"/>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613284" w:rsidRPr="003E566E" w:rsidRDefault="00613284" w:rsidP="00D8665B">
      <w:pPr>
        <w:spacing w:line="240" w:lineRule="atLeast"/>
        <w:ind w:firstLine="0"/>
        <w:jc w:val="left"/>
        <w:rPr>
          <w:rFonts w:ascii="Arial" w:hAnsi="Arial" w:cs="Arial"/>
          <w:b/>
          <w:sz w:val="24"/>
          <w:szCs w:val="24"/>
          <w:lang w:val="ru-RU" w:eastAsia="ru-RU"/>
        </w:rPr>
      </w:pPr>
      <w:r w:rsidRPr="00D8665B">
        <w:rPr>
          <w:rFonts w:ascii="Arial" w:hAnsi="Arial" w:cs="Arial"/>
          <w:b/>
          <w:sz w:val="26"/>
          <w:szCs w:val="26"/>
          <w:lang w:val="ru-RU" w:eastAsia="ru-RU"/>
        </w:rPr>
        <w:t>в электронной форме</w:t>
      </w:r>
    </w:p>
    <w:p w:rsidR="00613284" w:rsidRPr="003E566E" w:rsidRDefault="00613284" w:rsidP="003E566E">
      <w:pPr>
        <w:spacing w:line="240" w:lineRule="atLeast"/>
        <w:ind w:firstLine="600"/>
        <w:jc w:val="left"/>
        <w:rPr>
          <w:rFonts w:ascii="Arial" w:hAnsi="Arial" w:cs="Arial"/>
          <w:sz w:val="24"/>
          <w:szCs w:val="24"/>
          <w:lang w:val="ru-RU" w:eastAsia="ru-RU"/>
        </w:rPr>
      </w:pPr>
    </w:p>
    <w:p w:rsidR="006D322D" w:rsidRPr="003E566E" w:rsidRDefault="006D322D" w:rsidP="003E566E">
      <w:pPr>
        <w:widowControl w:val="0"/>
        <w:autoSpaceDE w:val="0"/>
        <w:autoSpaceDN w:val="0"/>
        <w:adjustRightInd w:val="0"/>
        <w:spacing w:line="240" w:lineRule="atLeast"/>
        <w:ind w:firstLine="539"/>
        <w:rPr>
          <w:rFonts w:ascii="Arial" w:eastAsia="Calibri" w:hAnsi="Arial" w:cs="Arial"/>
          <w:sz w:val="24"/>
          <w:szCs w:val="24"/>
          <w:lang w:val="ru-RU" w:eastAsia="ru-RU"/>
        </w:rPr>
      </w:pPr>
      <w:r w:rsidRPr="003E566E">
        <w:rPr>
          <w:rFonts w:ascii="Arial" w:eastAsia="Calibri" w:hAnsi="Arial" w:cs="Arial"/>
          <w:sz w:val="24"/>
          <w:szCs w:val="24"/>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5" w:history="1">
        <w:r w:rsidRPr="003E566E">
          <w:rPr>
            <w:rFonts w:ascii="Arial" w:eastAsia="Calibri" w:hAnsi="Arial" w:cs="Arial"/>
            <w:sz w:val="24"/>
            <w:szCs w:val="24"/>
            <w:lang w:val="ru-RU" w:eastAsia="ru-RU"/>
          </w:rPr>
          <w:t>закона</w:t>
        </w:r>
      </w:hyperlink>
      <w:r w:rsidRPr="003E566E">
        <w:rPr>
          <w:rFonts w:ascii="Arial" w:eastAsia="Calibri" w:hAnsi="Arial" w:cs="Arial"/>
          <w:sz w:val="24"/>
          <w:szCs w:val="24"/>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6D322D" w:rsidRPr="003E566E" w:rsidRDefault="00623DA9" w:rsidP="003E566E">
      <w:pPr>
        <w:autoSpaceDE w:val="0"/>
        <w:autoSpaceDN w:val="0"/>
        <w:adjustRightInd w:val="0"/>
        <w:spacing w:line="240" w:lineRule="atLeast"/>
        <w:ind w:firstLine="539"/>
        <w:outlineLvl w:val="0"/>
        <w:rPr>
          <w:rFonts w:ascii="Arial" w:eastAsia="Calibri" w:hAnsi="Arial" w:cs="Arial"/>
          <w:sz w:val="24"/>
          <w:szCs w:val="24"/>
          <w:lang w:val="ru-RU" w:eastAsia="ru-RU"/>
        </w:rPr>
      </w:pPr>
      <w:hyperlink r:id="rId16" w:history="1">
        <w:r w:rsidR="006D322D" w:rsidRPr="003E566E">
          <w:rPr>
            <w:rFonts w:ascii="Arial" w:eastAsia="Calibri" w:hAnsi="Arial" w:cs="Arial"/>
            <w:sz w:val="24"/>
            <w:szCs w:val="24"/>
            <w:lang w:val="ru-RU" w:eastAsia="ru-RU"/>
          </w:rPr>
          <w:t>Виды</w:t>
        </w:r>
      </w:hyperlink>
      <w:r w:rsidR="006D322D" w:rsidRPr="003E566E">
        <w:rPr>
          <w:rFonts w:ascii="Arial" w:eastAsia="Calibri" w:hAnsi="Arial" w:cs="Arial"/>
          <w:sz w:val="24"/>
          <w:szCs w:val="24"/>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6D322D" w:rsidRPr="003E566E">
        <w:rPr>
          <w:rFonts w:ascii="Arial" w:hAnsi="Arial" w:cs="Arial"/>
          <w:sz w:val="24"/>
          <w:szCs w:val="24"/>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D8665B" w:rsidRPr="00D8665B">
        <w:rPr>
          <w:rFonts w:ascii="Arial" w:hAnsi="Arial" w:cs="Arial"/>
          <w:sz w:val="24"/>
          <w:szCs w:val="24"/>
          <w:lang w:val="ru-RU" w:eastAsia="ru-RU"/>
        </w:rPr>
        <w:t xml:space="preserve"> </w:t>
      </w:r>
      <w:r w:rsidR="006D322D" w:rsidRPr="003E566E">
        <w:rPr>
          <w:rFonts w:ascii="Arial" w:hAnsi="Arial" w:cs="Arial"/>
          <w:bCs/>
          <w:sz w:val="24"/>
          <w:szCs w:val="24"/>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6D322D" w:rsidRPr="003E566E">
        <w:rPr>
          <w:rFonts w:ascii="Arial" w:eastAsia="Calibri" w:hAnsi="Arial" w:cs="Arial"/>
          <w:sz w:val="24"/>
          <w:szCs w:val="24"/>
          <w:lang w:val="ru-RU" w:eastAsia="ru-RU"/>
        </w:rPr>
        <w:t>.</w:t>
      </w:r>
    </w:p>
    <w:p w:rsidR="006D322D" w:rsidRPr="003E566E" w:rsidRDefault="006D322D" w:rsidP="003E566E">
      <w:pPr>
        <w:autoSpaceDE w:val="0"/>
        <w:autoSpaceDN w:val="0"/>
        <w:adjustRightInd w:val="0"/>
        <w:spacing w:line="240" w:lineRule="atLeast"/>
        <w:ind w:firstLine="539"/>
        <w:outlineLvl w:val="0"/>
        <w:rPr>
          <w:rFonts w:ascii="Arial" w:eastAsia="Calibri" w:hAnsi="Arial" w:cs="Arial"/>
          <w:sz w:val="24"/>
          <w:szCs w:val="24"/>
          <w:lang w:val="ru-RU" w:eastAsia="ru-RU"/>
        </w:rPr>
      </w:pPr>
    </w:p>
    <w:p w:rsidR="006D322D" w:rsidRPr="003E566E" w:rsidRDefault="00623DA9" w:rsidP="003E566E">
      <w:pPr>
        <w:autoSpaceDE w:val="0"/>
        <w:autoSpaceDN w:val="0"/>
        <w:adjustRightInd w:val="0"/>
        <w:spacing w:line="240" w:lineRule="atLeast"/>
        <w:ind w:firstLine="539"/>
        <w:outlineLvl w:val="0"/>
        <w:rPr>
          <w:rFonts w:ascii="Arial" w:hAnsi="Arial" w:cs="Arial"/>
          <w:bCs/>
          <w:sz w:val="24"/>
          <w:szCs w:val="24"/>
          <w:lang w:val="ru-RU" w:eastAsia="ru-RU"/>
        </w:rPr>
      </w:pPr>
      <w:hyperlink r:id="rId17" w:history="1">
        <w:r w:rsidR="006D322D" w:rsidRPr="003E566E">
          <w:rPr>
            <w:rFonts w:ascii="Arial" w:eastAsia="Calibri" w:hAnsi="Arial" w:cs="Arial"/>
            <w:sz w:val="24"/>
            <w:szCs w:val="24"/>
            <w:lang w:val="ru-RU" w:eastAsia="ru-RU"/>
          </w:rPr>
          <w:t>Порядок</w:t>
        </w:r>
      </w:hyperlink>
      <w:r w:rsidR="006D322D" w:rsidRPr="003E566E">
        <w:rPr>
          <w:rFonts w:ascii="Arial" w:eastAsia="Calibri" w:hAnsi="Arial" w:cs="Arial"/>
          <w:sz w:val="24"/>
          <w:szCs w:val="24"/>
          <w:lang w:val="ru-RU" w:eastAsia="ru-RU"/>
        </w:rPr>
        <w:t xml:space="preserve">  использования ЭП </w:t>
      </w:r>
      <w:r w:rsidR="006D322D" w:rsidRPr="003E566E">
        <w:rPr>
          <w:rFonts w:ascii="Arial" w:hAnsi="Arial" w:cs="Arial"/>
          <w:bCs/>
          <w:sz w:val="24"/>
          <w:szCs w:val="24"/>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322D" w:rsidRPr="003E566E" w:rsidRDefault="006D322D" w:rsidP="003E566E">
      <w:pPr>
        <w:autoSpaceDE w:val="0"/>
        <w:autoSpaceDN w:val="0"/>
        <w:adjustRightInd w:val="0"/>
        <w:spacing w:line="240" w:lineRule="atLeast"/>
        <w:ind w:firstLine="539"/>
        <w:outlineLvl w:val="0"/>
        <w:rPr>
          <w:rFonts w:ascii="Arial" w:eastAsia="Calibri" w:hAnsi="Arial" w:cs="Arial"/>
          <w:sz w:val="24"/>
          <w:szCs w:val="24"/>
          <w:lang w:val="ru-RU" w:eastAsia="ru-RU"/>
        </w:rPr>
      </w:pPr>
      <w:r w:rsidRPr="003E566E">
        <w:rPr>
          <w:rFonts w:ascii="Arial" w:hAnsi="Arial" w:cs="Arial"/>
          <w:sz w:val="24"/>
          <w:szCs w:val="24"/>
          <w:lang w:val="ru-RU" w:eastAsia="ru-RU"/>
        </w:rPr>
        <w:lastRenderedPageBreak/>
        <w:t>Для использования простой ЭП заявитель должен быть зарегистрирован в единой системе идентификации и аутентификации.</w:t>
      </w:r>
    </w:p>
    <w:p w:rsidR="006D322D" w:rsidRPr="003E566E" w:rsidRDefault="006D322D" w:rsidP="003E566E">
      <w:pPr>
        <w:widowControl w:val="0"/>
        <w:autoSpaceDE w:val="0"/>
        <w:autoSpaceDN w:val="0"/>
        <w:adjustRightInd w:val="0"/>
        <w:spacing w:line="240" w:lineRule="atLeast"/>
        <w:ind w:firstLine="540"/>
        <w:rPr>
          <w:rFonts w:ascii="Arial" w:eastAsia="Calibri" w:hAnsi="Arial" w:cs="Arial"/>
          <w:sz w:val="24"/>
          <w:szCs w:val="24"/>
          <w:lang w:val="ru-RU" w:eastAsia="ru-RU"/>
        </w:rPr>
      </w:pPr>
      <w:r w:rsidRPr="003E566E">
        <w:rPr>
          <w:rFonts w:ascii="Arial" w:eastAsia="Calibri" w:hAnsi="Arial" w:cs="Arial"/>
          <w:sz w:val="24"/>
          <w:szCs w:val="24"/>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8" w:history="1">
        <w:r w:rsidRPr="003E566E">
          <w:rPr>
            <w:rFonts w:ascii="Arial" w:eastAsia="Calibri" w:hAnsi="Arial" w:cs="Arial"/>
            <w:sz w:val="24"/>
            <w:szCs w:val="24"/>
            <w:lang w:val="ru-RU" w:eastAsia="ru-RU"/>
          </w:rPr>
          <w:t>законом</w:t>
        </w:r>
      </w:hyperlink>
      <w:r w:rsidRPr="003E566E">
        <w:rPr>
          <w:rFonts w:ascii="Arial" w:eastAsia="Calibri" w:hAnsi="Arial" w:cs="Arial"/>
          <w:sz w:val="24"/>
          <w:szCs w:val="24"/>
          <w:lang w:val="ru-RU" w:eastAsia="ru-RU"/>
        </w:rPr>
        <w:t xml:space="preserve"> «Об электронной подписи». </w:t>
      </w:r>
    </w:p>
    <w:p w:rsidR="006D322D" w:rsidRPr="003E566E" w:rsidRDefault="006D322D" w:rsidP="003E566E">
      <w:pPr>
        <w:autoSpaceDE w:val="0"/>
        <w:autoSpaceDN w:val="0"/>
        <w:adjustRightInd w:val="0"/>
        <w:spacing w:line="240" w:lineRule="atLeast"/>
        <w:ind w:firstLine="540"/>
        <w:rPr>
          <w:rFonts w:ascii="Arial" w:hAnsi="Arial" w:cs="Arial"/>
          <w:iCs/>
          <w:sz w:val="24"/>
          <w:szCs w:val="24"/>
          <w:lang w:val="ru-RU" w:eastAsia="ru-RU"/>
        </w:rPr>
      </w:pPr>
      <w:r w:rsidRPr="003E566E">
        <w:rPr>
          <w:rFonts w:ascii="Arial" w:hAnsi="Arial" w:cs="Arial"/>
          <w:iCs/>
          <w:sz w:val="24"/>
          <w:szCs w:val="24"/>
          <w:lang w:val="ru-RU"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D322D" w:rsidRPr="003E566E" w:rsidRDefault="006D322D"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6D322D" w:rsidRPr="003E566E" w:rsidRDefault="006D322D" w:rsidP="003E566E">
      <w:pPr>
        <w:autoSpaceDE w:val="0"/>
        <w:autoSpaceDN w:val="0"/>
        <w:adjustRightInd w:val="0"/>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6D322D" w:rsidRPr="003E566E" w:rsidRDefault="006D322D" w:rsidP="003E566E">
      <w:pPr>
        <w:autoSpaceDE w:val="0"/>
        <w:autoSpaceDN w:val="0"/>
        <w:adjustRightInd w:val="0"/>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заявление - простой ЭП;</w:t>
      </w:r>
    </w:p>
    <w:p w:rsidR="006D322D" w:rsidRPr="003E566E" w:rsidRDefault="006D322D" w:rsidP="003E566E">
      <w:pPr>
        <w:autoSpaceDE w:val="0"/>
        <w:autoSpaceDN w:val="0"/>
        <w:adjustRightInd w:val="0"/>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копии документов, не требующих предоставления оригиналов или нотариального заверения, - простой ЭП;</w:t>
      </w:r>
    </w:p>
    <w:p w:rsidR="006D322D" w:rsidRPr="003E566E" w:rsidRDefault="006D322D"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документы, выданные органами или организациями</w:t>
      </w:r>
      <w:r w:rsidRPr="003E566E">
        <w:rPr>
          <w:rFonts w:ascii="Arial" w:hAnsi="Arial" w:cs="Arial"/>
          <w:i/>
          <w:iCs/>
          <w:sz w:val="24"/>
          <w:szCs w:val="24"/>
          <w:lang w:val="ru-RU" w:eastAsia="ru-RU"/>
        </w:rPr>
        <w:t>,</w:t>
      </w:r>
      <w:r w:rsidRPr="003E566E">
        <w:rPr>
          <w:rFonts w:ascii="Arial" w:hAnsi="Arial" w:cs="Arial"/>
          <w:sz w:val="24"/>
          <w:szCs w:val="24"/>
          <w:lang w:val="ru-RU" w:eastAsia="ru-RU"/>
        </w:rPr>
        <w:t xml:space="preserve"> - усиленной квалифицированной ЭП таких органов или организаций;</w:t>
      </w:r>
    </w:p>
    <w:p w:rsidR="006D322D" w:rsidRPr="003E566E" w:rsidRDefault="006D322D" w:rsidP="003E566E">
      <w:pPr>
        <w:autoSpaceDE w:val="0"/>
        <w:autoSpaceDN w:val="0"/>
        <w:adjustRightInd w:val="0"/>
        <w:spacing w:line="240" w:lineRule="atLeast"/>
        <w:ind w:firstLine="539"/>
        <w:rPr>
          <w:rFonts w:ascii="Arial" w:hAnsi="Arial" w:cs="Arial"/>
          <w:sz w:val="24"/>
          <w:szCs w:val="24"/>
          <w:lang w:val="ru-RU" w:eastAsia="ru-RU"/>
        </w:rPr>
      </w:pPr>
      <w:r w:rsidRPr="003E566E">
        <w:rPr>
          <w:rFonts w:ascii="Arial" w:hAnsi="Arial" w:cs="Arial"/>
          <w:sz w:val="24"/>
          <w:szCs w:val="24"/>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6D322D" w:rsidRPr="003E566E" w:rsidRDefault="006D322D" w:rsidP="003E566E">
      <w:pPr>
        <w:spacing w:line="240" w:lineRule="atLeast"/>
        <w:rPr>
          <w:rFonts w:ascii="Arial" w:hAnsi="Arial" w:cs="Arial"/>
          <w:sz w:val="24"/>
          <w:szCs w:val="24"/>
          <w:lang w:val="ru-RU" w:eastAsia="ru-RU"/>
        </w:rPr>
      </w:pPr>
      <w:r w:rsidRPr="003E566E">
        <w:rPr>
          <w:rFonts w:ascii="Arial" w:hAnsi="Arial" w:cs="Arial"/>
          <w:sz w:val="24"/>
          <w:szCs w:val="24"/>
          <w:lang w:val="ru-RU" w:eastAsia="ru-RU"/>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r w:rsidR="0071262C" w:rsidRPr="003E566E">
        <w:rPr>
          <w:rFonts w:ascii="Arial" w:hAnsi="Arial" w:cs="Arial"/>
          <w:sz w:val="24"/>
          <w:szCs w:val="24"/>
          <w:lang w:val="ru-RU" w:eastAsia="ru-RU"/>
        </w:rPr>
        <w:t>физическим лицом, имеет</w:t>
      </w:r>
      <w:r w:rsidR="00D8665B" w:rsidRPr="00D8665B">
        <w:rPr>
          <w:rFonts w:ascii="Arial" w:hAnsi="Arial" w:cs="Arial"/>
          <w:sz w:val="24"/>
          <w:szCs w:val="24"/>
          <w:lang w:val="ru-RU" w:eastAsia="ru-RU"/>
        </w:rPr>
        <w:t xml:space="preserve"> </w:t>
      </w:r>
      <w:r w:rsidR="0071262C" w:rsidRPr="003E566E">
        <w:rPr>
          <w:rFonts w:ascii="Arial" w:hAnsi="Arial" w:cs="Arial"/>
          <w:sz w:val="24"/>
          <w:szCs w:val="24"/>
          <w:lang w:val="ru-RU" w:eastAsia="ru-RU"/>
        </w:rPr>
        <w:t>право использовать</w:t>
      </w:r>
      <w:r w:rsidRPr="003E566E">
        <w:rPr>
          <w:rFonts w:ascii="Arial" w:hAnsi="Arial" w:cs="Arial"/>
          <w:sz w:val="24"/>
          <w:szCs w:val="24"/>
          <w:lang w:val="ru-RU" w:eastAsia="ru-RU"/>
        </w:rPr>
        <w:t xml:space="preserve">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6D322D" w:rsidRPr="003E566E" w:rsidRDefault="006D322D" w:rsidP="003E566E">
      <w:pPr>
        <w:widowControl w:val="0"/>
        <w:autoSpaceDE w:val="0"/>
        <w:autoSpaceDN w:val="0"/>
        <w:adjustRightInd w:val="0"/>
        <w:spacing w:line="240" w:lineRule="atLeast"/>
        <w:ind w:firstLine="284"/>
        <w:rPr>
          <w:rFonts w:ascii="Arial" w:hAnsi="Arial" w:cs="Arial"/>
          <w:sz w:val="24"/>
          <w:szCs w:val="24"/>
          <w:lang w:val="ru-RU" w:eastAsia="ru-RU"/>
        </w:rPr>
      </w:pPr>
    </w:p>
    <w:p w:rsidR="005C08E5" w:rsidRPr="00D8665B" w:rsidRDefault="005C08E5" w:rsidP="00D8665B">
      <w:pPr>
        <w:tabs>
          <w:tab w:val="left" w:pos="709"/>
        </w:tabs>
        <w:suppressAutoHyphens/>
        <w:spacing w:line="240" w:lineRule="atLeast"/>
        <w:ind w:firstLine="0"/>
        <w:jc w:val="center"/>
        <w:rPr>
          <w:rFonts w:ascii="Arial" w:hAnsi="Arial" w:cs="Arial"/>
          <w:b/>
          <w:bCs/>
          <w:sz w:val="30"/>
          <w:szCs w:val="30"/>
          <w:lang w:val="ru-RU" w:eastAsia="ru-RU"/>
        </w:rPr>
      </w:pPr>
      <w:r w:rsidRPr="00D8665B">
        <w:rPr>
          <w:rFonts w:ascii="Arial" w:hAnsi="Arial" w:cs="Arial"/>
          <w:b/>
          <w:bCs/>
          <w:sz w:val="30"/>
          <w:szCs w:val="30"/>
          <w:lang w:eastAsia="ru-RU"/>
        </w:rPr>
        <w:t>III</w:t>
      </w:r>
      <w:r w:rsidRPr="00D8665B">
        <w:rPr>
          <w:rFonts w:ascii="Arial" w:hAnsi="Arial" w:cs="Arial"/>
          <w:b/>
          <w:bCs/>
          <w:sz w:val="30"/>
          <w:szCs w:val="30"/>
          <w:lang w:val="ru-RU" w:eastAsia="ru-RU"/>
        </w:rPr>
        <w:t xml:space="preserve">.  </w:t>
      </w:r>
      <w:r w:rsidRPr="00D8665B">
        <w:rPr>
          <w:rFonts w:ascii="Arial" w:hAnsi="Arial" w:cs="Arial"/>
          <w:b/>
          <w:bCs/>
          <w:sz w:val="30"/>
          <w:szCs w:val="30"/>
          <w:lang w:val="ru-RU"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3341" w:rsidRPr="00D8665B" w:rsidRDefault="00FE3341" w:rsidP="00D8665B">
      <w:pPr>
        <w:tabs>
          <w:tab w:val="left" w:pos="1560"/>
        </w:tabs>
        <w:spacing w:line="240" w:lineRule="atLeast"/>
        <w:ind w:firstLine="0"/>
        <w:jc w:val="center"/>
        <w:rPr>
          <w:rStyle w:val="12"/>
          <w:rFonts w:ascii="Arial" w:hAnsi="Arial" w:cs="Arial"/>
          <w:b w:val="0"/>
          <w:bCs w:val="0"/>
          <w:smallCaps w:val="0"/>
          <w:spacing w:val="0"/>
          <w:sz w:val="30"/>
          <w:szCs w:val="30"/>
          <w:lang w:val="ru-RU"/>
        </w:rPr>
      </w:pPr>
    </w:p>
    <w:bookmarkEnd w:id="12"/>
    <w:p w:rsidR="00DF7153" w:rsidRPr="003E566E" w:rsidRDefault="00BA3B85" w:rsidP="003E566E">
      <w:pPr>
        <w:pStyle w:val="31"/>
        <w:spacing w:before="0" w:line="240" w:lineRule="atLeast"/>
        <w:rPr>
          <w:rStyle w:val="12"/>
          <w:rFonts w:ascii="Arial" w:hAnsi="Arial" w:cs="Arial"/>
          <w:b/>
          <w:bCs/>
          <w:smallCaps w:val="0"/>
          <w:sz w:val="24"/>
          <w:szCs w:val="24"/>
          <w:lang w:val="ru-RU"/>
        </w:rPr>
      </w:pPr>
      <w:r w:rsidRPr="003E566E">
        <w:rPr>
          <w:rStyle w:val="12"/>
          <w:rFonts w:ascii="Arial" w:hAnsi="Arial" w:cs="Arial"/>
          <w:b/>
          <w:bCs/>
          <w:smallCaps w:val="0"/>
          <w:sz w:val="24"/>
          <w:szCs w:val="24"/>
          <w:lang w:val="ru-RU"/>
        </w:rPr>
        <w:t xml:space="preserve">Исчерпывающий перечень </w:t>
      </w:r>
      <w:r w:rsidR="005F46B5" w:rsidRPr="003E566E">
        <w:rPr>
          <w:rStyle w:val="12"/>
          <w:rFonts w:ascii="Arial" w:hAnsi="Arial" w:cs="Arial"/>
          <w:b/>
          <w:bCs/>
          <w:smallCaps w:val="0"/>
          <w:sz w:val="24"/>
          <w:szCs w:val="24"/>
          <w:lang w:val="ru-RU"/>
        </w:rPr>
        <w:t>административных</w:t>
      </w:r>
      <w:r w:rsidR="005C08E5" w:rsidRPr="003E566E">
        <w:rPr>
          <w:rStyle w:val="12"/>
          <w:rFonts w:ascii="Arial" w:hAnsi="Arial" w:cs="Arial"/>
          <w:b/>
          <w:bCs/>
          <w:smallCaps w:val="0"/>
          <w:sz w:val="24"/>
          <w:szCs w:val="24"/>
          <w:lang w:val="ru-RU"/>
        </w:rPr>
        <w:t xml:space="preserve"> процедур:</w:t>
      </w:r>
    </w:p>
    <w:p w:rsidR="005C08E5" w:rsidRPr="003E566E" w:rsidRDefault="005C08E5" w:rsidP="003E566E">
      <w:pPr>
        <w:pStyle w:val="31"/>
        <w:spacing w:before="0" w:line="240" w:lineRule="atLeast"/>
        <w:rPr>
          <w:rStyle w:val="12"/>
          <w:rFonts w:ascii="Arial" w:hAnsi="Arial" w:cs="Arial"/>
          <w:b/>
          <w:bCs/>
          <w:smallCaps w:val="0"/>
          <w:sz w:val="24"/>
          <w:szCs w:val="24"/>
          <w:lang w:val="ru-RU"/>
        </w:rPr>
      </w:pPr>
    </w:p>
    <w:p w:rsidR="007A38BC" w:rsidRPr="003E566E" w:rsidRDefault="007A38B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1) Прием и регистрация заявления и документов, необходимых для предоставления муниципальной услуги;</w:t>
      </w:r>
    </w:p>
    <w:p w:rsidR="007A38BC" w:rsidRPr="003E566E" w:rsidRDefault="004D75AD"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2) </w:t>
      </w:r>
      <w:r w:rsidR="00C50955" w:rsidRPr="003E566E">
        <w:rPr>
          <w:rFonts w:ascii="Arial" w:hAnsi="Arial" w:cs="Arial"/>
          <w:sz w:val="24"/>
          <w:szCs w:val="24"/>
          <w:lang w:val="ru-RU"/>
        </w:rPr>
        <w:t>Формирование и направление межведомственных запросов</w:t>
      </w:r>
      <w:r w:rsidR="00C50955" w:rsidRPr="003E566E">
        <w:rPr>
          <w:rFonts w:ascii="Arial" w:hAnsi="Arial" w:cs="Arial"/>
          <w:sz w:val="24"/>
          <w:szCs w:val="24"/>
          <w:lang w:val="ru-RU" w:eastAsia="ru-RU"/>
        </w:rPr>
        <w:t xml:space="preserve"> о </w:t>
      </w:r>
      <w:r w:rsidR="00C50955" w:rsidRPr="003E566E">
        <w:rPr>
          <w:rFonts w:ascii="Arial" w:hAnsi="Arial" w:cs="Arial"/>
          <w:sz w:val="24"/>
          <w:szCs w:val="24"/>
          <w:lang w:val="ru-RU" w:eastAsia="ru-RU"/>
        </w:rPr>
        <w:lastRenderedPageBreak/>
        <w:t>представлении документов и информации, необходимых для предоставления муниципальной услуги</w:t>
      </w:r>
      <w:r w:rsidR="007A38BC" w:rsidRPr="003E566E">
        <w:rPr>
          <w:rFonts w:ascii="Arial" w:hAnsi="Arial" w:cs="Arial"/>
          <w:sz w:val="24"/>
          <w:szCs w:val="24"/>
          <w:lang w:val="ru-RU"/>
        </w:rPr>
        <w:t>;</w:t>
      </w:r>
    </w:p>
    <w:p w:rsidR="00590483" w:rsidRPr="003E566E" w:rsidRDefault="00824B29" w:rsidP="003E566E">
      <w:pPr>
        <w:widowControl w:val="0"/>
        <w:tabs>
          <w:tab w:val="left" w:pos="567"/>
          <w:tab w:val="left" w:pos="709"/>
        </w:tabs>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 </w:t>
      </w:r>
      <w:r w:rsidR="00A60754" w:rsidRPr="003E566E">
        <w:rPr>
          <w:rFonts w:ascii="Arial" w:hAnsi="Arial" w:cs="Arial"/>
          <w:sz w:val="24"/>
          <w:szCs w:val="24"/>
          <w:lang w:val="ru-RU"/>
        </w:rPr>
        <w:t>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w:t>
      </w:r>
      <w:r w:rsidR="007A35FA" w:rsidRPr="003E566E">
        <w:rPr>
          <w:rFonts w:ascii="Arial" w:hAnsi="Arial" w:cs="Arial"/>
          <w:sz w:val="24"/>
          <w:szCs w:val="24"/>
          <w:lang w:val="ru-RU"/>
        </w:rPr>
        <w:t>;</w:t>
      </w:r>
    </w:p>
    <w:p w:rsidR="007A35FA" w:rsidRPr="003E566E" w:rsidRDefault="006D7CAF" w:rsidP="003E566E">
      <w:pPr>
        <w:widowControl w:val="0"/>
        <w:tabs>
          <w:tab w:val="left" w:pos="567"/>
          <w:tab w:val="left" w:pos="709"/>
        </w:tabs>
        <w:autoSpaceDE w:val="0"/>
        <w:autoSpaceDN w:val="0"/>
        <w:adjustRightInd w:val="0"/>
        <w:spacing w:line="240" w:lineRule="atLeast"/>
        <w:ind w:firstLine="567"/>
        <w:rPr>
          <w:rFonts w:ascii="Arial" w:hAnsi="Arial" w:cs="Arial"/>
          <w:bCs/>
          <w:sz w:val="24"/>
          <w:szCs w:val="24"/>
          <w:lang w:val="ru-RU"/>
        </w:rPr>
      </w:pPr>
      <w:r w:rsidRPr="003E566E">
        <w:rPr>
          <w:rFonts w:ascii="Arial" w:hAnsi="Arial" w:cs="Arial"/>
          <w:sz w:val="24"/>
          <w:szCs w:val="24"/>
          <w:lang w:val="ru-RU"/>
        </w:rPr>
        <w:t xml:space="preserve">4) </w:t>
      </w:r>
      <w:r w:rsidR="00C70849" w:rsidRPr="003E566E">
        <w:rPr>
          <w:rFonts w:ascii="Arial" w:hAnsi="Arial" w:cs="Arial"/>
          <w:sz w:val="24"/>
          <w:szCs w:val="24"/>
          <w:lang w:val="ru-RU"/>
        </w:rPr>
        <w:t>О</w:t>
      </w:r>
      <w:r w:rsidR="007A35FA" w:rsidRPr="003E566E">
        <w:rPr>
          <w:rFonts w:ascii="Arial" w:hAnsi="Arial" w:cs="Arial"/>
          <w:bCs/>
          <w:sz w:val="24"/>
          <w:szCs w:val="24"/>
          <w:lang w:val="ru-RU"/>
        </w:rPr>
        <w:t>формление результата предоставления муниципальной услуги;</w:t>
      </w:r>
    </w:p>
    <w:p w:rsidR="007A38BC" w:rsidRPr="003E566E" w:rsidRDefault="006D7CAF"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5</w:t>
      </w:r>
      <w:r w:rsidR="00617E71" w:rsidRPr="003E566E">
        <w:rPr>
          <w:rFonts w:ascii="Arial" w:hAnsi="Arial" w:cs="Arial"/>
          <w:sz w:val="24"/>
          <w:szCs w:val="24"/>
          <w:lang w:val="ru-RU"/>
        </w:rPr>
        <w:t>) В</w:t>
      </w:r>
      <w:r w:rsidR="007A38BC" w:rsidRPr="003E566E">
        <w:rPr>
          <w:rFonts w:ascii="Arial" w:hAnsi="Arial" w:cs="Arial"/>
          <w:sz w:val="24"/>
          <w:szCs w:val="24"/>
          <w:lang w:val="ru-RU"/>
        </w:rPr>
        <w:t>ыдача</w:t>
      </w:r>
      <w:r w:rsidR="00617E71" w:rsidRPr="003E566E">
        <w:rPr>
          <w:rFonts w:ascii="Arial" w:hAnsi="Arial" w:cs="Arial"/>
          <w:sz w:val="24"/>
          <w:szCs w:val="24"/>
          <w:lang w:val="ru-RU"/>
        </w:rPr>
        <w:t xml:space="preserve">(направление) заявителю </w:t>
      </w:r>
      <w:r w:rsidR="00762216" w:rsidRPr="003E566E">
        <w:rPr>
          <w:rFonts w:ascii="Arial" w:hAnsi="Arial" w:cs="Arial"/>
          <w:sz w:val="24"/>
          <w:szCs w:val="24"/>
          <w:lang w:val="ru-RU"/>
        </w:rPr>
        <w:t xml:space="preserve">документа, являющегося </w:t>
      </w:r>
      <w:r w:rsidR="00AB59A3" w:rsidRPr="003E566E">
        <w:rPr>
          <w:rFonts w:ascii="Arial" w:hAnsi="Arial" w:cs="Arial"/>
          <w:sz w:val="24"/>
          <w:szCs w:val="24"/>
          <w:lang w:val="ru-RU"/>
        </w:rPr>
        <w:t>резуль</w:t>
      </w:r>
      <w:r w:rsidR="008413BB" w:rsidRPr="003E566E">
        <w:rPr>
          <w:rFonts w:ascii="Arial" w:hAnsi="Arial" w:cs="Arial"/>
          <w:sz w:val="24"/>
          <w:szCs w:val="24"/>
          <w:lang w:val="ru-RU"/>
        </w:rPr>
        <w:t>та</w:t>
      </w:r>
      <w:r w:rsidR="00AB59A3" w:rsidRPr="003E566E">
        <w:rPr>
          <w:rFonts w:ascii="Arial" w:hAnsi="Arial" w:cs="Arial"/>
          <w:sz w:val="24"/>
          <w:szCs w:val="24"/>
          <w:lang w:val="ru-RU"/>
        </w:rPr>
        <w:t>том</w:t>
      </w:r>
      <w:r w:rsidR="00762216" w:rsidRPr="003E566E">
        <w:rPr>
          <w:rFonts w:ascii="Arial" w:hAnsi="Arial" w:cs="Arial"/>
          <w:sz w:val="24"/>
          <w:szCs w:val="24"/>
          <w:lang w:val="ru-RU"/>
        </w:rPr>
        <w:t xml:space="preserve"> предоставления</w:t>
      </w:r>
      <w:r w:rsidR="007210EF" w:rsidRPr="003E566E">
        <w:rPr>
          <w:rFonts w:ascii="Arial" w:hAnsi="Arial" w:cs="Arial"/>
          <w:sz w:val="24"/>
          <w:szCs w:val="24"/>
          <w:lang w:val="ru-RU"/>
        </w:rPr>
        <w:t xml:space="preserve"> муниципальной услуги;</w:t>
      </w:r>
    </w:p>
    <w:p w:rsidR="00204855" w:rsidRPr="003E566E" w:rsidRDefault="00204855" w:rsidP="003E566E">
      <w:pPr>
        <w:widowControl w:val="0"/>
        <w:autoSpaceDE w:val="0"/>
        <w:autoSpaceDN w:val="0"/>
        <w:spacing w:line="240" w:lineRule="atLeast"/>
        <w:ind w:firstLine="567"/>
        <w:rPr>
          <w:rFonts w:ascii="Arial" w:hAnsi="Arial" w:cs="Arial"/>
          <w:sz w:val="24"/>
          <w:szCs w:val="24"/>
          <w:lang w:val="ru-RU" w:eastAsia="ru-RU"/>
        </w:rPr>
      </w:pPr>
      <w:r w:rsidRPr="003E566E">
        <w:rPr>
          <w:rFonts w:ascii="Arial" w:hAnsi="Arial" w:cs="Arial"/>
          <w:sz w:val="24"/>
          <w:szCs w:val="24"/>
          <w:lang w:val="ru-RU"/>
        </w:rPr>
        <w:t>6)</w:t>
      </w:r>
      <w:r w:rsidRPr="003E566E">
        <w:rPr>
          <w:rFonts w:ascii="Arial" w:hAnsi="Arial" w:cs="Arial"/>
          <w:sz w:val="24"/>
          <w:szCs w:val="24"/>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0061D6" w:rsidRPr="003E566E" w:rsidRDefault="000061D6" w:rsidP="003E566E">
      <w:pPr>
        <w:widowControl w:val="0"/>
        <w:autoSpaceDE w:val="0"/>
        <w:autoSpaceDN w:val="0"/>
        <w:adjustRightInd w:val="0"/>
        <w:spacing w:line="240" w:lineRule="atLeast"/>
        <w:ind w:firstLine="0"/>
        <w:rPr>
          <w:rFonts w:ascii="Arial" w:hAnsi="Arial" w:cs="Arial"/>
          <w:sz w:val="24"/>
          <w:szCs w:val="24"/>
          <w:lang w:val="ru-RU"/>
        </w:rPr>
      </w:pPr>
    </w:p>
    <w:p w:rsidR="007A38BC" w:rsidRPr="00D8665B" w:rsidRDefault="007A38BC" w:rsidP="00D8665B">
      <w:pPr>
        <w:shd w:val="clear" w:color="auto" w:fill="FFFFFF"/>
        <w:spacing w:line="240" w:lineRule="atLeast"/>
        <w:ind w:firstLine="0"/>
        <w:jc w:val="left"/>
        <w:rPr>
          <w:rFonts w:ascii="Arial" w:hAnsi="Arial" w:cs="Arial"/>
          <w:b/>
          <w:sz w:val="26"/>
          <w:szCs w:val="26"/>
          <w:lang w:val="ru-RU" w:eastAsia="ru-RU"/>
        </w:rPr>
      </w:pPr>
      <w:r w:rsidRPr="00D8665B">
        <w:rPr>
          <w:rFonts w:ascii="Arial" w:hAnsi="Arial" w:cs="Arial"/>
          <w:b/>
          <w:sz w:val="26"/>
          <w:szCs w:val="26"/>
          <w:lang w:val="ru-RU" w:eastAsia="ru-RU"/>
        </w:rPr>
        <w:t>3.</w:t>
      </w:r>
      <w:r w:rsidR="0002491D" w:rsidRPr="00D8665B">
        <w:rPr>
          <w:rFonts w:ascii="Arial" w:hAnsi="Arial" w:cs="Arial"/>
          <w:b/>
          <w:sz w:val="26"/>
          <w:szCs w:val="26"/>
          <w:lang w:val="ru-RU" w:eastAsia="ru-RU"/>
        </w:rPr>
        <w:t>1</w:t>
      </w:r>
      <w:r w:rsidRPr="00D8665B">
        <w:rPr>
          <w:rFonts w:ascii="Arial" w:hAnsi="Arial" w:cs="Arial"/>
          <w:b/>
          <w:sz w:val="26"/>
          <w:szCs w:val="26"/>
          <w:lang w:val="ru-RU" w:eastAsia="ru-RU"/>
        </w:rPr>
        <w:t>.</w:t>
      </w:r>
      <w:r w:rsidRPr="00D8665B">
        <w:rPr>
          <w:rFonts w:ascii="Arial" w:hAnsi="Arial" w:cs="Arial"/>
          <w:b/>
          <w:sz w:val="26"/>
          <w:szCs w:val="26"/>
          <w:lang w:val="ru-RU" w:eastAsia="ru-RU"/>
        </w:rPr>
        <w:tab/>
        <w:t>Прием и регистрация заявления и документов, необходимых для предоставления муниципальной услуги</w:t>
      </w:r>
    </w:p>
    <w:p w:rsidR="000756A3" w:rsidRPr="003E566E" w:rsidRDefault="000756A3" w:rsidP="003E566E">
      <w:pPr>
        <w:shd w:val="clear" w:color="auto" w:fill="FFFFFF"/>
        <w:spacing w:line="240" w:lineRule="atLeast"/>
        <w:jc w:val="center"/>
        <w:rPr>
          <w:rFonts w:ascii="Arial" w:hAnsi="Arial" w:cs="Arial"/>
          <w:b/>
          <w:sz w:val="24"/>
          <w:szCs w:val="24"/>
          <w:lang w:val="ru-RU" w:eastAsia="ru-RU"/>
        </w:rPr>
      </w:pPr>
    </w:p>
    <w:p w:rsidR="007A38BC" w:rsidRPr="003E566E" w:rsidRDefault="00D96C8B" w:rsidP="003E566E">
      <w:pPr>
        <w:widowControl w:val="0"/>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 xml:space="preserve">3.1.1. </w:t>
      </w:r>
      <w:r w:rsidR="007A38BC" w:rsidRPr="003E566E">
        <w:rPr>
          <w:rFonts w:ascii="Arial" w:hAnsi="Arial" w:cs="Arial"/>
          <w:sz w:val="24"/>
          <w:szCs w:val="24"/>
          <w:lang w:val="ru-RU"/>
        </w:rPr>
        <w:t xml:space="preserve">Основанием для начала </w:t>
      </w:r>
      <w:r w:rsidR="00617E71" w:rsidRPr="003E566E">
        <w:rPr>
          <w:rFonts w:ascii="Arial" w:hAnsi="Arial" w:cs="Arial"/>
          <w:sz w:val="24"/>
          <w:szCs w:val="24"/>
          <w:lang w:val="ru-RU"/>
        </w:rPr>
        <w:t xml:space="preserve">административной </w:t>
      </w:r>
      <w:r w:rsidR="007A38BC" w:rsidRPr="003E566E">
        <w:rPr>
          <w:rFonts w:ascii="Arial" w:hAnsi="Arial" w:cs="Arial"/>
          <w:sz w:val="24"/>
          <w:szCs w:val="24"/>
          <w:lang w:val="ru-RU"/>
        </w:rPr>
        <w:t xml:space="preserve">процедуры является </w:t>
      </w:r>
    </w:p>
    <w:p w:rsidR="00150FDC" w:rsidRPr="003E566E" w:rsidRDefault="008571D4" w:rsidP="003E566E">
      <w:pPr>
        <w:widowControl w:val="0"/>
        <w:autoSpaceDE w:val="0"/>
        <w:autoSpaceDN w:val="0"/>
        <w:adjustRightInd w:val="0"/>
        <w:spacing w:line="240" w:lineRule="atLeast"/>
        <w:ind w:firstLine="0"/>
        <w:rPr>
          <w:rFonts w:ascii="Arial" w:hAnsi="Arial" w:cs="Arial"/>
          <w:sz w:val="24"/>
          <w:szCs w:val="24"/>
          <w:lang w:val="ru-RU"/>
        </w:rPr>
      </w:pPr>
      <w:r w:rsidRPr="003E566E">
        <w:rPr>
          <w:rFonts w:ascii="Arial" w:hAnsi="Arial" w:cs="Arial"/>
          <w:sz w:val="24"/>
          <w:szCs w:val="24"/>
          <w:lang w:val="ru-RU"/>
        </w:rPr>
        <w:t xml:space="preserve">поступление </w:t>
      </w:r>
      <w:r w:rsidR="006D532C" w:rsidRPr="003E566E">
        <w:rPr>
          <w:rFonts w:ascii="Arial" w:hAnsi="Arial" w:cs="Arial"/>
          <w:sz w:val="24"/>
          <w:szCs w:val="24"/>
          <w:lang w:val="ru-RU"/>
        </w:rPr>
        <w:t xml:space="preserve"> в Администрацию  </w:t>
      </w:r>
      <w:r w:rsidRPr="003E566E">
        <w:rPr>
          <w:rFonts w:ascii="Arial" w:hAnsi="Arial" w:cs="Arial"/>
          <w:sz w:val="24"/>
          <w:szCs w:val="24"/>
          <w:lang w:val="ru-RU"/>
        </w:rPr>
        <w:t xml:space="preserve">заявления и </w:t>
      </w:r>
      <w:r w:rsidR="006D532C" w:rsidRPr="003E566E">
        <w:rPr>
          <w:rFonts w:ascii="Arial" w:hAnsi="Arial" w:cs="Arial"/>
          <w:sz w:val="24"/>
          <w:szCs w:val="24"/>
          <w:lang w:val="ru-RU"/>
        </w:rPr>
        <w:t xml:space="preserve"> документов, </w:t>
      </w:r>
      <w:r w:rsidR="00EC7163" w:rsidRPr="003E566E">
        <w:rPr>
          <w:rFonts w:ascii="Arial" w:hAnsi="Arial" w:cs="Arial"/>
          <w:sz w:val="24"/>
          <w:szCs w:val="24"/>
          <w:lang w:val="ru-RU"/>
        </w:rPr>
        <w:t xml:space="preserve">предусмотренных </w:t>
      </w:r>
      <w:r w:rsidR="006D532C" w:rsidRPr="003E566E">
        <w:rPr>
          <w:rFonts w:ascii="Arial" w:hAnsi="Arial" w:cs="Arial"/>
          <w:sz w:val="24"/>
          <w:szCs w:val="24"/>
          <w:lang w:val="ru-RU"/>
        </w:rPr>
        <w:t>пунктом  2.6.</w:t>
      </w:r>
      <w:r w:rsidRPr="003E566E">
        <w:rPr>
          <w:rFonts w:ascii="Arial" w:hAnsi="Arial" w:cs="Arial"/>
          <w:sz w:val="24"/>
          <w:szCs w:val="24"/>
          <w:lang w:val="ru-RU"/>
        </w:rPr>
        <w:t>1</w:t>
      </w:r>
      <w:r w:rsidR="006D532C" w:rsidRPr="003E566E">
        <w:rPr>
          <w:rFonts w:ascii="Arial" w:hAnsi="Arial" w:cs="Arial"/>
          <w:sz w:val="24"/>
          <w:szCs w:val="24"/>
          <w:lang w:val="ru-RU"/>
        </w:rPr>
        <w:t xml:space="preserve"> настоящего Административного   регламента;</w:t>
      </w:r>
    </w:p>
    <w:p w:rsidR="00BB4371" w:rsidRPr="003E566E" w:rsidRDefault="00BB4371" w:rsidP="003E566E">
      <w:pPr>
        <w:spacing w:line="240" w:lineRule="atLeast"/>
        <w:rPr>
          <w:rFonts w:ascii="Arial" w:hAnsi="Arial" w:cs="Arial"/>
          <w:sz w:val="24"/>
          <w:szCs w:val="24"/>
          <w:lang w:val="ru-RU"/>
        </w:rPr>
      </w:pPr>
      <w:r w:rsidRPr="003E566E">
        <w:rPr>
          <w:rFonts w:ascii="Arial" w:hAnsi="Arial" w:cs="Arial"/>
          <w:sz w:val="24"/>
          <w:szCs w:val="24"/>
          <w:lang w:val="ru-RU" w:eastAsia="ru-RU"/>
        </w:rPr>
        <w:t>3.1.2. При получении заявления</w:t>
      </w:r>
      <w:r w:rsidRPr="003E566E">
        <w:rPr>
          <w:rFonts w:ascii="Arial" w:hAnsi="Arial" w:cs="Arial"/>
          <w:sz w:val="24"/>
          <w:szCs w:val="24"/>
          <w:lang w:val="ru-RU"/>
        </w:rPr>
        <w:t xml:space="preserve"> специалист Администрации, ответственный за предоставление муниципальной услуги,   (далее - ответственный исполнитель): </w:t>
      </w:r>
    </w:p>
    <w:p w:rsidR="00BB4371" w:rsidRPr="003E566E" w:rsidRDefault="00BB4371" w:rsidP="003E566E">
      <w:pPr>
        <w:widowControl w:val="0"/>
        <w:autoSpaceDE w:val="0"/>
        <w:autoSpaceDN w:val="0"/>
        <w:adjustRightInd w:val="0"/>
        <w:spacing w:line="240" w:lineRule="atLeast"/>
        <w:ind w:firstLine="360"/>
        <w:rPr>
          <w:rFonts w:ascii="Arial" w:hAnsi="Arial" w:cs="Arial"/>
          <w:sz w:val="24"/>
          <w:szCs w:val="24"/>
          <w:lang w:val="ru-RU" w:eastAsia="ru-RU"/>
        </w:rPr>
      </w:pPr>
      <w:r w:rsidRPr="003E566E">
        <w:rPr>
          <w:rFonts w:ascii="Arial" w:hAnsi="Arial" w:cs="Arial"/>
          <w:sz w:val="24"/>
          <w:szCs w:val="24"/>
          <w:lang w:val="ru-RU" w:eastAsia="ru-RU"/>
        </w:rPr>
        <w:t xml:space="preserve">1)  </w:t>
      </w:r>
      <w:r w:rsidR="007D58A1" w:rsidRPr="003E566E">
        <w:rPr>
          <w:rFonts w:ascii="Arial" w:hAnsi="Arial" w:cs="Arial"/>
          <w:sz w:val="24"/>
          <w:szCs w:val="24"/>
          <w:lang w:val="ru-RU" w:eastAsia="ru-RU"/>
        </w:rPr>
        <w:t>проверяет правильность</w:t>
      </w:r>
      <w:r w:rsidRPr="003E566E">
        <w:rPr>
          <w:rFonts w:ascii="Arial" w:hAnsi="Arial" w:cs="Arial"/>
          <w:sz w:val="24"/>
          <w:szCs w:val="24"/>
          <w:lang w:val="ru-RU" w:eastAsia="ru-RU"/>
        </w:rPr>
        <w:t xml:space="preserve"> оформления заявления; </w:t>
      </w:r>
    </w:p>
    <w:p w:rsidR="00BB4371" w:rsidRPr="003E566E" w:rsidRDefault="007D58A1" w:rsidP="003E566E">
      <w:pPr>
        <w:widowControl w:val="0"/>
        <w:autoSpaceDE w:val="0"/>
        <w:autoSpaceDN w:val="0"/>
        <w:adjustRightInd w:val="0"/>
        <w:spacing w:line="240" w:lineRule="atLeast"/>
        <w:ind w:firstLine="0"/>
        <w:rPr>
          <w:rFonts w:ascii="Arial" w:hAnsi="Arial" w:cs="Arial"/>
          <w:sz w:val="24"/>
          <w:szCs w:val="24"/>
          <w:lang w:val="ru-RU" w:eastAsia="ru-RU"/>
        </w:rPr>
      </w:pPr>
      <w:r w:rsidRPr="003E566E">
        <w:rPr>
          <w:rFonts w:ascii="Arial" w:hAnsi="Arial" w:cs="Arial"/>
          <w:sz w:val="24"/>
          <w:szCs w:val="24"/>
          <w:lang w:val="ru-RU" w:eastAsia="ru-RU"/>
        </w:rPr>
        <w:t>2</w:t>
      </w:r>
      <w:r w:rsidR="00BB4371" w:rsidRPr="003E566E">
        <w:rPr>
          <w:rFonts w:ascii="Arial" w:hAnsi="Arial" w:cs="Arial"/>
          <w:sz w:val="24"/>
          <w:szCs w:val="24"/>
          <w:lang w:val="ru-RU" w:eastAsia="ru-RU"/>
        </w:rPr>
        <w:t xml:space="preserve">) вносит запись о приеме заявления в Журнал </w:t>
      </w:r>
      <w:r w:rsidR="003A60DB" w:rsidRPr="003E566E">
        <w:rPr>
          <w:rFonts w:ascii="Arial" w:hAnsi="Arial" w:cs="Arial"/>
          <w:sz w:val="24"/>
          <w:szCs w:val="24"/>
          <w:lang w:val="ru-RU" w:eastAsia="ru-RU"/>
        </w:rPr>
        <w:t>регистрации заявлений.</w:t>
      </w:r>
    </w:p>
    <w:p w:rsidR="001B502A" w:rsidRPr="003E566E" w:rsidRDefault="001B502A" w:rsidP="003E566E">
      <w:pPr>
        <w:spacing w:line="240" w:lineRule="atLeast"/>
        <w:ind w:firstLine="540"/>
        <w:rPr>
          <w:rFonts w:ascii="Arial" w:hAnsi="Arial" w:cs="Arial"/>
          <w:sz w:val="24"/>
          <w:szCs w:val="24"/>
          <w:lang w:val="ru-RU"/>
        </w:rPr>
      </w:pPr>
      <w:r w:rsidRPr="003E566E">
        <w:rPr>
          <w:rFonts w:ascii="Arial" w:hAnsi="Arial" w:cs="Arial"/>
          <w:sz w:val="24"/>
          <w:szCs w:val="24"/>
          <w:lang w:val="ru-RU"/>
        </w:rPr>
        <w:t>3.1.3. Срок выполнения административной  процедуры составляет  1 рабочий день.</w:t>
      </w:r>
    </w:p>
    <w:p w:rsidR="001B502A" w:rsidRPr="003E566E" w:rsidRDefault="001B502A" w:rsidP="003E566E">
      <w:pPr>
        <w:spacing w:line="240" w:lineRule="atLeast"/>
        <w:ind w:firstLine="540"/>
        <w:rPr>
          <w:rFonts w:ascii="Arial" w:hAnsi="Arial" w:cs="Arial"/>
          <w:sz w:val="24"/>
          <w:szCs w:val="24"/>
          <w:lang w:val="ru-RU"/>
        </w:rPr>
      </w:pPr>
      <w:r w:rsidRPr="003E566E">
        <w:rPr>
          <w:rFonts w:ascii="Arial" w:hAnsi="Arial" w:cs="Arial"/>
          <w:sz w:val="24"/>
          <w:szCs w:val="24"/>
          <w:lang w:val="ru-RU"/>
        </w:rPr>
        <w:t xml:space="preserve">3.1.4. Критерием принятия решения  является </w:t>
      </w:r>
      <w:r w:rsidR="00BB4371" w:rsidRPr="003E566E">
        <w:rPr>
          <w:rFonts w:ascii="Arial" w:hAnsi="Arial" w:cs="Arial"/>
          <w:sz w:val="24"/>
          <w:szCs w:val="24"/>
          <w:lang w:val="ru-RU"/>
        </w:rPr>
        <w:t>обра</w:t>
      </w:r>
      <w:r w:rsidR="005A2C62" w:rsidRPr="003E566E">
        <w:rPr>
          <w:rFonts w:ascii="Arial" w:hAnsi="Arial" w:cs="Arial"/>
          <w:sz w:val="24"/>
          <w:szCs w:val="24"/>
          <w:lang w:val="ru-RU"/>
        </w:rPr>
        <w:t xml:space="preserve">щение </w:t>
      </w:r>
      <w:r w:rsidRPr="003E566E">
        <w:rPr>
          <w:rFonts w:ascii="Arial" w:hAnsi="Arial" w:cs="Arial"/>
          <w:sz w:val="24"/>
          <w:szCs w:val="24"/>
          <w:lang w:val="ru-RU"/>
        </w:rPr>
        <w:t>заявителя за получением муниципальной  услуги.</w:t>
      </w:r>
    </w:p>
    <w:p w:rsidR="001B502A" w:rsidRPr="003E566E" w:rsidRDefault="001B502A" w:rsidP="003E566E">
      <w:pPr>
        <w:spacing w:line="240" w:lineRule="atLeast"/>
        <w:ind w:firstLine="540"/>
        <w:rPr>
          <w:rFonts w:ascii="Arial" w:hAnsi="Arial" w:cs="Arial"/>
          <w:sz w:val="24"/>
          <w:szCs w:val="24"/>
          <w:lang w:val="ru-RU"/>
        </w:rPr>
      </w:pPr>
      <w:r w:rsidRPr="003E566E">
        <w:rPr>
          <w:rFonts w:ascii="Arial" w:hAnsi="Arial" w:cs="Arial"/>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1E6999" w:rsidRPr="003E566E" w:rsidRDefault="001B502A" w:rsidP="003E566E">
      <w:pPr>
        <w:spacing w:line="240" w:lineRule="atLeast"/>
        <w:ind w:firstLine="540"/>
        <w:rPr>
          <w:rFonts w:ascii="Arial" w:hAnsi="Arial" w:cs="Arial"/>
          <w:sz w:val="24"/>
          <w:szCs w:val="24"/>
          <w:lang w:val="ru-RU"/>
        </w:rPr>
      </w:pPr>
      <w:r w:rsidRPr="003E566E">
        <w:rPr>
          <w:rFonts w:ascii="Arial" w:hAnsi="Arial" w:cs="Arial"/>
          <w:sz w:val="24"/>
          <w:szCs w:val="24"/>
          <w:lang w:val="ru-RU"/>
        </w:rPr>
        <w:t xml:space="preserve">3.1.6.  Способ фиксации результата </w:t>
      </w:r>
      <w:r w:rsidR="002C2AA5" w:rsidRPr="003E566E">
        <w:rPr>
          <w:rFonts w:ascii="Arial" w:hAnsi="Arial" w:cs="Arial"/>
          <w:sz w:val="24"/>
          <w:szCs w:val="24"/>
          <w:lang w:val="ru-RU"/>
        </w:rPr>
        <w:t xml:space="preserve"> выполнения административной процедуры </w:t>
      </w:r>
      <w:r w:rsidR="001E6999" w:rsidRPr="003E566E">
        <w:rPr>
          <w:rFonts w:ascii="Arial" w:hAnsi="Arial" w:cs="Arial"/>
          <w:sz w:val="24"/>
          <w:szCs w:val="24"/>
          <w:lang w:val="ru-RU"/>
        </w:rPr>
        <w:t>- запись в Журнал</w:t>
      </w:r>
      <w:r w:rsidR="00D8665B" w:rsidRPr="00D8665B">
        <w:rPr>
          <w:rFonts w:ascii="Arial" w:hAnsi="Arial" w:cs="Arial"/>
          <w:sz w:val="24"/>
          <w:szCs w:val="24"/>
          <w:lang w:val="ru-RU"/>
        </w:rPr>
        <w:t xml:space="preserve"> </w:t>
      </w:r>
      <w:r w:rsidR="003A60DB" w:rsidRPr="003E566E">
        <w:rPr>
          <w:rFonts w:ascii="Arial" w:hAnsi="Arial" w:cs="Arial"/>
          <w:sz w:val="24"/>
          <w:szCs w:val="24"/>
          <w:lang w:val="ru-RU"/>
        </w:rPr>
        <w:t>регистрации заявлений.</w:t>
      </w:r>
    </w:p>
    <w:p w:rsidR="00270D54" w:rsidRPr="003E566E" w:rsidRDefault="00270D54" w:rsidP="003E566E">
      <w:pPr>
        <w:widowControl w:val="0"/>
        <w:autoSpaceDE w:val="0"/>
        <w:autoSpaceDN w:val="0"/>
        <w:adjustRightInd w:val="0"/>
        <w:spacing w:line="240" w:lineRule="atLeast"/>
        <w:ind w:firstLine="0"/>
        <w:rPr>
          <w:rFonts w:ascii="Arial" w:hAnsi="Arial" w:cs="Arial"/>
          <w:sz w:val="24"/>
          <w:szCs w:val="24"/>
          <w:lang w:val="ru-RU"/>
        </w:rPr>
      </w:pPr>
    </w:p>
    <w:p w:rsidR="00286BD4" w:rsidRPr="00D8665B" w:rsidRDefault="001B502A" w:rsidP="00D8665B">
      <w:pPr>
        <w:tabs>
          <w:tab w:val="left" w:pos="0"/>
          <w:tab w:val="num" w:pos="2340"/>
        </w:tabs>
        <w:spacing w:line="240" w:lineRule="atLeast"/>
        <w:ind w:firstLine="0"/>
        <w:jc w:val="left"/>
        <w:rPr>
          <w:rFonts w:ascii="Arial" w:hAnsi="Arial" w:cs="Arial"/>
          <w:b/>
          <w:sz w:val="26"/>
          <w:szCs w:val="26"/>
          <w:lang w:val="ru-RU" w:eastAsia="ru-RU"/>
        </w:rPr>
      </w:pPr>
      <w:r w:rsidRPr="00D8665B">
        <w:rPr>
          <w:rFonts w:ascii="Arial" w:hAnsi="Arial" w:cs="Arial"/>
          <w:b/>
          <w:sz w:val="26"/>
          <w:szCs w:val="26"/>
          <w:lang w:val="ru-RU"/>
        </w:rPr>
        <w:t>3.</w:t>
      </w:r>
      <w:r w:rsidR="00A60754" w:rsidRPr="00D8665B">
        <w:rPr>
          <w:rFonts w:ascii="Arial" w:hAnsi="Arial" w:cs="Arial"/>
          <w:b/>
          <w:sz w:val="26"/>
          <w:szCs w:val="26"/>
          <w:lang w:val="ru-RU"/>
        </w:rPr>
        <w:t>2</w:t>
      </w:r>
      <w:r w:rsidRPr="00D8665B">
        <w:rPr>
          <w:rFonts w:ascii="Arial" w:hAnsi="Arial" w:cs="Arial"/>
          <w:b/>
          <w:sz w:val="26"/>
          <w:szCs w:val="26"/>
          <w:lang w:val="ru-RU"/>
        </w:rPr>
        <w:t xml:space="preserve">. </w:t>
      </w:r>
      <w:r w:rsidR="00C50955" w:rsidRPr="00D8665B">
        <w:rPr>
          <w:rFonts w:ascii="Arial" w:hAnsi="Arial" w:cs="Arial"/>
          <w:b/>
          <w:sz w:val="26"/>
          <w:szCs w:val="26"/>
          <w:lang w:val="ru-RU"/>
        </w:rPr>
        <w:t>Формирование и направление межведомственных запросов</w:t>
      </w:r>
      <w:r w:rsidR="00D8665B" w:rsidRPr="00D8665B">
        <w:rPr>
          <w:rFonts w:ascii="Arial" w:hAnsi="Arial" w:cs="Arial"/>
          <w:b/>
          <w:sz w:val="26"/>
          <w:szCs w:val="26"/>
          <w:lang w:val="ru-RU"/>
        </w:rPr>
        <w:t xml:space="preserve"> </w:t>
      </w:r>
      <w:r w:rsidR="00286BD4" w:rsidRPr="00D8665B">
        <w:rPr>
          <w:rFonts w:ascii="Arial" w:hAnsi="Arial" w:cs="Arial"/>
          <w:b/>
          <w:sz w:val="26"/>
          <w:szCs w:val="26"/>
          <w:lang w:val="ru-RU" w:eastAsia="ru-RU"/>
        </w:rPr>
        <w:t>в органы (организации), участвующие в предоставлении муниципальной услуги</w:t>
      </w:r>
    </w:p>
    <w:p w:rsidR="00C50955" w:rsidRPr="00D8665B" w:rsidRDefault="00C50955" w:rsidP="00D8665B">
      <w:pPr>
        <w:widowControl w:val="0"/>
        <w:spacing w:line="240" w:lineRule="atLeast"/>
        <w:ind w:firstLine="0"/>
        <w:jc w:val="left"/>
        <w:rPr>
          <w:rFonts w:ascii="Arial" w:hAnsi="Arial" w:cs="Arial"/>
          <w:b/>
          <w:sz w:val="26"/>
          <w:szCs w:val="26"/>
          <w:lang w:val="ru-RU"/>
        </w:rPr>
      </w:pPr>
    </w:p>
    <w:p w:rsidR="001B502A" w:rsidRPr="003E566E" w:rsidRDefault="001B502A" w:rsidP="003E566E">
      <w:pPr>
        <w:widowControl w:val="0"/>
        <w:autoSpaceDE w:val="0"/>
        <w:autoSpaceDN w:val="0"/>
        <w:adjustRightInd w:val="0"/>
        <w:spacing w:line="240" w:lineRule="atLeast"/>
        <w:rPr>
          <w:rFonts w:ascii="Arial" w:hAnsi="Arial" w:cs="Arial"/>
          <w:sz w:val="24"/>
          <w:szCs w:val="24"/>
          <w:lang w:val="ru-RU"/>
        </w:rPr>
      </w:pPr>
      <w:r w:rsidRPr="003E566E">
        <w:rPr>
          <w:rFonts w:ascii="Arial" w:hAnsi="Arial" w:cs="Arial"/>
          <w:sz w:val="24"/>
          <w:szCs w:val="24"/>
          <w:lang w:val="ru-RU"/>
        </w:rPr>
        <w:t>3.</w:t>
      </w:r>
      <w:r w:rsidR="00A60754" w:rsidRPr="003E566E">
        <w:rPr>
          <w:rFonts w:ascii="Arial" w:hAnsi="Arial" w:cs="Arial"/>
          <w:sz w:val="24"/>
          <w:szCs w:val="24"/>
          <w:lang w:val="ru-RU"/>
        </w:rPr>
        <w:t>2</w:t>
      </w:r>
      <w:r w:rsidRPr="003E566E">
        <w:rPr>
          <w:rFonts w:ascii="Arial" w:hAnsi="Arial" w:cs="Arial"/>
          <w:sz w:val="24"/>
          <w:szCs w:val="24"/>
          <w:lang w:val="ru-RU"/>
        </w:rPr>
        <w:t xml:space="preserve">.1. Основанием для  начала административной процедуры является непредставление заявителем по собственной инициативе документов, указанных в </w:t>
      </w:r>
      <w:r w:rsidR="00286BD4" w:rsidRPr="003E566E">
        <w:rPr>
          <w:rFonts w:ascii="Arial" w:hAnsi="Arial" w:cs="Arial"/>
          <w:sz w:val="24"/>
          <w:szCs w:val="24"/>
          <w:lang w:val="ru-RU"/>
        </w:rPr>
        <w:t xml:space="preserve"> подразделе  </w:t>
      </w:r>
      <w:r w:rsidRPr="003E566E">
        <w:rPr>
          <w:rFonts w:ascii="Arial" w:hAnsi="Arial" w:cs="Arial"/>
          <w:sz w:val="24"/>
          <w:szCs w:val="24"/>
          <w:lang w:val="ru-RU"/>
        </w:rPr>
        <w:t>2.7. настоящего Административного  регламента.</w:t>
      </w:r>
    </w:p>
    <w:p w:rsidR="001B502A" w:rsidRPr="003E566E" w:rsidRDefault="001B502A" w:rsidP="003E566E">
      <w:pPr>
        <w:tabs>
          <w:tab w:val="left" w:pos="0"/>
          <w:tab w:val="num" w:pos="2340"/>
        </w:tabs>
        <w:spacing w:line="240" w:lineRule="atLeast"/>
        <w:rPr>
          <w:rFonts w:ascii="Arial" w:hAnsi="Arial" w:cs="Arial"/>
          <w:sz w:val="24"/>
          <w:szCs w:val="24"/>
          <w:lang w:val="ru-RU" w:eastAsia="ru-RU"/>
        </w:rPr>
      </w:pPr>
      <w:r w:rsidRPr="003E566E">
        <w:rPr>
          <w:rFonts w:ascii="Arial" w:hAnsi="Arial" w:cs="Arial"/>
          <w:sz w:val="24"/>
          <w:szCs w:val="24"/>
          <w:lang w:val="ru-RU"/>
        </w:rPr>
        <w:t>3.</w:t>
      </w:r>
      <w:r w:rsidR="00A60754" w:rsidRPr="003E566E">
        <w:rPr>
          <w:rFonts w:ascii="Arial" w:hAnsi="Arial" w:cs="Arial"/>
          <w:sz w:val="24"/>
          <w:szCs w:val="24"/>
          <w:lang w:val="ru-RU"/>
        </w:rPr>
        <w:t>2</w:t>
      </w:r>
      <w:r w:rsidRPr="003E566E">
        <w:rPr>
          <w:rFonts w:ascii="Arial" w:hAnsi="Arial" w:cs="Arial"/>
          <w:sz w:val="24"/>
          <w:szCs w:val="24"/>
          <w:lang w:val="ru-RU"/>
        </w:rPr>
        <w:t>.2.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sidR="00D8665B" w:rsidRPr="00D8665B">
        <w:rPr>
          <w:rFonts w:ascii="Arial" w:hAnsi="Arial" w:cs="Arial"/>
          <w:sz w:val="24"/>
          <w:szCs w:val="24"/>
          <w:lang w:val="ru-RU"/>
        </w:rPr>
        <w:t xml:space="preserve"> </w:t>
      </w:r>
      <w:r w:rsidR="00286BD4" w:rsidRPr="003E566E">
        <w:rPr>
          <w:rFonts w:ascii="Arial" w:hAnsi="Arial" w:cs="Arial"/>
          <w:sz w:val="24"/>
          <w:szCs w:val="24"/>
          <w:lang w:val="ru-RU" w:eastAsia="ru-RU"/>
        </w:rPr>
        <w:t>в органы (организации), участвующие в предоставлении муниципальной услуги.</w:t>
      </w:r>
    </w:p>
    <w:p w:rsidR="001B502A" w:rsidRPr="003E566E" w:rsidRDefault="001B502A" w:rsidP="003E566E">
      <w:pPr>
        <w:tabs>
          <w:tab w:val="left" w:pos="-3420"/>
        </w:tabs>
        <w:spacing w:line="240" w:lineRule="atLeast"/>
        <w:rPr>
          <w:rFonts w:ascii="Arial" w:hAnsi="Arial" w:cs="Arial"/>
          <w:sz w:val="24"/>
          <w:szCs w:val="24"/>
          <w:lang w:val="ru-RU"/>
        </w:rPr>
      </w:pPr>
      <w:r w:rsidRPr="003E566E">
        <w:rPr>
          <w:rFonts w:ascii="Arial" w:hAnsi="Arial" w:cs="Arial"/>
          <w:sz w:val="24"/>
          <w:szCs w:val="24"/>
          <w:lang w:val="ru-RU"/>
        </w:rPr>
        <w:t>3.</w:t>
      </w:r>
      <w:r w:rsidR="00A60754" w:rsidRPr="003E566E">
        <w:rPr>
          <w:rFonts w:ascii="Arial" w:hAnsi="Arial" w:cs="Arial"/>
          <w:sz w:val="24"/>
          <w:szCs w:val="24"/>
          <w:lang w:val="ru-RU"/>
        </w:rPr>
        <w:t>2</w:t>
      </w:r>
      <w:r w:rsidRPr="003E566E">
        <w:rPr>
          <w:rFonts w:ascii="Arial" w:hAnsi="Arial" w:cs="Arial"/>
          <w:sz w:val="24"/>
          <w:szCs w:val="24"/>
          <w:lang w:val="ru-RU"/>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02A" w:rsidRPr="003E566E" w:rsidRDefault="001B502A" w:rsidP="003E566E">
      <w:pPr>
        <w:autoSpaceDE w:val="0"/>
        <w:autoSpaceDN w:val="0"/>
        <w:adjustRightInd w:val="0"/>
        <w:spacing w:line="240" w:lineRule="atLeast"/>
        <w:ind w:firstLine="540"/>
        <w:rPr>
          <w:rFonts w:ascii="Arial" w:hAnsi="Arial" w:cs="Arial"/>
          <w:sz w:val="24"/>
          <w:szCs w:val="24"/>
          <w:lang w:val="ru-RU"/>
        </w:rPr>
      </w:pPr>
      <w:r w:rsidRPr="003E566E">
        <w:rPr>
          <w:rFonts w:ascii="Arial" w:hAnsi="Arial" w:cs="Arial"/>
          <w:sz w:val="24"/>
          <w:szCs w:val="24"/>
          <w:lang w:val="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w:t>
      </w:r>
      <w:r w:rsidRPr="003E566E">
        <w:rPr>
          <w:rFonts w:ascii="Arial" w:hAnsi="Arial" w:cs="Arial"/>
          <w:sz w:val="24"/>
          <w:szCs w:val="24"/>
          <w:lang w:val="ru-RU"/>
        </w:rPr>
        <w:lastRenderedPageBreak/>
        <w:t>одновременным его направлением по почте или курьерской доставкой  с соблюдением норм</w:t>
      </w:r>
      <w:r w:rsidRPr="003E566E">
        <w:rPr>
          <w:rFonts w:ascii="Arial" w:hAnsi="Arial" w:cs="Arial"/>
          <w:sz w:val="24"/>
          <w:szCs w:val="24"/>
        </w:rPr>
        <w:t> </w:t>
      </w:r>
      <w:hyperlink r:id="rId19" w:history="1">
        <w:r w:rsidRPr="003E566E">
          <w:rPr>
            <w:rFonts w:ascii="Arial" w:hAnsi="Arial" w:cs="Arial"/>
            <w:sz w:val="24"/>
            <w:szCs w:val="24"/>
            <w:lang w:val="ru-RU"/>
          </w:rPr>
          <w:t>законодательства</w:t>
        </w:r>
      </w:hyperlink>
      <w:r w:rsidRPr="003E566E">
        <w:rPr>
          <w:rFonts w:ascii="Arial" w:hAnsi="Arial" w:cs="Arial"/>
          <w:sz w:val="24"/>
          <w:szCs w:val="24"/>
          <w:lang w:val="ru-RU"/>
        </w:rPr>
        <w:t xml:space="preserve"> Российской Федерации о защите персональных данных.</w:t>
      </w:r>
    </w:p>
    <w:p w:rsidR="001B502A" w:rsidRPr="003E566E" w:rsidRDefault="001B502A" w:rsidP="003E566E">
      <w:pPr>
        <w:autoSpaceDE w:val="0"/>
        <w:autoSpaceDN w:val="0"/>
        <w:adjustRightInd w:val="0"/>
        <w:spacing w:line="240" w:lineRule="atLeast"/>
        <w:ind w:firstLine="540"/>
        <w:rPr>
          <w:rFonts w:ascii="Arial" w:hAnsi="Arial" w:cs="Arial"/>
          <w:sz w:val="24"/>
          <w:szCs w:val="24"/>
          <w:lang w:val="ru-RU"/>
        </w:rPr>
      </w:pPr>
      <w:r w:rsidRPr="003E566E">
        <w:rPr>
          <w:rFonts w:ascii="Arial" w:eastAsia="Calibri" w:hAnsi="Arial" w:cs="Arial"/>
          <w:sz w:val="24"/>
          <w:szCs w:val="24"/>
          <w:lang w:val="ru-RU"/>
        </w:rPr>
        <w:t xml:space="preserve">Ответственный исполнитель  Администрации  </w:t>
      </w:r>
      <w:r w:rsidR="00286BD4" w:rsidRPr="003E566E">
        <w:rPr>
          <w:rFonts w:ascii="Arial" w:hAnsi="Arial" w:cs="Arial"/>
          <w:sz w:val="24"/>
          <w:szCs w:val="24"/>
          <w:lang w:val="ru-RU"/>
        </w:rPr>
        <w:t>осуществляющий межведомственное информационное взаимодействие,</w:t>
      </w:r>
      <w:r w:rsidR="00D8665B" w:rsidRPr="00D8665B">
        <w:rPr>
          <w:rFonts w:ascii="Arial" w:hAnsi="Arial" w:cs="Arial"/>
          <w:sz w:val="24"/>
          <w:szCs w:val="24"/>
          <w:lang w:val="ru-RU"/>
        </w:rPr>
        <w:t xml:space="preserve"> </w:t>
      </w:r>
      <w:r w:rsidRPr="003E566E">
        <w:rPr>
          <w:rFonts w:ascii="Arial" w:hAnsi="Arial" w:cs="Arial"/>
          <w:sz w:val="24"/>
          <w:szCs w:val="24"/>
          <w:lang w:val="ru-RU"/>
        </w:rPr>
        <w:t>обязан принять необходимые меры по получению ответов на межведомственные запросы.</w:t>
      </w:r>
    </w:p>
    <w:p w:rsidR="001B502A" w:rsidRPr="003E566E" w:rsidRDefault="001B502A" w:rsidP="003E566E">
      <w:pPr>
        <w:autoSpaceDE w:val="0"/>
        <w:autoSpaceDN w:val="0"/>
        <w:adjustRightInd w:val="0"/>
        <w:spacing w:line="240" w:lineRule="atLeast"/>
        <w:ind w:firstLine="540"/>
        <w:rPr>
          <w:rFonts w:ascii="Arial" w:hAnsi="Arial" w:cs="Arial"/>
          <w:sz w:val="24"/>
          <w:szCs w:val="24"/>
          <w:lang w:val="ru-RU"/>
        </w:rPr>
      </w:pPr>
      <w:r w:rsidRPr="003E566E">
        <w:rPr>
          <w:rFonts w:ascii="Arial" w:hAnsi="Arial" w:cs="Arial"/>
          <w:sz w:val="24"/>
          <w:szCs w:val="24"/>
          <w:lang w:val="ru-RU"/>
        </w:rPr>
        <w:t>3.</w:t>
      </w:r>
      <w:r w:rsidR="00A60754" w:rsidRPr="003E566E">
        <w:rPr>
          <w:rFonts w:ascii="Arial" w:hAnsi="Arial" w:cs="Arial"/>
          <w:sz w:val="24"/>
          <w:szCs w:val="24"/>
          <w:lang w:val="ru-RU"/>
        </w:rPr>
        <w:t>2</w:t>
      </w:r>
      <w:r w:rsidRPr="003E566E">
        <w:rPr>
          <w:rFonts w:ascii="Arial" w:hAnsi="Arial" w:cs="Arial"/>
          <w:sz w:val="24"/>
          <w:szCs w:val="24"/>
          <w:lang w:val="ru-RU"/>
        </w:rPr>
        <w:t xml:space="preserve">.4. Максимальный срок подготовки и направления ответа на запрос  </w:t>
      </w:r>
      <w:r w:rsidR="00EC7163" w:rsidRPr="003E566E">
        <w:rPr>
          <w:rFonts w:ascii="Arial" w:eastAsia="Calibri" w:hAnsi="Arial" w:cs="Arial"/>
          <w:sz w:val="24"/>
          <w:szCs w:val="24"/>
          <w:lang w:val="ru-RU"/>
        </w:rPr>
        <w:t xml:space="preserve">с использованием </w:t>
      </w:r>
      <w:r w:rsidR="00EC7163" w:rsidRPr="003E566E">
        <w:rPr>
          <w:rFonts w:ascii="Arial" w:hAnsi="Arial" w:cs="Arial"/>
          <w:sz w:val="24"/>
          <w:szCs w:val="24"/>
          <w:lang w:val="ru-RU"/>
        </w:rPr>
        <w:t>системы межведомственного электронного  взаимодействия</w:t>
      </w:r>
      <w:r w:rsidR="00D8665B" w:rsidRPr="00D8665B">
        <w:rPr>
          <w:rFonts w:ascii="Arial" w:hAnsi="Arial" w:cs="Arial"/>
          <w:sz w:val="24"/>
          <w:szCs w:val="24"/>
          <w:lang w:val="ru-RU"/>
        </w:rPr>
        <w:t xml:space="preserve"> </w:t>
      </w:r>
      <w:r w:rsidRPr="003E566E">
        <w:rPr>
          <w:rFonts w:ascii="Arial" w:hAnsi="Arial" w:cs="Arial"/>
          <w:sz w:val="24"/>
          <w:szCs w:val="24"/>
          <w:lang w:val="ru-RU"/>
        </w:rPr>
        <w:t>не может превышать пять рабочих дней</w:t>
      </w:r>
      <w:r w:rsidR="001E6999" w:rsidRPr="003E566E">
        <w:rPr>
          <w:rFonts w:ascii="Arial" w:hAnsi="Arial" w:cs="Arial"/>
          <w:sz w:val="24"/>
          <w:szCs w:val="24"/>
          <w:lang w:val="ru-RU"/>
        </w:rPr>
        <w:t>.</w:t>
      </w:r>
    </w:p>
    <w:p w:rsidR="00A60754" w:rsidRPr="003E566E" w:rsidRDefault="001B502A" w:rsidP="003E566E">
      <w:pPr>
        <w:tabs>
          <w:tab w:val="left" w:pos="-3420"/>
        </w:tabs>
        <w:spacing w:line="240" w:lineRule="atLeast"/>
        <w:ind w:firstLine="540"/>
        <w:rPr>
          <w:rFonts w:ascii="Arial" w:eastAsia="Calibri" w:hAnsi="Arial" w:cs="Arial"/>
          <w:sz w:val="24"/>
          <w:szCs w:val="24"/>
          <w:lang w:val="ru-RU"/>
        </w:rPr>
      </w:pPr>
      <w:r w:rsidRPr="003E566E">
        <w:rPr>
          <w:rFonts w:ascii="Arial" w:eastAsia="Calibri" w:hAnsi="Arial" w:cs="Arial"/>
          <w:sz w:val="24"/>
          <w:szCs w:val="24"/>
          <w:lang w:val="ru-RU"/>
        </w:rPr>
        <w:t>3.</w:t>
      </w:r>
      <w:r w:rsidR="00A60754" w:rsidRPr="003E566E">
        <w:rPr>
          <w:rFonts w:ascii="Arial" w:eastAsia="Calibri" w:hAnsi="Arial" w:cs="Arial"/>
          <w:sz w:val="24"/>
          <w:szCs w:val="24"/>
          <w:lang w:val="ru-RU"/>
        </w:rPr>
        <w:t>2</w:t>
      </w:r>
      <w:r w:rsidRPr="003E566E">
        <w:rPr>
          <w:rFonts w:ascii="Arial" w:eastAsia="Calibri" w:hAnsi="Arial" w:cs="Arial"/>
          <w:sz w:val="24"/>
          <w:szCs w:val="24"/>
          <w:lang w:val="ru-RU"/>
        </w:rPr>
        <w:t>.5.  Ответ на межведомственный запрос  регистри</w:t>
      </w:r>
      <w:r w:rsidR="00A60754" w:rsidRPr="003E566E">
        <w:rPr>
          <w:rFonts w:ascii="Arial" w:eastAsia="Calibri" w:hAnsi="Arial" w:cs="Arial"/>
          <w:sz w:val="24"/>
          <w:szCs w:val="24"/>
          <w:lang w:val="ru-RU"/>
        </w:rPr>
        <w:t>руется в установленном порядке.</w:t>
      </w:r>
    </w:p>
    <w:p w:rsidR="001B502A" w:rsidRPr="003E566E" w:rsidRDefault="001B502A" w:rsidP="003E566E">
      <w:pPr>
        <w:tabs>
          <w:tab w:val="left" w:pos="-3420"/>
        </w:tabs>
        <w:spacing w:line="240" w:lineRule="atLeast"/>
        <w:ind w:firstLine="540"/>
        <w:rPr>
          <w:rFonts w:ascii="Arial" w:eastAsia="Calibri" w:hAnsi="Arial" w:cs="Arial"/>
          <w:sz w:val="24"/>
          <w:szCs w:val="24"/>
          <w:lang w:val="ru-RU"/>
        </w:rPr>
      </w:pPr>
      <w:r w:rsidRPr="003E566E">
        <w:rPr>
          <w:rFonts w:ascii="Arial" w:eastAsia="Calibri" w:hAnsi="Arial" w:cs="Arial"/>
          <w:sz w:val="24"/>
          <w:szCs w:val="24"/>
          <w:lang w:val="ru-RU"/>
        </w:rPr>
        <w:t>3.</w:t>
      </w:r>
      <w:r w:rsidR="00A60754" w:rsidRPr="003E566E">
        <w:rPr>
          <w:rFonts w:ascii="Arial" w:eastAsia="Calibri" w:hAnsi="Arial" w:cs="Arial"/>
          <w:sz w:val="24"/>
          <w:szCs w:val="24"/>
          <w:lang w:val="ru-RU"/>
        </w:rPr>
        <w:t>2</w:t>
      </w:r>
      <w:r w:rsidRPr="003E566E">
        <w:rPr>
          <w:rFonts w:ascii="Arial" w:eastAsia="Calibri" w:hAnsi="Arial" w:cs="Arial"/>
          <w:sz w:val="24"/>
          <w:szCs w:val="24"/>
          <w:lang w:val="ru-RU"/>
        </w:rPr>
        <w:t>.6. Ответственный исполнитель приобщает ответ, полученный по межведомственному запросу к документам, представленным заявителем.</w:t>
      </w:r>
    </w:p>
    <w:p w:rsidR="001B502A" w:rsidRPr="003E566E" w:rsidRDefault="001B502A" w:rsidP="003E566E">
      <w:pPr>
        <w:tabs>
          <w:tab w:val="num" w:pos="-5160"/>
        </w:tabs>
        <w:autoSpaceDE w:val="0"/>
        <w:autoSpaceDN w:val="0"/>
        <w:adjustRightInd w:val="0"/>
        <w:spacing w:line="240" w:lineRule="atLeast"/>
        <w:ind w:firstLine="540"/>
        <w:rPr>
          <w:rFonts w:ascii="Arial" w:eastAsia="Calibri" w:hAnsi="Arial" w:cs="Arial"/>
          <w:sz w:val="24"/>
          <w:szCs w:val="24"/>
          <w:lang w:val="ru-RU"/>
        </w:rPr>
      </w:pPr>
      <w:r w:rsidRPr="003E566E">
        <w:rPr>
          <w:rFonts w:ascii="Arial" w:eastAsia="Calibri" w:hAnsi="Arial" w:cs="Arial"/>
          <w:sz w:val="24"/>
          <w:szCs w:val="24"/>
          <w:lang w:val="ru-RU"/>
        </w:rPr>
        <w:t>3.</w:t>
      </w:r>
      <w:r w:rsidR="00A60754" w:rsidRPr="003E566E">
        <w:rPr>
          <w:rFonts w:ascii="Arial" w:eastAsia="Calibri" w:hAnsi="Arial" w:cs="Arial"/>
          <w:sz w:val="24"/>
          <w:szCs w:val="24"/>
          <w:lang w:val="ru-RU"/>
        </w:rPr>
        <w:t>2</w:t>
      </w:r>
      <w:r w:rsidRPr="003E566E">
        <w:rPr>
          <w:rFonts w:ascii="Arial" w:eastAsia="Calibri" w:hAnsi="Arial" w:cs="Arial"/>
          <w:sz w:val="24"/>
          <w:szCs w:val="24"/>
          <w:lang w:val="ru-RU"/>
        </w:rPr>
        <w:t xml:space="preserve">.7. Максимальный срок выполнения административной процедуры -  7 рабочих дней. </w:t>
      </w:r>
    </w:p>
    <w:p w:rsidR="001B502A" w:rsidRPr="003E566E" w:rsidRDefault="001B502A" w:rsidP="003E566E">
      <w:pPr>
        <w:tabs>
          <w:tab w:val="num" w:pos="-5160"/>
        </w:tabs>
        <w:autoSpaceDE w:val="0"/>
        <w:autoSpaceDN w:val="0"/>
        <w:adjustRightInd w:val="0"/>
        <w:spacing w:line="240" w:lineRule="atLeast"/>
        <w:ind w:firstLine="540"/>
        <w:rPr>
          <w:rFonts w:ascii="Arial" w:eastAsia="Calibri" w:hAnsi="Arial" w:cs="Arial"/>
          <w:sz w:val="24"/>
          <w:szCs w:val="24"/>
          <w:lang w:val="ru-RU"/>
        </w:rPr>
      </w:pPr>
      <w:r w:rsidRPr="003E566E">
        <w:rPr>
          <w:rFonts w:ascii="Arial" w:eastAsia="Calibri" w:hAnsi="Arial" w:cs="Arial"/>
          <w:sz w:val="24"/>
          <w:szCs w:val="24"/>
          <w:lang w:val="ru-RU"/>
        </w:rPr>
        <w:t>3.</w:t>
      </w:r>
      <w:r w:rsidR="00A60754" w:rsidRPr="003E566E">
        <w:rPr>
          <w:rFonts w:ascii="Arial" w:eastAsia="Calibri" w:hAnsi="Arial" w:cs="Arial"/>
          <w:sz w:val="24"/>
          <w:szCs w:val="24"/>
          <w:lang w:val="ru-RU"/>
        </w:rPr>
        <w:t>2</w:t>
      </w:r>
      <w:r w:rsidRPr="003E566E">
        <w:rPr>
          <w:rFonts w:ascii="Arial" w:eastAsia="Calibri" w:hAnsi="Arial" w:cs="Arial"/>
          <w:sz w:val="24"/>
          <w:szCs w:val="24"/>
          <w:lang w:val="ru-RU"/>
        </w:rPr>
        <w:t>.8.  Критерием принятия решения  является отсутствие документов,  указанных в пункте  2.7. настоящего Административного регламента.</w:t>
      </w:r>
    </w:p>
    <w:p w:rsidR="001B502A" w:rsidRPr="003E566E" w:rsidRDefault="001B502A" w:rsidP="003E566E">
      <w:pPr>
        <w:tabs>
          <w:tab w:val="left" w:pos="-3420"/>
        </w:tabs>
        <w:spacing w:line="240" w:lineRule="atLeast"/>
        <w:ind w:firstLine="567"/>
        <w:rPr>
          <w:rFonts w:ascii="Arial" w:eastAsia="Calibri" w:hAnsi="Arial" w:cs="Arial"/>
          <w:sz w:val="24"/>
          <w:szCs w:val="24"/>
          <w:lang w:val="ru-RU"/>
        </w:rPr>
      </w:pPr>
      <w:r w:rsidRPr="003E566E">
        <w:rPr>
          <w:rFonts w:ascii="Arial" w:eastAsia="Calibri" w:hAnsi="Arial" w:cs="Arial"/>
          <w:sz w:val="24"/>
          <w:szCs w:val="24"/>
          <w:lang w:val="ru-RU"/>
        </w:rPr>
        <w:t>3.</w:t>
      </w:r>
      <w:r w:rsidR="00A60754" w:rsidRPr="003E566E">
        <w:rPr>
          <w:rFonts w:ascii="Arial" w:eastAsia="Calibri" w:hAnsi="Arial" w:cs="Arial"/>
          <w:sz w:val="24"/>
          <w:szCs w:val="24"/>
          <w:lang w:val="ru-RU"/>
        </w:rPr>
        <w:t>2</w:t>
      </w:r>
      <w:r w:rsidRPr="003E566E">
        <w:rPr>
          <w:rFonts w:ascii="Arial" w:eastAsia="Calibri" w:hAnsi="Arial" w:cs="Arial"/>
          <w:sz w:val="24"/>
          <w:szCs w:val="24"/>
          <w:lang w:val="ru-RU"/>
        </w:rPr>
        <w:t xml:space="preserve">.9. Результат административной процедуры – получение ответов на межведомственные запросы. </w:t>
      </w:r>
    </w:p>
    <w:p w:rsidR="001E6999" w:rsidRPr="003E566E" w:rsidRDefault="001B502A" w:rsidP="003E566E">
      <w:pPr>
        <w:tabs>
          <w:tab w:val="left" w:pos="-3420"/>
        </w:tabs>
        <w:spacing w:line="240" w:lineRule="atLeast"/>
        <w:ind w:firstLine="567"/>
        <w:rPr>
          <w:rFonts w:ascii="Arial" w:eastAsia="Calibri" w:hAnsi="Arial" w:cs="Arial"/>
          <w:sz w:val="24"/>
          <w:szCs w:val="24"/>
          <w:lang w:val="ru-RU"/>
        </w:rPr>
      </w:pPr>
      <w:r w:rsidRPr="003E566E">
        <w:rPr>
          <w:rFonts w:ascii="Arial" w:eastAsia="Calibri" w:hAnsi="Arial" w:cs="Arial"/>
          <w:sz w:val="24"/>
          <w:szCs w:val="24"/>
          <w:lang w:val="ru-RU"/>
        </w:rPr>
        <w:t>3.</w:t>
      </w:r>
      <w:r w:rsidR="00A60754" w:rsidRPr="003E566E">
        <w:rPr>
          <w:rFonts w:ascii="Arial" w:eastAsia="Calibri" w:hAnsi="Arial" w:cs="Arial"/>
          <w:sz w:val="24"/>
          <w:szCs w:val="24"/>
          <w:lang w:val="ru-RU"/>
        </w:rPr>
        <w:t>2</w:t>
      </w:r>
      <w:r w:rsidRPr="003E566E">
        <w:rPr>
          <w:rFonts w:ascii="Arial" w:eastAsia="Calibri" w:hAnsi="Arial" w:cs="Arial"/>
          <w:sz w:val="24"/>
          <w:szCs w:val="24"/>
          <w:lang w:val="ru-RU"/>
        </w:rPr>
        <w:t xml:space="preserve">.10. Способ фиксации результата </w:t>
      </w:r>
      <w:r w:rsidR="00286BD4" w:rsidRPr="003E566E">
        <w:rPr>
          <w:rFonts w:ascii="Arial" w:eastAsia="Calibri" w:hAnsi="Arial" w:cs="Arial"/>
          <w:sz w:val="24"/>
          <w:szCs w:val="24"/>
          <w:lang w:val="ru-RU"/>
        </w:rPr>
        <w:t xml:space="preserve"> выполнения административной процедуры </w:t>
      </w:r>
      <w:r w:rsidRPr="003E566E">
        <w:rPr>
          <w:rFonts w:ascii="Arial" w:eastAsia="Calibri" w:hAnsi="Arial" w:cs="Arial"/>
          <w:sz w:val="24"/>
          <w:szCs w:val="24"/>
          <w:lang w:val="ru-RU"/>
        </w:rPr>
        <w:t>– регистрация ответов</w:t>
      </w:r>
      <w:r w:rsidR="00286BD4" w:rsidRPr="003E566E">
        <w:rPr>
          <w:rFonts w:ascii="Arial" w:eastAsia="Calibri" w:hAnsi="Arial" w:cs="Arial"/>
          <w:sz w:val="24"/>
          <w:szCs w:val="24"/>
          <w:lang w:val="ru-RU"/>
        </w:rPr>
        <w:t xml:space="preserve"> на межведомственные запросы в Ж</w:t>
      </w:r>
      <w:r w:rsidRPr="003E566E">
        <w:rPr>
          <w:rFonts w:ascii="Arial" w:eastAsia="Calibri" w:hAnsi="Arial" w:cs="Arial"/>
          <w:sz w:val="24"/>
          <w:szCs w:val="24"/>
          <w:lang w:val="ru-RU"/>
        </w:rPr>
        <w:t>урнале</w:t>
      </w:r>
      <w:r w:rsidR="003A60DB" w:rsidRPr="003E566E">
        <w:rPr>
          <w:rFonts w:ascii="Arial" w:eastAsia="Calibri" w:hAnsi="Arial" w:cs="Arial"/>
          <w:sz w:val="24"/>
          <w:szCs w:val="24"/>
          <w:lang w:val="ru-RU"/>
        </w:rPr>
        <w:t xml:space="preserve"> регистрации входящей корреспонденции. </w:t>
      </w:r>
    </w:p>
    <w:p w:rsidR="001B502A" w:rsidRPr="003E566E" w:rsidRDefault="001B502A" w:rsidP="003E566E">
      <w:pPr>
        <w:tabs>
          <w:tab w:val="left" w:pos="-3420"/>
        </w:tabs>
        <w:spacing w:line="240" w:lineRule="atLeast"/>
        <w:ind w:firstLine="567"/>
        <w:rPr>
          <w:rFonts w:ascii="Arial" w:hAnsi="Arial" w:cs="Arial"/>
          <w:sz w:val="24"/>
          <w:szCs w:val="24"/>
          <w:lang w:val="ru-RU"/>
        </w:rPr>
      </w:pPr>
    </w:p>
    <w:p w:rsidR="00BC76DF" w:rsidRPr="00D8665B" w:rsidRDefault="00D344A0" w:rsidP="00D8665B">
      <w:pPr>
        <w:widowControl w:val="0"/>
        <w:tabs>
          <w:tab w:val="left" w:pos="567"/>
          <w:tab w:val="left" w:pos="709"/>
        </w:tabs>
        <w:autoSpaceDE w:val="0"/>
        <w:autoSpaceDN w:val="0"/>
        <w:adjustRightInd w:val="0"/>
        <w:spacing w:line="240" w:lineRule="atLeast"/>
        <w:ind w:firstLine="0"/>
        <w:jc w:val="left"/>
        <w:rPr>
          <w:rFonts w:ascii="Arial" w:hAnsi="Arial" w:cs="Arial"/>
          <w:b/>
          <w:sz w:val="26"/>
          <w:szCs w:val="26"/>
          <w:lang w:val="ru-RU"/>
        </w:rPr>
      </w:pPr>
      <w:bookmarkStart w:id="14" w:name="_Toc219798551"/>
      <w:r w:rsidRPr="00D8665B">
        <w:rPr>
          <w:rFonts w:ascii="Arial" w:hAnsi="Arial" w:cs="Arial"/>
          <w:b/>
          <w:sz w:val="26"/>
          <w:szCs w:val="26"/>
          <w:lang w:val="ru-RU" w:eastAsia="ru-RU"/>
        </w:rPr>
        <w:t>3.</w:t>
      </w:r>
      <w:r w:rsidR="006D7CAF" w:rsidRPr="00D8665B">
        <w:rPr>
          <w:rFonts w:ascii="Arial" w:hAnsi="Arial" w:cs="Arial"/>
          <w:b/>
          <w:sz w:val="26"/>
          <w:szCs w:val="26"/>
          <w:lang w:val="ru-RU" w:eastAsia="ru-RU"/>
        </w:rPr>
        <w:t>3</w:t>
      </w:r>
      <w:r w:rsidRPr="00D8665B">
        <w:rPr>
          <w:rFonts w:ascii="Arial" w:hAnsi="Arial" w:cs="Arial"/>
          <w:b/>
          <w:sz w:val="26"/>
          <w:szCs w:val="26"/>
          <w:lang w:val="ru-RU" w:eastAsia="ru-RU"/>
        </w:rPr>
        <w:t xml:space="preserve">. </w:t>
      </w:r>
      <w:bookmarkEnd w:id="14"/>
      <w:r w:rsidR="00BC76DF" w:rsidRPr="00D8665B">
        <w:rPr>
          <w:rFonts w:ascii="Arial" w:hAnsi="Arial" w:cs="Arial"/>
          <w:b/>
          <w:sz w:val="26"/>
          <w:szCs w:val="26"/>
          <w:lang w:val="ru-RU"/>
        </w:rPr>
        <w:t>Рассмотрение материалов (документов), необходимых для предоставления муниципальной услуги</w:t>
      </w:r>
      <w:r w:rsidR="00590483" w:rsidRPr="00D8665B">
        <w:rPr>
          <w:rFonts w:ascii="Arial" w:hAnsi="Arial" w:cs="Arial"/>
          <w:b/>
          <w:sz w:val="26"/>
          <w:szCs w:val="26"/>
          <w:lang w:val="ru-RU"/>
        </w:rPr>
        <w:t xml:space="preserve">,  </w:t>
      </w:r>
      <w:r w:rsidR="00BC76DF" w:rsidRPr="00D8665B">
        <w:rPr>
          <w:rFonts w:ascii="Arial" w:hAnsi="Arial" w:cs="Arial"/>
          <w:b/>
          <w:sz w:val="26"/>
          <w:szCs w:val="26"/>
          <w:lang w:val="ru-RU"/>
        </w:rPr>
        <w:t>обследование земельного участка, на котором предполагается вырубка  и (или) пересадка  деревьев и кустарников</w:t>
      </w:r>
    </w:p>
    <w:p w:rsidR="00C70849" w:rsidRPr="003E566E" w:rsidRDefault="00C70849" w:rsidP="003E566E">
      <w:pPr>
        <w:widowControl w:val="0"/>
        <w:tabs>
          <w:tab w:val="left" w:pos="567"/>
          <w:tab w:val="left" w:pos="709"/>
        </w:tabs>
        <w:autoSpaceDE w:val="0"/>
        <w:autoSpaceDN w:val="0"/>
        <w:adjustRightInd w:val="0"/>
        <w:spacing w:line="240" w:lineRule="atLeast"/>
        <w:ind w:firstLine="284"/>
        <w:rPr>
          <w:rFonts w:ascii="Arial" w:hAnsi="Arial" w:cs="Arial"/>
          <w:sz w:val="24"/>
          <w:szCs w:val="24"/>
          <w:lang w:val="ru-RU" w:eastAsia="ru-RU"/>
        </w:rPr>
      </w:pPr>
    </w:p>
    <w:p w:rsidR="00D22F38"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eastAsia="ru-RU"/>
        </w:rPr>
        <w:t>3.3.1.</w:t>
      </w:r>
      <w:r w:rsidR="009B12C6" w:rsidRPr="003E566E">
        <w:rPr>
          <w:rFonts w:ascii="Arial" w:hAnsi="Arial" w:cs="Arial"/>
          <w:sz w:val="24"/>
          <w:szCs w:val="24"/>
          <w:lang w:val="ru-RU" w:eastAsia="ru-RU"/>
        </w:rPr>
        <w:t xml:space="preserve">Основанием для начала административной процедуры является получение </w:t>
      </w:r>
      <w:r w:rsidR="0040774F" w:rsidRPr="003E566E">
        <w:rPr>
          <w:rFonts w:ascii="Arial" w:hAnsi="Arial" w:cs="Arial"/>
          <w:sz w:val="24"/>
          <w:szCs w:val="24"/>
          <w:lang w:val="ru-RU" w:eastAsia="ru-RU"/>
        </w:rPr>
        <w:t xml:space="preserve"> ответственным исполнителем полного пакета документов, предусмотренных </w:t>
      </w:r>
      <w:r w:rsidR="00204754" w:rsidRPr="003E566E">
        <w:rPr>
          <w:rFonts w:ascii="Arial" w:hAnsi="Arial" w:cs="Arial"/>
          <w:sz w:val="24"/>
          <w:szCs w:val="24"/>
          <w:lang w:val="ru-RU" w:eastAsia="ru-RU"/>
        </w:rPr>
        <w:t xml:space="preserve">подразделами 2.6. и </w:t>
      </w:r>
      <w:r w:rsidR="0040774F" w:rsidRPr="003E566E">
        <w:rPr>
          <w:rFonts w:ascii="Arial" w:hAnsi="Arial" w:cs="Arial"/>
          <w:sz w:val="24"/>
          <w:szCs w:val="24"/>
          <w:lang w:val="ru-RU" w:eastAsia="ru-RU"/>
        </w:rPr>
        <w:t xml:space="preserve"> 2.7. настоящего Административного регламента.</w:t>
      </w:r>
    </w:p>
    <w:p w:rsidR="00A60754" w:rsidRPr="003E566E" w:rsidRDefault="00D22F38"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3.3.2. </w:t>
      </w:r>
      <w:r w:rsidR="00BB4938" w:rsidRPr="003E566E">
        <w:rPr>
          <w:rFonts w:ascii="Arial" w:hAnsi="Arial" w:cs="Arial"/>
          <w:sz w:val="24"/>
          <w:szCs w:val="24"/>
          <w:lang w:val="ru-RU"/>
        </w:rPr>
        <w:t>О</w:t>
      </w:r>
      <w:r w:rsidR="009269E0" w:rsidRPr="003E566E">
        <w:rPr>
          <w:rFonts w:ascii="Arial" w:hAnsi="Arial" w:cs="Arial"/>
          <w:sz w:val="24"/>
          <w:szCs w:val="24"/>
          <w:lang w:val="ru-RU"/>
        </w:rPr>
        <w:t>тветственный исполнитель</w:t>
      </w:r>
      <w:r w:rsidR="00D8665B" w:rsidRPr="00D8665B">
        <w:rPr>
          <w:rFonts w:ascii="Arial" w:hAnsi="Arial" w:cs="Arial"/>
          <w:sz w:val="24"/>
          <w:szCs w:val="24"/>
          <w:lang w:val="ru-RU"/>
        </w:rPr>
        <w:t xml:space="preserve"> </w:t>
      </w:r>
      <w:r w:rsidR="0003206C" w:rsidRPr="003E566E">
        <w:rPr>
          <w:rFonts w:ascii="Arial" w:hAnsi="Arial" w:cs="Arial"/>
          <w:sz w:val="24"/>
          <w:szCs w:val="24"/>
          <w:lang w:val="ru-RU"/>
        </w:rPr>
        <w:t xml:space="preserve">готовит представленные заявителем документы на рассмотрение </w:t>
      </w:r>
      <w:r w:rsidR="00554FEF" w:rsidRPr="003E566E">
        <w:rPr>
          <w:rFonts w:ascii="Arial" w:hAnsi="Arial" w:cs="Arial"/>
          <w:sz w:val="24"/>
          <w:szCs w:val="24"/>
          <w:lang w:val="ru-RU"/>
        </w:rPr>
        <w:t>К</w:t>
      </w:r>
      <w:r w:rsidR="004858B2" w:rsidRPr="003E566E">
        <w:rPr>
          <w:rFonts w:ascii="Arial" w:hAnsi="Arial" w:cs="Arial"/>
          <w:sz w:val="24"/>
          <w:szCs w:val="24"/>
          <w:lang w:val="ru-RU"/>
        </w:rPr>
        <w:t>омиссии</w:t>
      </w:r>
      <w:r w:rsidR="0003206C" w:rsidRPr="003E566E">
        <w:rPr>
          <w:rFonts w:ascii="Arial" w:hAnsi="Arial" w:cs="Arial"/>
          <w:sz w:val="24"/>
          <w:szCs w:val="24"/>
          <w:lang w:val="ru-RU"/>
        </w:rPr>
        <w:t xml:space="preserve"> по </w:t>
      </w:r>
      <w:r w:rsidR="00554FEF" w:rsidRPr="003E566E">
        <w:rPr>
          <w:rFonts w:ascii="Arial" w:hAnsi="Arial" w:cs="Arial"/>
          <w:sz w:val="24"/>
          <w:szCs w:val="24"/>
          <w:lang w:val="ru-RU"/>
        </w:rPr>
        <w:t>вырубке</w:t>
      </w:r>
      <w:r w:rsidR="00D8665B" w:rsidRPr="00D8665B">
        <w:rPr>
          <w:rFonts w:ascii="Arial" w:hAnsi="Arial" w:cs="Arial"/>
          <w:sz w:val="24"/>
          <w:szCs w:val="24"/>
          <w:lang w:val="ru-RU"/>
        </w:rPr>
        <w:t xml:space="preserve"> </w:t>
      </w:r>
      <w:r w:rsidR="006251E8" w:rsidRPr="003E566E">
        <w:rPr>
          <w:rFonts w:ascii="Arial" w:hAnsi="Arial" w:cs="Arial"/>
          <w:sz w:val="24"/>
          <w:szCs w:val="24"/>
          <w:lang w:val="ru-RU"/>
        </w:rPr>
        <w:t>и (или) п</w:t>
      </w:r>
      <w:r w:rsidR="00C35818" w:rsidRPr="003E566E">
        <w:rPr>
          <w:rFonts w:ascii="Arial" w:hAnsi="Arial" w:cs="Arial"/>
          <w:sz w:val="24"/>
          <w:szCs w:val="24"/>
          <w:lang w:val="ru-RU"/>
        </w:rPr>
        <w:t xml:space="preserve">ересадке </w:t>
      </w:r>
      <w:r w:rsidR="00554FEF" w:rsidRPr="003E566E">
        <w:rPr>
          <w:rFonts w:ascii="Arial" w:hAnsi="Arial" w:cs="Arial"/>
          <w:sz w:val="24"/>
          <w:szCs w:val="24"/>
          <w:lang w:val="ru-RU"/>
        </w:rPr>
        <w:t xml:space="preserve"> деревьев и кустарников</w:t>
      </w:r>
      <w:r w:rsidR="00F972EB" w:rsidRPr="003E566E">
        <w:rPr>
          <w:rFonts w:ascii="Arial" w:hAnsi="Arial" w:cs="Arial"/>
          <w:sz w:val="24"/>
          <w:szCs w:val="24"/>
          <w:lang w:val="ru-RU"/>
        </w:rPr>
        <w:t xml:space="preserve">(далее - Комиссия) </w:t>
      </w:r>
      <w:r w:rsidR="0003206C" w:rsidRPr="003E566E">
        <w:rPr>
          <w:rFonts w:ascii="Arial" w:hAnsi="Arial" w:cs="Arial"/>
          <w:sz w:val="24"/>
          <w:szCs w:val="24"/>
          <w:lang w:val="ru-RU"/>
        </w:rPr>
        <w:t xml:space="preserve">для осуществления экспертной оценки необходимости </w:t>
      </w:r>
      <w:r w:rsidR="00584A55" w:rsidRPr="003E566E">
        <w:rPr>
          <w:rFonts w:ascii="Arial" w:hAnsi="Arial" w:cs="Arial"/>
          <w:sz w:val="24"/>
          <w:szCs w:val="24"/>
          <w:lang w:val="ru-RU"/>
        </w:rPr>
        <w:t>вырубки</w:t>
      </w:r>
      <w:r w:rsidR="00D8665B" w:rsidRPr="00D8665B">
        <w:rPr>
          <w:rFonts w:ascii="Arial" w:hAnsi="Arial" w:cs="Arial"/>
          <w:sz w:val="24"/>
          <w:szCs w:val="24"/>
          <w:lang w:val="ru-RU"/>
        </w:rPr>
        <w:t xml:space="preserve"> </w:t>
      </w:r>
      <w:r w:rsidR="00584A55" w:rsidRPr="003E566E">
        <w:rPr>
          <w:rFonts w:ascii="Arial" w:hAnsi="Arial" w:cs="Arial"/>
          <w:sz w:val="24"/>
          <w:szCs w:val="24"/>
          <w:lang w:val="ru-RU"/>
        </w:rPr>
        <w:t>деревьев и кустарников</w:t>
      </w:r>
      <w:r w:rsidR="0003206C" w:rsidRPr="003E566E">
        <w:rPr>
          <w:rFonts w:ascii="Arial" w:hAnsi="Arial" w:cs="Arial"/>
          <w:sz w:val="24"/>
          <w:szCs w:val="24"/>
          <w:lang w:val="ru-RU"/>
        </w:rPr>
        <w:t xml:space="preserve">. </w:t>
      </w:r>
    </w:p>
    <w:p w:rsidR="0003206C"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D22F38" w:rsidRPr="003E566E">
        <w:rPr>
          <w:rFonts w:ascii="Arial" w:hAnsi="Arial" w:cs="Arial"/>
          <w:sz w:val="24"/>
          <w:szCs w:val="24"/>
          <w:lang w:val="ru-RU"/>
        </w:rPr>
        <w:t>3</w:t>
      </w:r>
      <w:r w:rsidRPr="003E566E">
        <w:rPr>
          <w:rFonts w:ascii="Arial" w:hAnsi="Arial" w:cs="Arial"/>
          <w:sz w:val="24"/>
          <w:szCs w:val="24"/>
          <w:lang w:val="ru-RU"/>
        </w:rPr>
        <w:t xml:space="preserve">. </w:t>
      </w:r>
      <w:r w:rsidR="0003206C" w:rsidRPr="003E566E">
        <w:rPr>
          <w:rFonts w:ascii="Arial" w:hAnsi="Arial" w:cs="Arial"/>
          <w:sz w:val="24"/>
          <w:szCs w:val="24"/>
          <w:lang w:val="ru-RU"/>
        </w:rPr>
        <w:t xml:space="preserve">На основании  </w:t>
      </w:r>
      <w:r w:rsidR="006F5A2B" w:rsidRPr="003E566E">
        <w:rPr>
          <w:rFonts w:ascii="Arial" w:hAnsi="Arial" w:cs="Arial"/>
          <w:sz w:val="24"/>
          <w:szCs w:val="24"/>
          <w:lang w:val="ru-RU"/>
        </w:rPr>
        <w:t xml:space="preserve">поручения </w:t>
      </w:r>
      <w:r w:rsidR="0003206C" w:rsidRPr="003E566E">
        <w:rPr>
          <w:rFonts w:ascii="Arial" w:hAnsi="Arial" w:cs="Arial"/>
          <w:sz w:val="24"/>
          <w:szCs w:val="24"/>
          <w:lang w:val="ru-RU"/>
        </w:rPr>
        <w:t xml:space="preserve">Главы </w:t>
      </w:r>
      <w:r w:rsidR="003E566E" w:rsidRPr="003E566E">
        <w:rPr>
          <w:rFonts w:ascii="Arial" w:hAnsi="Arial" w:cs="Arial"/>
          <w:sz w:val="24"/>
          <w:szCs w:val="24"/>
          <w:lang w:val="ru-RU"/>
        </w:rPr>
        <w:t>Шумаковского</w:t>
      </w:r>
      <w:r w:rsidR="003A60DB" w:rsidRPr="003E566E">
        <w:rPr>
          <w:rFonts w:ascii="Arial" w:hAnsi="Arial" w:cs="Arial"/>
          <w:sz w:val="24"/>
          <w:szCs w:val="24"/>
          <w:lang w:val="ru-RU"/>
        </w:rPr>
        <w:t xml:space="preserve"> сельсовета Курского района</w:t>
      </w:r>
      <w:r w:rsidR="00D8665B" w:rsidRPr="00D8665B">
        <w:rPr>
          <w:rFonts w:ascii="Arial" w:hAnsi="Arial" w:cs="Arial"/>
          <w:sz w:val="24"/>
          <w:szCs w:val="24"/>
          <w:lang w:val="ru-RU"/>
        </w:rPr>
        <w:t xml:space="preserve"> </w:t>
      </w:r>
      <w:r w:rsidR="0003206C" w:rsidRPr="003E566E">
        <w:rPr>
          <w:rFonts w:ascii="Arial" w:hAnsi="Arial" w:cs="Arial"/>
          <w:sz w:val="24"/>
          <w:szCs w:val="24"/>
          <w:lang w:val="ru-RU"/>
        </w:rPr>
        <w:t xml:space="preserve">документы заявителя направляются </w:t>
      </w:r>
      <w:r w:rsidR="00554FEF" w:rsidRPr="003E566E">
        <w:rPr>
          <w:rFonts w:ascii="Arial" w:hAnsi="Arial" w:cs="Arial"/>
          <w:sz w:val="24"/>
          <w:szCs w:val="24"/>
          <w:lang w:val="ru-RU"/>
        </w:rPr>
        <w:t>на рассмотрение в К</w:t>
      </w:r>
      <w:r w:rsidR="0003206C" w:rsidRPr="003E566E">
        <w:rPr>
          <w:rFonts w:ascii="Arial" w:hAnsi="Arial" w:cs="Arial"/>
          <w:sz w:val="24"/>
          <w:szCs w:val="24"/>
          <w:lang w:val="ru-RU"/>
        </w:rPr>
        <w:t>омиссию.</w:t>
      </w:r>
    </w:p>
    <w:p w:rsidR="008A1316"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D22F38" w:rsidRPr="003E566E">
        <w:rPr>
          <w:rFonts w:ascii="Arial" w:hAnsi="Arial" w:cs="Arial"/>
          <w:sz w:val="24"/>
          <w:szCs w:val="24"/>
          <w:lang w:val="ru-RU"/>
        </w:rPr>
        <w:t>4</w:t>
      </w:r>
      <w:r w:rsidRPr="003E566E">
        <w:rPr>
          <w:rFonts w:ascii="Arial" w:hAnsi="Arial" w:cs="Arial"/>
          <w:sz w:val="24"/>
          <w:szCs w:val="24"/>
          <w:lang w:val="ru-RU"/>
        </w:rPr>
        <w:t xml:space="preserve">. </w:t>
      </w:r>
      <w:r w:rsidR="004C18DE" w:rsidRPr="003E566E">
        <w:rPr>
          <w:rFonts w:ascii="Arial" w:hAnsi="Arial" w:cs="Arial"/>
          <w:sz w:val="24"/>
          <w:szCs w:val="24"/>
          <w:lang w:val="ru-RU"/>
        </w:rPr>
        <w:t xml:space="preserve">При получении </w:t>
      </w:r>
      <w:r w:rsidR="00F972EB" w:rsidRPr="003E566E">
        <w:rPr>
          <w:rFonts w:ascii="Arial" w:hAnsi="Arial" w:cs="Arial"/>
          <w:sz w:val="24"/>
          <w:szCs w:val="24"/>
          <w:lang w:val="ru-RU"/>
        </w:rPr>
        <w:t>заявления и комплекта документов</w:t>
      </w:r>
      <w:r w:rsidR="004C18DE" w:rsidRPr="003E566E">
        <w:rPr>
          <w:rFonts w:ascii="Arial" w:hAnsi="Arial" w:cs="Arial"/>
          <w:sz w:val="24"/>
          <w:szCs w:val="24"/>
          <w:lang w:val="ru-RU"/>
        </w:rPr>
        <w:t xml:space="preserve"> Комиссия осуществляет следующую последовательность действий:</w:t>
      </w:r>
    </w:p>
    <w:p w:rsidR="004C18DE" w:rsidRPr="003E566E" w:rsidRDefault="004C18DE" w:rsidP="003E566E">
      <w:pPr>
        <w:widowControl w:val="0"/>
        <w:numPr>
          <w:ilvl w:val="0"/>
          <w:numId w:val="11"/>
        </w:numPr>
        <w:autoSpaceDE w:val="0"/>
        <w:autoSpaceDN w:val="0"/>
        <w:adjustRightInd w:val="0"/>
        <w:spacing w:line="240" w:lineRule="atLeast"/>
        <w:ind w:left="0" w:firstLine="426"/>
        <w:rPr>
          <w:rFonts w:ascii="Arial" w:hAnsi="Arial" w:cs="Arial"/>
          <w:sz w:val="24"/>
          <w:szCs w:val="24"/>
          <w:lang w:val="ru-RU"/>
        </w:rPr>
      </w:pPr>
      <w:r w:rsidRPr="003E566E">
        <w:rPr>
          <w:rFonts w:ascii="Arial" w:hAnsi="Arial" w:cs="Arial"/>
          <w:sz w:val="24"/>
          <w:szCs w:val="24"/>
          <w:lang w:val="ru-RU"/>
        </w:rPr>
        <w:t>проводит обследование участка с пр</w:t>
      </w:r>
      <w:r w:rsidR="006251E8" w:rsidRPr="003E566E">
        <w:rPr>
          <w:rFonts w:ascii="Arial" w:hAnsi="Arial" w:cs="Arial"/>
          <w:sz w:val="24"/>
          <w:szCs w:val="24"/>
          <w:lang w:val="ru-RU"/>
        </w:rPr>
        <w:t xml:space="preserve">едполагаемыми к вырубке </w:t>
      </w:r>
      <w:r w:rsidR="008A1316" w:rsidRPr="003E566E">
        <w:rPr>
          <w:rFonts w:ascii="Arial" w:hAnsi="Arial" w:cs="Arial"/>
          <w:sz w:val="24"/>
          <w:szCs w:val="24"/>
          <w:lang w:val="ru-RU"/>
        </w:rPr>
        <w:t>деревьями и кустарниками;</w:t>
      </w:r>
    </w:p>
    <w:p w:rsidR="00590483" w:rsidRPr="003E566E" w:rsidRDefault="00590483" w:rsidP="003E566E">
      <w:pPr>
        <w:widowControl w:val="0"/>
        <w:numPr>
          <w:ilvl w:val="0"/>
          <w:numId w:val="11"/>
        </w:numPr>
        <w:autoSpaceDE w:val="0"/>
        <w:autoSpaceDN w:val="0"/>
        <w:adjustRightInd w:val="0"/>
        <w:spacing w:line="240" w:lineRule="atLeast"/>
        <w:ind w:left="0" w:firstLine="426"/>
        <w:rPr>
          <w:rFonts w:ascii="Arial" w:hAnsi="Arial" w:cs="Arial"/>
          <w:sz w:val="24"/>
          <w:szCs w:val="24"/>
          <w:lang w:val="ru-RU"/>
        </w:rPr>
      </w:pPr>
      <w:r w:rsidRPr="003E566E">
        <w:rPr>
          <w:rFonts w:ascii="Arial" w:hAnsi="Arial" w:cs="Arial"/>
          <w:sz w:val="24"/>
          <w:szCs w:val="24"/>
          <w:lang w:val="ru-RU"/>
        </w:rPr>
        <w:t>проверяет соответствие данных, содержащихся в представленных заявителем документах, фактическим данным;</w:t>
      </w:r>
    </w:p>
    <w:p w:rsidR="004C18DE" w:rsidRPr="003E566E" w:rsidRDefault="008A1316" w:rsidP="003E566E">
      <w:pPr>
        <w:widowControl w:val="0"/>
        <w:autoSpaceDE w:val="0"/>
        <w:autoSpaceDN w:val="0"/>
        <w:adjustRightInd w:val="0"/>
        <w:spacing w:line="240" w:lineRule="atLeast"/>
        <w:ind w:firstLine="0"/>
        <w:rPr>
          <w:rFonts w:ascii="Arial" w:hAnsi="Arial" w:cs="Arial"/>
          <w:sz w:val="24"/>
          <w:szCs w:val="24"/>
          <w:lang w:val="ru-RU"/>
        </w:rPr>
      </w:pPr>
      <w:r w:rsidRPr="003E566E">
        <w:rPr>
          <w:rFonts w:ascii="Arial" w:hAnsi="Arial" w:cs="Arial"/>
          <w:sz w:val="24"/>
          <w:szCs w:val="24"/>
          <w:lang w:val="ru-RU"/>
        </w:rPr>
        <w:t>3</w:t>
      </w:r>
      <w:r w:rsidR="000D2E22" w:rsidRPr="003E566E">
        <w:rPr>
          <w:rFonts w:ascii="Arial" w:hAnsi="Arial" w:cs="Arial"/>
          <w:sz w:val="24"/>
          <w:szCs w:val="24"/>
          <w:lang w:val="ru-RU"/>
        </w:rPr>
        <w:t>)</w:t>
      </w:r>
      <w:r w:rsidR="004C18DE" w:rsidRPr="003E566E">
        <w:rPr>
          <w:rFonts w:ascii="Arial" w:hAnsi="Arial" w:cs="Arial"/>
          <w:sz w:val="24"/>
          <w:szCs w:val="24"/>
          <w:lang w:val="ru-RU"/>
        </w:rPr>
        <w:t xml:space="preserve">составляет акт обследования </w:t>
      </w:r>
      <w:r w:rsidR="00BB4938" w:rsidRPr="003E566E">
        <w:rPr>
          <w:rFonts w:ascii="Arial" w:hAnsi="Arial" w:cs="Arial"/>
          <w:sz w:val="24"/>
          <w:szCs w:val="24"/>
          <w:lang w:val="ru-RU"/>
        </w:rPr>
        <w:t xml:space="preserve">зеленых насаждений  </w:t>
      </w:r>
      <w:r w:rsidR="00594BE0" w:rsidRPr="003E566E">
        <w:rPr>
          <w:rFonts w:ascii="Arial" w:hAnsi="Arial" w:cs="Arial"/>
          <w:sz w:val="24"/>
          <w:szCs w:val="24"/>
          <w:lang w:val="ru-RU"/>
        </w:rPr>
        <w:t>(Приложение №</w:t>
      </w:r>
      <w:r w:rsidR="00406557" w:rsidRPr="003E566E">
        <w:rPr>
          <w:rFonts w:ascii="Arial" w:hAnsi="Arial" w:cs="Arial"/>
          <w:sz w:val="24"/>
          <w:szCs w:val="24"/>
          <w:lang w:val="ru-RU"/>
        </w:rPr>
        <w:t>4</w:t>
      </w:r>
      <w:r w:rsidR="004222D3" w:rsidRPr="003E566E">
        <w:rPr>
          <w:rFonts w:ascii="Arial" w:hAnsi="Arial" w:cs="Arial"/>
          <w:sz w:val="24"/>
          <w:szCs w:val="24"/>
          <w:lang w:val="ru-RU"/>
        </w:rPr>
        <w:t xml:space="preserve"> к </w:t>
      </w:r>
      <w:r w:rsidR="00BB4938" w:rsidRPr="003E566E">
        <w:rPr>
          <w:rFonts w:ascii="Arial" w:hAnsi="Arial" w:cs="Arial"/>
          <w:sz w:val="24"/>
          <w:szCs w:val="24"/>
          <w:lang w:val="ru-RU"/>
        </w:rPr>
        <w:t xml:space="preserve"> настоящему </w:t>
      </w:r>
      <w:r w:rsidR="004222D3" w:rsidRPr="003E566E">
        <w:rPr>
          <w:rFonts w:ascii="Arial" w:hAnsi="Arial" w:cs="Arial"/>
          <w:sz w:val="24"/>
          <w:szCs w:val="24"/>
          <w:lang w:val="ru-RU"/>
        </w:rPr>
        <w:t>А</w:t>
      </w:r>
      <w:r w:rsidR="00871E5B" w:rsidRPr="003E566E">
        <w:rPr>
          <w:rFonts w:ascii="Arial" w:hAnsi="Arial" w:cs="Arial"/>
          <w:sz w:val="24"/>
          <w:szCs w:val="24"/>
          <w:lang w:val="ru-RU"/>
        </w:rPr>
        <w:t>дминистративному регламенту</w:t>
      </w:r>
      <w:r w:rsidR="009E5FB0" w:rsidRPr="003E566E">
        <w:rPr>
          <w:rFonts w:ascii="Arial" w:hAnsi="Arial" w:cs="Arial"/>
          <w:sz w:val="24"/>
          <w:szCs w:val="24"/>
          <w:lang w:val="ru-RU"/>
        </w:rPr>
        <w:t xml:space="preserve">) </w:t>
      </w:r>
      <w:r w:rsidR="004C18DE" w:rsidRPr="003E566E">
        <w:rPr>
          <w:rFonts w:ascii="Arial" w:hAnsi="Arial" w:cs="Arial"/>
          <w:sz w:val="24"/>
          <w:szCs w:val="24"/>
          <w:lang w:val="ru-RU"/>
        </w:rPr>
        <w:t xml:space="preserve">и перечетную ведомость подлежащих вырубке </w:t>
      </w:r>
      <w:r w:rsidR="00F574A2" w:rsidRPr="003E566E">
        <w:rPr>
          <w:rFonts w:ascii="Arial" w:hAnsi="Arial" w:cs="Arial"/>
          <w:sz w:val="24"/>
          <w:szCs w:val="24"/>
          <w:lang w:val="ru-RU"/>
        </w:rPr>
        <w:t>деревьев и кустарников</w:t>
      </w:r>
      <w:r w:rsidR="00BB4938" w:rsidRPr="003E566E">
        <w:rPr>
          <w:rFonts w:ascii="Arial" w:hAnsi="Arial" w:cs="Arial"/>
          <w:sz w:val="24"/>
          <w:szCs w:val="24"/>
          <w:lang w:val="ru-RU"/>
        </w:rPr>
        <w:t xml:space="preserve"> (Приложение № </w:t>
      </w:r>
      <w:r w:rsidR="00406557" w:rsidRPr="003E566E">
        <w:rPr>
          <w:rFonts w:ascii="Arial" w:hAnsi="Arial" w:cs="Arial"/>
          <w:sz w:val="24"/>
          <w:szCs w:val="24"/>
          <w:lang w:val="ru-RU"/>
        </w:rPr>
        <w:t>5</w:t>
      </w:r>
      <w:r w:rsidR="00BB4938" w:rsidRPr="003E566E">
        <w:rPr>
          <w:rFonts w:ascii="Arial" w:hAnsi="Arial" w:cs="Arial"/>
          <w:sz w:val="24"/>
          <w:szCs w:val="24"/>
          <w:lang w:val="ru-RU"/>
        </w:rPr>
        <w:t xml:space="preserve"> к  настоящему Административному регламенту)</w:t>
      </w:r>
      <w:r w:rsidR="004C18DE" w:rsidRPr="003E566E">
        <w:rPr>
          <w:rFonts w:ascii="Arial" w:hAnsi="Arial" w:cs="Arial"/>
          <w:sz w:val="24"/>
          <w:szCs w:val="24"/>
          <w:lang w:val="ru-RU"/>
        </w:rPr>
        <w:t>, содержащие сведения о количественном и породном составе, диаметре</w:t>
      </w:r>
      <w:r w:rsidR="00481DC2" w:rsidRPr="003E566E">
        <w:rPr>
          <w:rFonts w:ascii="Arial" w:hAnsi="Arial" w:cs="Arial"/>
          <w:sz w:val="24"/>
          <w:szCs w:val="24"/>
          <w:lang w:val="ru-RU"/>
        </w:rPr>
        <w:t xml:space="preserve"> и состоянии зеленых насаждений</w:t>
      </w:r>
      <w:r w:rsidR="004C18DE" w:rsidRPr="003E566E">
        <w:rPr>
          <w:rFonts w:ascii="Arial" w:hAnsi="Arial" w:cs="Arial"/>
          <w:sz w:val="24"/>
          <w:szCs w:val="24"/>
          <w:lang w:val="ru-RU"/>
        </w:rPr>
        <w:t>;</w:t>
      </w:r>
    </w:p>
    <w:p w:rsidR="00590483" w:rsidRPr="003E566E" w:rsidRDefault="008A1316"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4</w:t>
      </w:r>
      <w:r w:rsidR="004C18DE" w:rsidRPr="003E566E">
        <w:rPr>
          <w:rFonts w:ascii="Arial" w:hAnsi="Arial" w:cs="Arial"/>
          <w:sz w:val="24"/>
          <w:szCs w:val="24"/>
          <w:lang w:val="ru-RU"/>
        </w:rPr>
        <w:t>) в случае необходимости производит расчет компенсационной стоимости за вырубку</w:t>
      </w:r>
      <w:r w:rsidR="00643CDA" w:rsidRPr="003E566E">
        <w:rPr>
          <w:rFonts w:ascii="Arial" w:hAnsi="Arial" w:cs="Arial"/>
          <w:sz w:val="24"/>
          <w:szCs w:val="24"/>
          <w:lang w:val="ru-RU"/>
        </w:rPr>
        <w:t xml:space="preserve"> (снос) </w:t>
      </w:r>
      <w:r w:rsidR="00F574A2" w:rsidRPr="003E566E">
        <w:rPr>
          <w:rFonts w:ascii="Arial" w:hAnsi="Arial" w:cs="Arial"/>
          <w:sz w:val="24"/>
          <w:szCs w:val="24"/>
          <w:lang w:val="ru-RU"/>
        </w:rPr>
        <w:t>деревьев и кустарников</w:t>
      </w:r>
      <w:r w:rsidR="004C18DE" w:rsidRPr="003E566E">
        <w:rPr>
          <w:rFonts w:ascii="Arial" w:hAnsi="Arial" w:cs="Arial"/>
          <w:sz w:val="24"/>
          <w:szCs w:val="24"/>
          <w:lang w:val="ru-RU"/>
        </w:rPr>
        <w:t xml:space="preserve"> и (или) проведе</w:t>
      </w:r>
      <w:r w:rsidR="00590483" w:rsidRPr="003E566E">
        <w:rPr>
          <w:rFonts w:ascii="Arial" w:hAnsi="Arial" w:cs="Arial"/>
          <w:sz w:val="24"/>
          <w:szCs w:val="24"/>
          <w:lang w:val="ru-RU"/>
        </w:rPr>
        <w:t xml:space="preserve">ния компенсационного </w:t>
      </w:r>
      <w:r w:rsidR="00590483" w:rsidRPr="003E566E">
        <w:rPr>
          <w:rFonts w:ascii="Arial" w:hAnsi="Arial" w:cs="Arial"/>
          <w:sz w:val="24"/>
          <w:szCs w:val="24"/>
          <w:lang w:val="ru-RU"/>
        </w:rPr>
        <w:lastRenderedPageBreak/>
        <w:t>озеленения</w:t>
      </w:r>
      <w:r w:rsidR="002E3F07" w:rsidRPr="003E566E">
        <w:rPr>
          <w:rFonts w:ascii="Arial" w:hAnsi="Arial" w:cs="Arial"/>
          <w:sz w:val="24"/>
          <w:szCs w:val="24"/>
          <w:lang w:val="ru-RU"/>
        </w:rPr>
        <w:t>.</w:t>
      </w:r>
    </w:p>
    <w:p w:rsidR="007340A1" w:rsidRPr="003E566E" w:rsidRDefault="004C18DE"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Расчет компенсационной стоимости за вырубку</w:t>
      </w:r>
      <w:r w:rsidR="00643CDA" w:rsidRPr="003E566E">
        <w:rPr>
          <w:rFonts w:ascii="Arial" w:hAnsi="Arial" w:cs="Arial"/>
          <w:sz w:val="24"/>
          <w:szCs w:val="24"/>
          <w:lang w:val="ru-RU"/>
        </w:rPr>
        <w:t xml:space="preserve"> (снос) </w:t>
      </w:r>
      <w:r w:rsidR="001E7707" w:rsidRPr="003E566E">
        <w:rPr>
          <w:rFonts w:ascii="Arial" w:hAnsi="Arial" w:cs="Arial"/>
          <w:sz w:val="24"/>
          <w:szCs w:val="24"/>
          <w:lang w:val="ru-RU"/>
        </w:rPr>
        <w:t>деревьев и кустарников</w:t>
      </w:r>
      <w:r w:rsidRPr="003E566E">
        <w:rPr>
          <w:rFonts w:ascii="Arial" w:hAnsi="Arial" w:cs="Arial"/>
          <w:sz w:val="24"/>
          <w:szCs w:val="24"/>
          <w:lang w:val="ru-RU"/>
        </w:rPr>
        <w:t xml:space="preserve"> содержит сумму, подлежащую уплате заявителем, ее расчет и банковские реквизиты, по которым должна быть перечислена указанная сумма.</w:t>
      </w:r>
    </w:p>
    <w:p w:rsidR="00DA2437"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D22F38" w:rsidRPr="003E566E">
        <w:rPr>
          <w:rFonts w:ascii="Arial" w:hAnsi="Arial" w:cs="Arial"/>
          <w:sz w:val="24"/>
          <w:szCs w:val="24"/>
          <w:lang w:val="ru-RU"/>
        </w:rPr>
        <w:t>5</w:t>
      </w:r>
      <w:r w:rsidRPr="003E566E">
        <w:rPr>
          <w:rFonts w:ascii="Arial" w:hAnsi="Arial" w:cs="Arial"/>
          <w:sz w:val="24"/>
          <w:szCs w:val="24"/>
          <w:lang w:val="ru-RU"/>
        </w:rPr>
        <w:t xml:space="preserve">. </w:t>
      </w:r>
      <w:r w:rsidR="00DA2437" w:rsidRPr="003E566E">
        <w:rPr>
          <w:rFonts w:ascii="Arial" w:hAnsi="Arial" w:cs="Arial"/>
          <w:sz w:val="24"/>
          <w:szCs w:val="24"/>
          <w:lang w:val="ru-RU"/>
        </w:rPr>
        <w:t>Акт обследования</w:t>
      </w:r>
      <w:r w:rsidR="00D8665B" w:rsidRPr="00D8665B">
        <w:rPr>
          <w:rFonts w:ascii="Arial" w:hAnsi="Arial" w:cs="Arial"/>
          <w:sz w:val="24"/>
          <w:szCs w:val="24"/>
          <w:lang w:val="ru-RU"/>
        </w:rPr>
        <w:t xml:space="preserve"> </w:t>
      </w:r>
      <w:r w:rsidR="00590483" w:rsidRPr="003E566E">
        <w:rPr>
          <w:rFonts w:ascii="Arial" w:hAnsi="Arial" w:cs="Arial"/>
          <w:sz w:val="24"/>
          <w:szCs w:val="24"/>
          <w:lang w:val="ru-RU"/>
        </w:rPr>
        <w:t xml:space="preserve">зеленых насаждений,  </w:t>
      </w:r>
      <w:r w:rsidR="00DA2437" w:rsidRPr="003E566E">
        <w:rPr>
          <w:rFonts w:ascii="Arial" w:hAnsi="Arial" w:cs="Arial"/>
          <w:sz w:val="24"/>
          <w:szCs w:val="24"/>
          <w:lang w:val="ru-RU"/>
        </w:rPr>
        <w:t>перечетная ведомость и расчет компенсационной стоимости</w:t>
      </w:r>
      <w:r w:rsidR="00643CDA" w:rsidRPr="003E566E">
        <w:rPr>
          <w:rFonts w:ascii="Arial" w:hAnsi="Arial" w:cs="Arial"/>
          <w:sz w:val="24"/>
          <w:szCs w:val="24"/>
          <w:lang w:val="ru-RU"/>
        </w:rPr>
        <w:t xml:space="preserve"> за вырубку (снос) деревьев и кустарников </w:t>
      </w:r>
      <w:r w:rsidR="00DA2437" w:rsidRPr="003E566E">
        <w:rPr>
          <w:rFonts w:ascii="Arial" w:hAnsi="Arial" w:cs="Arial"/>
          <w:sz w:val="24"/>
          <w:szCs w:val="24"/>
          <w:lang w:val="ru-RU"/>
        </w:rPr>
        <w:t xml:space="preserve"> составляется в двух экземплярах, один </w:t>
      </w:r>
      <w:r w:rsidR="000D2E22" w:rsidRPr="003E566E">
        <w:rPr>
          <w:rFonts w:ascii="Arial" w:hAnsi="Arial" w:cs="Arial"/>
          <w:sz w:val="24"/>
          <w:szCs w:val="24"/>
          <w:lang w:val="ru-RU"/>
        </w:rPr>
        <w:t xml:space="preserve">из которых передается заявителю в срок, не позднее </w:t>
      </w:r>
      <w:r w:rsidR="00EA6FB1" w:rsidRPr="003E566E">
        <w:rPr>
          <w:rFonts w:ascii="Arial" w:hAnsi="Arial" w:cs="Arial"/>
          <w:sz w:val="24"/>
          <w:szCs w:val="24"/>
          <w:lang w:val="ru-RU"/>
        </w:rPr>
        <w:t xml:space="preserve"> 1 рабочего дня</w:t>
      </w:r>
      <w:r w:rsidR="003034EF" w:rsidRPr="003E566E">
        <w:rPr>
          <w:rFonts w:ascii="Arial" w:hAnsi="Arial" w:cs="Arial"/>
          <w:sz w:val="24"/>
          <w:szCs w:val="24"/>
          <w:lang w:val="ru-RU"/>
        </w:rPr>
        <w:t xml:space="preserve"> с момента подписания указанных документов</w:t>
      </w:r>
      <w:r w:rsidR="00601585" w:rsidRPr="003E566E">
        <w:rPr>
          <w:rFonts w:ascii="Arial" w:hAnsi="Arial" w:cs="Arial"/>
          <w:sz w:val="24"/>
          <w:szCs w:val="24"/>
          <w:lang w:val="ru-RU"/>
        </w:rPr>
        <w:t>.</w:t>
      </w:r>
    </w:p>
    <w:p w:rsidR="006E4139"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D22F38" w:rsidRPr="003E566E">
        <w:rPr>
          <w:rFonts w:ascii="Arial" w:hAnsi="Arial" w:cs="Arial"/>
          <w:sz w:val="24"/>
          <w:szCs w:val="24"/>
          <w:lang w:val="ru-RU"/>
        </w:rPr>
        <w:t>6</w:t>
      </w:r>
      <w:r w:rsidRPr="003E566E">
        <w:rPr>
          <w:rFonts w:ascii="Arial" w:hAnsi="Arial" w:cs="Arial"/>
          <w:sz w:val="24"/>
          <w:szCs w:val="24"/>
          <w:lang w:val="ru-RU"/>
        </w:rPr>
        <w:t xml:space="preserve">. </w:t>
      </w:r>
      <w:r w:rsidR="006E4139" w:rsidRPr="003E566E">
        <w:rPr>
          <w:rFonts w:ascii="Arial" w:hAnsi="Arial" w:cs="Arial"/>
          <w:sz w:val="24"/>
          <w:szCs w:val="24"/>
          <w:lang w:val="ru-RU"/>
        </w:rPr>
        <w:t xml:space="preserve">Выдача (направление) заявителю акта обследования, перечетной ведомости подлежащих вырубке </w:t>
      </w:r>
      <w:r w:rsidR="005F341E" w:rsidRPr="003E566E">
        <w:rPr>
          <w:rFonts w:ascii="Arial" w:hAnsi="Arial" w:cs="Arial"/>
          <w:sz w:val="24"/>
          <w:szCs w:val="24"/>
          <w:lang w:val="ru-RU"/>
        </w:rPr>
        <w:t>деревьев и кустарников</w:t>
      </w:r>
      <w:r w:rsidR="003A5E67" w:rsidRPr="003E566E">
        <w:rPr>
          <w:rFonts w:ascii="Arial" w:hAnsi="Arial" w:cs="Arial"/>
          <w:sz w:val="24"/>
          <w:szCs w:val="24"/>
          <w:lang w:val="ru-RU"/>
        </w:rPr>
        <w:t xml:space="preserve"> и, </w:t>
      </w:r>
      <w:r w:rsidR="006E4139" w:rsidRPr="003E566E">
        <w:rPr>
          <w:rFonts w:ascii="Arial" w:hAnsi="Arial" w:cs="Arial"/>
          <w:sz w:val="24"/>
          <w:szCs w:val="24"/>
          <w:lang w:val="ru-RU"/>
        </w:rPr>
        <w:t>при наличии</w:t>
      </w:r>
      <w:r w:rsidR="003A5E67" w:rsidRPr="003E566E">
        <w:rPr>
          <w:rFonts w:ascii="Arial" w:hAnsi="Arial" w:cs="Arial"/>
          <w:sz w:val="24"/>
          <w:szCs w:val="24"/>
          <w:lang w:val="ru-RU"/>
        </w:rPr>
        <w:t>,</w:t>
      </w:r>
      <w:r w:rsidR="006E4139" w:rsidRPr="003E566E">
        <w:rPr>
          <w:rFonts w:ascii="Arial" w:hAnsi="Arial" w:cs="Arial"/>
          <w:sz w:val="24"/>
          <w:szCs w:val="24"/>
          <w:lang w:val="ru-RU"/>
        </w:rPr>
        <w:t xml:space="preserve"> расчета компенсационной стоимости за вырубку</w:t>
      </w:r>
      <w:r w:rsidR="00601585" w:rsidRPr="003E566E">
        <w:rPr>
          <w:rFonts w:ascii="Arial" w:hAnsi="Arial" w:cs="Arial"/>
          <w:sz w:val="24"/>
          <w:szCs w:val="24"/>
          <w:lang w:val="ru-RU"/>
        </w:rPr>
        <w:t xml:space="preserve"> (снос)</w:t>
      </w:r>
      <w:r w:rsidR="005F341E" w:rsidRPr="003E566E">
        <w:rPr>
          <w:rFonts w:ascii="Arial" w:hAnsi="Arial" w:cs="Arial"/>
          <w:sz w:val="24"/>
          <w:szCs w:val="24"/>
          <w:lang w:val="ru-RU"/>
        </w:rPr>
        <w:t>деревьев и кустарников</w:t>
      </w:r>
      <w:r w:rsidR="006E4139" w:rsidRPr="003E566E">
        <w:rPr>
          <w:rFonts w:ascii="Arial" w:hAnsi="Arial" w:cs="Arial"/>
          <w:sz w:val="24"/>
          <w:szCs w:val="24"/>
          <w:lang w:val="ru-RU"/>
        </w:rPr>
        <w:t xml:space="preserve"> и (или) проведения компенсационного озеленения осуществляется способом, указанным в заявлении: </w:t>
      </w:r>
    </w:p>
    <w:p w:rsidR="006E4139" w:rsidRPr="003E566E" w:rsidRDefault="006E4139"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при личном обращении в Администрацию; </w:t>
      </w:r>
    </w:p>
    <w:p w:rsidR="006E4139" w:rsidRPr="003E566E" w:rsidRDefault="006E4139"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посредством заказного почтового отправления с уведомлением о вручении</w:t>
      </w:r>
      <w:r w:rsidR="00A60754" w:rsidRPr="003E566E">
        <w:rPr>
          <w:rFonts w:ascii="Arial" w:hAnsi="Arial" w:cs="Arial"/>
          <w:sz w:val="24"/>
          <w:szCs w:val="24"/>
          <w:lang w:val="ru-RU"/>
        </w:rPr>
        <w:t>.</w:t>
      </w:r>
    </w:p>
    <w:p w:rsidR="00DA2437"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D22F38" w:rsidRPr="003E566E">
        <w:rPr>
          <w:rFonts w:ascii="Arial" w:hAnsi="Arial" w:cs="Arial"/>
          <w:sz w:val="24"/>
          <w:szCs w:val="24"/>
          <w:lang w:val="ru-RU"/>
        </w:rPr>
        <w:t>7</w:t>
      </w:r>
      <w:r w:rsidRPr="003E566E">
        <w:rPr>
          <w:rFonts w:ascii="Arial" w:hAnsi="Arial" w:cs="Arial"/>
          <w:sz w:val="24"/>
          <w:szCs w:val="24"/>
          <w:lang w:val="ru-RU"/>
        </w:rPr>
        <w:t xml:space="preserve">. </w:t>
      </w:r>
      <w:r w:rsidR="00DA2437" w:rsidRPr="003E566E">
        <w:rPr>
          <w:rFonts w:ascii="Arial" w:hAnsi="Arial" w:cs="Arial"/>
          <w:sz w:val="24"/>
          <w:szCs w:val="24"/>
          <w:lang w:val="ru-RU"/>
        </w:rPr>
        <w:t xml:space="preserve">Заявитель в течение </w:t>
      </w:r>
      <w:r w:rsidR="007340A1" w:rsidRPr="003E566E">
        <w:rPr>
          <w:rFonts w:ascii="Arial" w:hAnsi="Arial" w:cs="Arial"/>
          <w:sz w:val="24"/>
          <w:szCs w:val="24"/>
          <w:lang w:val="ru-RU"/>
        </w:rPr>
        <w:t xml:space="preserve"> 3</w:t>
      </w:r>
      <w:r w:rsidR="00DA2437" w:rsidRPr="003E566E">
        <w:rPr>
          <w:rFonts w:ascii="Arial" w:hAnsi="Arial" w:cs="Arial"/>
          <w:sz w:val="24"/>
          <w:szCs w:val="24"/>
          <w:lang w:val="ru-RU"/>
        </w:rPr>
        <w:t xml:space="preserve"> рабочих дней со дня получения акта</w:t>
      </w:r>
      <w:r w:rsidR="00CE26FC" w:rsidRPr="003E566E">
        <w:rPr>
          <w:rFonts w:ascii="Arial" w:hAnsi="Arial" w:cs="Arial"/>
          <w:sz w:val="24"/>
          <w:szCs w:val="24"/>
          <w:lang w:val="ru-RU"/>
        </w:rPr>
        <w:t xml:space="preserve"> обследования</w:t>
      </w:r>
      <w:r w:rsidR="00D8665B" w:rsidRPr="00D8665B">
        <w:rPr>
          <w:rFonts w:ascii="Arial" w:hAnsi="Arial" w:cs="Arial"/>
          <w:sz w:val="24"/>
          <w:szCs w:val="24"/>
          <w:lang w:val="ru-RU"/>
        </w:rPr>
        <w:t xml:space="preserve"> </w:t>
      </w:r>
      <w:r w:rsidR="00C0064F" w:rsidRPr="003E566E">
        <w:rPr>
          <w:rFonts w:ascii="Arial" w:hAnsi="Arial" w:cs="Arial"/>
          <w:sz w:val="24"/>
          <w:szCs w:val="24"/>
          <w:lang w:val="ru-RU"/>
        </w:rPr>
        <w:t xml:space="preserve">зеленых насаждений </w:t>
      </w:r>
      <w:r w:rsidR="00DA2437" w:rsidRPr="003E566E">
        <w:rPr>
          <w:rFonts w:ascii="Arial" w:hAnsi="Arial" w:cs="Arial"/>
          <w:sz w:val="24"/>
          <w:szCs w:val="24"/>
          <w:lang w:val="ru-RU"/>
        </w:rPr>
        <w:t xml:space="preserve"> обязан оплатить компенсационную стоимость за вырубку</w:t>
      </w:r>
      <w:r w:rsidR="00601585" w:rsidRPr="003E566E">
        <w:rPr>
          <w:rFonts w:ascii="Arial" w:hAnsi="Arial" w:cs="Arial"/>
          <w:sz w:val="24"/>
          <w:szCs w:val="24"/>
          <w:lang w:val="ru-RU"/>
        </w:rPr>
        <w:t xml:space="preserve"> (снос) </w:t>
      </w:r>
      <w:r w:rsidR="00F574A2" w:rsidRPr="003E566E">
        <w:rPr>
          <w:rFonts w:ascii="Arial" w:hAnsi="Arial" w:cs="Arial"/>
          <w:sz w:val="24"/>
          <w:szCs w:val="24"/>
          <w:lang w:val="ru-RU"/>
        </w:rPr>
        <w:t>деревьев и кустарников</w:t>
      </w:r>
      <w:r w:rsidR="00DA2437" w:rsidRPr="003E566E">
        <w:rPr>
          <w:rFonts w:ascii="Arial" w:hAnsi="Arial" w:cs="Arial"/>
          <w:sz w:val="24"/>
          <w:szCs w:val="24"/>
          <w:lang w:val="ru-RU"/>
        </w:rPr>
        <w:t>.</w:t>
      </w:r>
    </w:p>
    <w:p w:rsidR="0003676E"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D22F38" w:rsidRPr="003E566E">
        <w:rPr>
          <w:rFonts w:ascii="Arial" w:hAnsi="Arial" w:cs="Arial"/>
          <w:sz w:val="24"/>
          <w:szCs w:val="24"/>
          <w:lang w:val="ru-RU"/>
        </w:rPr>
        <w:t>8</w:t>
      </w:r>
      <w:r w:rsidRPr="003E566E">
        <w:rPr>
          <w:rFonts w:ascii="Arial" w:hAnsi="Arial" w:cs="Arial"/>
          <w:sz w:val="24"/>
          <w:szCs w:val="24"/>
          <w:lang w:val="ru-RU"/>
        </w:rPr>
        <w:t>.С</w:t>
      </w:r>
      <w:r w:rsidR="0003676E" w:rsidRPr="003E566E">
        <w:rPr>
          <w:rFonts w:ascii="Arial" w:hAnsi="Arial" w:cs="Arial"/>
          <w:sz w:val="24"/>
          <w:szCs w:val="24"/>
          <w:lang w:val="ru-RU"/>
        </w:rPr>
        <w:t xml:space="preserve">рок выполнения административной процедуры - </w:t>
      </w:r>
      <w:r w:rsidR="00EA6FB1" w:rsidRPr="003E566E">
        <w:rPr>
          <w:rFonts w:ascii="Arial" w:hAnsi="Arial" w:cs="Arial"/>
          <w:sz w:val="24"/>
          <w:szCs w:val="24"/>
          <w:lang w:val="ru-RU"/>
        </w:rPr>
        <w:t xml:space="preserve">5 рабочих дней. </w:t>
      </w:r>
    </w:p>
    <w:p w:rsidR="00F84590" w:rsidRPr="003E566E" w:rsidRDefault="00F84590"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3.3.9. Критерием принятия решения является </w:t>
      </w:r>
      <w:r w:rsidR="0036350E" w:rsidRPr="003E566E">
        <w:rPr>
          <w:rFonts w:ascii="Arial" w:hAnsi="Arial" w:cs="Arial"/>
          <w:sz w:val="24"/>
          <w:szCs w:val="24"/>
          <w:lang w:val="ru-RU"/>
        </w:rPr>
        <w:t xml:space="preserve">наличие </w:t>
      </w:r>
      <w:r w:rsidR="00563772" w:rsidRPr="003E566E">
        <w:rPr>
          <w:rFonts w:ascii="Arial" w:hAnsi="Arial" w:cs="Arial"/>
          <w:sz w:val="24"/>
          <w:szCs w:val="24"/>
          <w:lang w:val="ru-RU"/>
        </w:rPr>
        <w:t xml:space="preserve">составленного комиссией </w:t>
      </w:r>
      <w:r w:rsidR="0036350E" w:rsidRPr="003E566E">
        <w:rPr>
          <w:rFonts w:ascii="Arial" w:hAnsi="Arial" w:cs="Arial"/>
          <w:sz w:val="24"/>
          <w:szCs w:val="24"/>
          <w:lang w:val="ru-RU"/>
        </w:rPr>
        <w:t>акта обследования</w:t>
      </w:r>
      <w:r w:rsidR="00D8665B" w:rsidRPr="00D8665B">
        <w:rPr>
          <w:rFonts w:ascii="Arial" w:hAnsi="Arial" w:cs="Arial"/>
          <w:sz w:val="24"/>
          <w:szCs w:val="24"/>
          <w:lang w:val="ru-RU"/>
        </w:rPr>
        <w:t xml:space="preserve"> </w:t>
      </w:r>
      <w:r w:rsidR="00C0064F" w:rsidRPr="003E566E">
        <w:rPr>
          <w:rFonts w:ascii="Arial" w:hAnsi="Arial" w:cs="Arial"/>
          <w:sz w:val="24"/>
          <w:szCs w:val="24"/>
          <w:lang w:val="ru-RU"/>
        </w:rPr>
        <w:t>зеленых насаждений.</w:t>
      </w:r>
    </w:p>
    <w:p w:rsidR="006B45E7" w:rsidRPr="003E566E" w:rsidRDefault="002A3EF7"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F84590" w:rsidRPr="003E566E">
        <w:rPr>
          <w:rFonts w:ascii="Arial" w:hAnsi="Arial" w:cs="Arial"/>
          <w:sz w:val="24"/>
          <w:szCs w:val="24"/>
          <w:lang w:val="ru-RU"/>
        </w:rPr>
        <w:t>10.</w:t>
      </w:r>
      <w:r w:rsidR="009269E0" w:rsidRPr="003E566E">
        <w:rPr>
          <w:rFonts w:ascii="Arial" w:hAnsi="Arial" w:cs="Arial"/>
          <w:sz w:val="24"/>
          <w:szCs w:val="24"/>
          <w:lang w:val="ru-RU"/>
        </w:rPr>
        <w:t xml:space="preserve">Результатом  административной процедуры  является </w:t>
      </w:r>
      <w:r w:rsidR="00E36BA6" w:rsidRPr="003E566E">
        <w:rPr>
          <w:rFonts w:ascii="Arial" w:hAnsi="Arial" w:cs="Arial"/>
          <w:sz w:val="24"/>
          <w:szCs w:val="24"/>
          <w:lang w:val="ru-RU"/>
        </w:rPr>
        <w:t xml:space="preserve"> получение заявителем </w:t>
      </w:r>
      <w:r w:rsidR="009269E0" w:rsidRPr="003E566E">
        <w:rPr>
          <w:rFonts w:ascii="Arial" w:hAnsi="Arial" w:cs="Arial"/>
          <w:sz w:val="24"/>
          <w:szCs w:val="24"/>
          <w:lang w:val="ru-RU"/>
        </w:rPr>
        <w:t>акт</w:t>
      </w:r>
      <w:r w:rsidR="00E36BA6" w:rsidRPr="003E566E">
        <w:rPr>
          <w:rFonts w:ascii="Arial" w:hAnsi="Arial" w:cs="Arial"/>
          <w:sz w:val="24"/>
          <w:szCs w:val="24"/>
          <w:lang w:val="ru-RU"/>
        </w:rPr>
        <w:t>а</w:t>
      </w:r>
      <w:r w:rsidR="009269E0" w:rsidRPr="003E566E">
        <w:rPr>
          <w:rFonts w:ascii="Arial" w:hAnsi="Arial" w:cs="Arial"/>
          <w:sz w:val="24"/>
          <w:szCs w:val="24"/>
          <w:lang w:val="ru-RU"/>
        </w:rPr>
        <w:t xml:space="preserve"> обсле</w:t>
      </w:r>
      <w:r w:rsidR="00CE26FC" w:rsidRPr="003E566E">
        <w:rPr>
          <w:rFonts w:ascii="Arial" w:hAnsi="Arial" w:cs="Arial"/>
          <w:sz w:val="24"/>
          <w:szCs w:val="24"/>
          <w:lang w:val="ru-RU"/>
        </w:rPr>
        <w:t xml:space="preserve">дования </w:t>
      </w:r>
      <w:r w:rsidR="00601585" w:rsidRPr="003E566E">
        <w:rPr>
          <w:rFonts w:ascii="Arial" w:hAnsi="Arial" w:cs="Arial"/>
          <w:sz w:val="24"/>
          <w:szCs w:val="24"/>
          <w:lang w:val="ru-RU"/>
        </w:rPr>
        <w:t>земельного участка.</w:t>
      </w:r>
    </w:p>
    <w:p w:rsidR="00E36BA6"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3.3.</w:t>
      </w:r>
      <w:r w:rsidR="001E6999" w:rsidRPr="003E566E">
        <w:rPr>
          <w:rFonts w:ascii="Arial" w:hAnsi="Arial" w:cs="Arial"/>
          <w:sz w:val="24"/>
          <w:szCs w:val="24"/>
          <w:lang w:val="ru-RU"/>
        </w:rPr>
        <w:t xml:space="preserve">11. </w:t>
      </w:r>
      <w:r w:rsidR="00CE26FC" w:rsidRPr="003E566E">
        <w:rPr>
          <w:rFonts w:ascii="Arial" w:hAnsi="Arial" w:cs="Arial"/>
          <w:sz w:val="24"/>
          <w:szCs w:val="24"/>
          <w:lang w:val="ru-RU"/>
        </w:rPr>
        <w:t xml:space="preserve">Способом фиксации результата выполнения административной процедуры является </w:t>
      </w:r>
      <w:r w:rsidR="00E36BA6" w:rsidRPr="003E566E">
        <w:rPr>
          <w:rFonts w:ascii="Arial" w:hAnsi="Arial" w:cs="Arial"/>
          <w:sz w:val="24"/>
          <w:szCs w:val="24"/>
          <w:lang w:val="ru-RU"/>
        </w:rPr>
        <w:t xml:space="preserve"> подпись заявителя </w:t>
      </w:r>
      <w:r w:rsidR="00D22F38" w:rsidRPr="003E566E">
        <w:rPr>
          <w:rFonts w:ascii="Arial" w:hAnsi="Arial" w:cs="Arial"/>
          <w:sz w:val="24"/>
          <w:szCs w:val="24"/>
          <w:lang w:val="ru-RU"/>
        </w:rPr>
        <w:t>о</w:t>
      </w:r>
      <w:r w:rsidR="00E36BA6" w:rsidRPr="003E566E">
        <w:rPr>
          <w:rFonts w:ascii="Arial" w:hAnsi="Arial" w:cs="Arial"/>
          <w:sz w:val="24"/>
          <w:szCs w:val="24"/>
          <w:lang w:val="ru-RU"/>
        </w:rPr>
        <w:t xml:space="preserve"> получении акта </w:t>
      </w:r>
      <w:r w:rsidR="00601585" w:rsidRPr="003E566E">
        <w:rPr>
          <w:rFonts w:ascii="Arial" w:hAnsi="Arial" w:cs="Arial"/>
          <w:sz w:val="24"/>
          <w:szCs w:val="24"/>
          <w:lang w:val="ru-RU"/>
        </w:rPr>
        <w:t xml:space="preserve"> обследования </w:t>
      </w:r>
      <w:r w:rsidR="00EC7797" w:rsidRPr="003E566E">
        <w:rPr>
          <w:rFonts w:ascii="Arial" w:hAnsi="Arial" w:cs="Arial"/>
          <w:sz w:val="24"/>
          <w:szCs w:val="24"/>
          <w:lang w:val="ru-RU"/>
        </w:rPr>
        <w:t>зеленых насаждений</w:t>
      </w:r>
      <w:r w:rsidR="00601585" w:rsidRPr="003E566E">
        <w:rPr>
          <w:rFonts w:ascii="Arial" w:hAnsi="Arial" w:cs="Arial"/>
          <w:sz w:val="24"/>
          <w:szCs w:val="24"/>
          <w:lang w:val="ru-RU"/>
        </w:rPr>
        <w:t>.</w:t>
      </w:r>
    </w:p>
    <w:p w:rsidR="00B5303B" w:rsidRPr="003E566E" w:rsidRDefault="00B5303B" w:rsidP="003E566E">
      <w:pPr>
        <w:widowControl w:val="0"/>
        <w:autoSpaceDE w:val="0"/>
        <w:autoSpaceDN w:val="0"/>
        <w:adjustRightInd w:val="0"/>
        <w:spacing w:line="240" w:lineRule="atLeast"/>
        <w:ind w:firstLine="0"/>
        <w:rPr>
          <w:rFonts w:ascii="Arial" w:hAnsi="Arial" w:cs="Arial"/>
          <w:sz w:val="24"/>
          <w:szCs w:val="24"/>
          <w:lang w:val="ru-RU"/>
        </w:rPr>
      </w:pPr>
    </w:p>
    <w:p w:rsidR="008A17D4" w:rsidRPr="00D8665B" w:rsidRDefault="007A35FA" w:rsidP="003E566E">
      <w:pPr>
        <w:widowControl w:val="0"/>
        <w:autoSpaceDE w:val="0"/>
        <w:autoSpaceDN w:val="0"/>
        <w:adjustRightInd w:val="0"/>
        <w:spacing w:line="240" w:lineRule="atLeast"/>
        <w:ind w:firstLine="0"/>
        <w:rPr>
          <w:rFonts w:ascii="Arial" w:hAnsi="Arial" w:cs="Arial"/>
          <w:b/>
          <w:bCs/>
          <w:sz w:val="26"/>
          <w:szCs w:val="26"/>
          <w:lang w:val="ru-RU"/>
        </w:rPr>
      </w:pPr>
      <w:r w:rsidRPr="00D8665B">
        <w:rPr>
          <w:rFonts w:ascii="Arial" w:hAnsi="Arial" w:cs="Arial"/>
          <w:b/>
          <w:sz w:val="26"/>
          <w:szCs w:val="26"/>
          <w:lang w:val="ru-RU"/>
        </w:rPr>
        <w:t xml:space="preserve">3.4. </w:t>
      </w:r>
      <w:r w:rsidR="00A60754" w:rsidRPr="00D8665B">
        <w:rPr>
          <w:rFonts w:ascii="Arial" w:hAnsi="Arial" w:cs="Arial"/>
          <w:b/>
          <w:sz w:val="26"/>
          <w:szCs w:val="26"/>
          <w:lang w:val="ru-RU"/>
        </w:rPr>
        <w:t>О</w:t>
      </w:r>
      <w:r w:rsidRPr="00D8665B">
        <w:rPr>
          <w:rFonts w:ascii="Arial" w:hAnsi="Arial" w:cs="Arial"/>
          <w:b/>
          <w:bCs/>
          <w:sz w:val="26"/>
          <w:szCs w:val="26"/>
          <w:lang w:val="ru-RU"/>
        </w:rPr>
        <w:t>формление результата предоставления муниципальной услуги</w:t>
      </w:r>
    </w:p>
    <w:p w:rsidR="008A17D4" w:rsidRPr="003E566E" w:rsidRDefault="008A17D4" w:rsidP="003E566E">
      <w:pPr>
        <w:widowControl w:val="0"/>
        <w:autoSpaceDE w:val="0"/>
        <w:autoSpaceDN w:val="0"/>
        <w:adjustRightInd w:val="0"/>
        <w:spacing w:line="240" w:lineRule="atLeast"/>
        <w:ind w:firstLine="0"/>
        <w:rPr>
          <w:rFonts w:ascii="Arial" w:hAnsi="Arial" w:cs="Arial"/>
          <w:sz w:val="24"/>
          <w:szCs w:val="24"/>
          <w:lang w:val="ru-RU"/>
        </w:rPr>
      </w:pPr>
    </w:p>
    <w:p w:rsidR="00A60754" w:rsidRPr="003E566E" w:rsidRDefault="00A60754"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3.4.1. </w:t>
      </w:r>
      <w:r w:rsidR="00CC7CD7" w:rsidRPr="003E566E">
        <w:rPr>
          <w:rFonts w:ascii="Arial" w:hAnsi="Arial" w:cs="Arial"/>
          <w:sz w:val="24"/>
          <w:szCs w:val="24"/>
          <w:lang w:val="ru-RU"/>
        </w:rPr>
        <w:t xml:space="preserve">Основанием для начала административной процедуры является наличие </w:t>
      </w:r>
      <w:r w:rsidR="00B5303B" w:rsidRPr="003E566E">
        <w:rPr>
          <w:rFonts w:ascii="Arial" w:hAnsi="Arial" w:cs="Arial"/>
          <w:sz w:val="24"/>
          <w:szCs w:val="24"/>
          <w:lang w:val="ru-RU"/>
        </w:rPr>
        <w:t>акта обследования</w:t>
      </w:r>
      <w:r w:rsidR="00D8665B" w:rsidRPr="00D8665B">
        <w:rPr>
          <w:rFonts w:ascii="Arial" w:hAnsi="Arial" w:cs="Arial"/>
          <w:sz w:val="24"/>
          <w:szCs w:val="24"/>
          <w:lang w:val="ru-RU"/>
        </w:rPr>
        <w:t xml:space="preserve"> </w:t>
      </w:r>
      <w:r w:rsidR="00CA0C04" w:rsidRPr="003E566E">
        <w:rPr>
          <w:rFonts w:ascii="Arial" w:hAnsi="Arial" w:cs="Arial"/>
          <w:bCs/>
          <w:sz w:val="24"/>
          <w:szCs w:val="24"/>
          <w:lang w:val="ru-RU"/>
        </w:rPr>
        <w:t>зеленых насаждений</w:t>
      </w:r>
      <w:r w:rsidR="00CE26FC" w:rsidRPr="003E566E">
        <w:rPr>
          <w:rFonts w:ascii="Arial" w:hAnsi="Arial" w:cs="Arial"/>
          <w:bCs/>
          <w:sz w:val="24"/>
          <w:szCs w:val="24"/>
          <w:lang w:val="ru-RU"/>
        </w:rPr>
        <w:t xml:space="preserve"> подготовленного К</w:t>
      </w:r>
      <w:r w:rsidR="00CA0C04" w:rsidRPr="003E566E">
        <w:rPr>
          <w:rFonts w:ascii="Arial" w:hAnsi="Arial" w:cs="Arial"/>
          <w:bCs/>
          <w:sz w:val="24"/>
          <w:szCs w:val="24"/>
          <w:lang w:val="ru-RU"/>
        </w:rPr>
        <w:t>омиссией,</w:t>
      </w:r>
      <w:r w:rsidR="00D8665B" w:rsidRPr="00D8665B">
        <w:rPr>
          <w:rFonts w:ascii="Arial" w:hAnsi="Arial" w:cs="Arial"/>
          <w:bCs/>
          <w:sz w:val="24"/>
          <w:szCs w:val="24"/>
          <w:lang w:val="ru-RU"/>
        </w:rPr>
        <w:t xml:space="preserve"> </w:t>
      </w:r>
      <w:r w:rsidR="00B5303B" w:rsidRPr="003E566E">
        <w:rPr>
          <w:rFonts w:ascii="Arial" w:hAnsi="Arial" w:cs="Arial"/>
          <w:sz w:val="24"/>
          <w:szCs w:val="24"/>
          <w:lang w:val="ru-RU"/>
        </w:rPr>
        <w:t>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r w:rsidRPr="003E566E">
        <w:rPr>
          <w:rFonts w:ascii="Arial" w:hAnsi="Arial" w:cs="Arial"/>
          <w:sz w:val="24"/>
          <w:szCs w:val="24"/>
          <w:lang w:val="ru-RU"/>
        </w:rPr>
        <w:t>.</w:t>
      </w:r>
    </w:p>
    <w:p w:rsidR="00872D10" w:rsidRPr="003E566E" w:rsidRDefault="007C35D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3.4.2. </w:t>
      </w:r>
      <w:r w:rsidR="00B5303B" w:rsidRPr="003E566E">
        <w:rPr>
          <w:rFonts w:ascii="Arial" w:hAnsi="Arial" w:cs="Arial"/>
          <w:sz w:val="24"/>
          <w:szCs w:val="24"/>
          <w:lang w:val="ru-RU"/>
        </w:rPr>
        <w:t xml:space="preserve">В случае принятия Комиссией решения о </w:t>
      </w:r>
      <w:r w:rsidR="00686D29" w:rsidRPr="003E566E">
        <w:rPr>
          <w:rFonts w:ascii="Arial" w:hAnsi="Arial" w:cs="Arial"/>
          <w:sz w:val="24"/>
          <w:szCs w:val="24"/>
          <w:lang w:val="ru-RU"/>
        </w:rPr>
        <w:t>предоставлении порубочного билета и (или) разрешения на пересадку деревьев и кустарников</w:t>
      </w:r>
      <w:r w:rsidR="00072286" w:rsidRPr="003E566E">
        <w:rPr>
          <w:rFonts w:ascii="Arial" w:hAnsi="Arial" w:cs="Arial"/>
          <w:sz w:val="24"/>
          <w:szCs w:val="24"/>
          <w:lang w:val="ru-RU"/>
        </w:rPr>
        <w:t xml:space="preserve"> ответственный исполнитель </w:t>
      </w:r>
      <w:r w:rsidR="00B5303B" w:rsidRPr="003E566E">
        <w:rPr>
          <w:rFonts w:ascii="Arial" w:hAnsi="Arial" w:cs="Arial"/>
          <w:sz w:val="24"/>
          <w:szCs w:val="24"/>
          <w:lang w:val="ru-RU"/>
        </w:rPr>
        <w:t xml:space="preserve"> в течение </w:t>
      </w:r>
      <w:r w:rsidR="00EA6FB1" w:rsidRPr="003E566E">
        <w:rPr>
          <w:rFonts w:ascii="Arial" w:hAnsi="Arial" w:cs="Arial"/>
          <w:sz w:val="24"/>
          <w:szCs w:val="24"/>
          <w:lang w:val="ru-RU"/>
        </w:rPr>
        <w:t>2</w:t>
      </w:r>
      <w:r w:rsidR="00072286" w:rsidRPr="003E566E">
        <w:rPr>
          <w:rFonts w:ascii="Arial" w:hAnsi="Arial" w:cs="Arial"/>
          <w:sz w:val="24"/>
          <w:szCs w:val="24"/>
          <w:lang w:val="ru-RU"/>
        </w:rPr>
        <w:t xml:space="preserve"> рабочих дней</w:t>
      </w:r>
      <w:r w:rsidR="001364B4" w:rsidRPr="003E566E">
        <w:rPr>
          <w:rFonts w:ascii="Arial" w:hAnsi="Arial" w:cs="Arial"/>
          <w:sz w:val="24"/>
          <w:szCs w:val="24"/>
          <w:lang w:val="ru-RU"/>
        </w:rPr>
        <w:t xml:space="preserve"> оформляет </w:t>
      </w:r>
      <w:r w:rsidR="00A20DDD" w:rsidRPr="003E566E">
        <w:rPr>
          <w:rFonts w:ascii="Arial" w:hAnsi="Arial" w:cs="Arial"/>
          <w:sz w:val="24"/>
          <w:szCs w:val="24"/>
          <w:lang w:val="ru-RU"/>
        </w:rPr>
        <w:t xml:space="preserve">порубочный билет по форме, согласно Приложению № </w:t>
      </w:r>
      <w:r w:rsidR="002C47AD" w:rsidRPr="003E566E">
        <w:rPr>
          <w:rFonts w:ascii="Arial" w:hAnsi="Arial" w:cs="Arial"/>
          <w:sz w:val="24"/>
          <w:szCs w:val="24"/>
          <w:lang w:val="ru-RU"/>
        </w:rPr>
        <w:t>5</w:t>
      </w:r>
      <w:r w:rsidR="00A20DDD" w:rsidRPr="003E566E">
        <w:rPr>
          <w:rFonts w:ascii="Arial" w:hAnsi="Arial" w:cs="Arial"/>
          <w:sz w:val="24"/>
          <w:szCs w:val="24"/>
          <w:lang w:val="ru-RU"/>
        </w:rPr>
        <w:t xml:space="preserve"> к настоящему Административному регламенту и (или) разрешение на пересадку деревьев и кустарников по форме, согласно приложению № </w:t>
      </w:r>
      <w:r w:rsidR="002C47AD" w:rsidRPr="003E566E">
        <w:rPr>
          <w:rFonts w:ascii="Arial" w:hAnsi="Arial" w:cs="Arial"/>
          <w:sz w:val="24"/>
          <w:szCs w:val="24"/>
          <w:lang w:val="ru-RU"/>
        </w:rPr>
        <w:t>6</w:t>
      </w:r>
      <w:r w:rsidR="00A20DDD" w:rsidRPr="003E566E">
        <w:rPr>
          <w:rFonts w:ascii="Arial" w:hAnsi="Arial" w:cs="Arial"/>
          <w:sz w:val="24"/>
          <w:szCs w:val="24"/>
          <w:lang w:val="ru-RU"/>
        </w:rPr>
        <w:t xml:space="preserve"> к настоящему Административному регламенту. </w:t>
      </w:r>
    </w:p>
    <w:p w:rsidR="00B5303B" w:rsidRPr="003E566E" w:rsidRDefault="007C35D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3.4.3. </w:t>
      </w:r>
      <w:r w:rsidR="00B5303B" w:rsidRPr="003E566E">
        <w:rPr>
          <w:rFonts w:ascii="Arial" w:hAnsi="Arial" w:cs="Arial"/>
          <w:sz w:val="24"/>
          <w:szCs w:val="24"/>
          <w:lang w:val="ru-RU"/>
        </w:rPr>
        <w:t>Подписанн</w:t>
      </w:r>
      <w:r w:rsidR="00872D10" w:rsidRPr="003E566E">
        <w:rPr>
          <w:rFonts w:ascii="Arial" w:hAnsi="Arial" w:cs="Arial"/>
          <w:sz w:val="24"/>
          <w:szCs w:val="24"/>
          <w:lang w:val="ru-RU"/>
        </w:rPr>
        <w:t xml:space="preserve">ые </w:t>
      </w:r>
      <w:r w:rsidR="00B5303B" w:rsidRPr="003E566E">
        <w:rPr>
          <w:rFonts w:ascii="Arial" w:hAnsi="Arial" w:cs="Arial"/>
          <w:sz w:val="24"/>
          <w:szCs w:val="24"/>
          <w:lang w:val="ru-RU"/>
        </w:rPr>
        <w:t xml:space="preserve"> Главой</w:t>
      </w:r>
      <w:r w:rsidR="00D8665B" w:rsidRPr="00D8665B">
        <w:rPr>
          <w:rFonts w:ascii="Arial" w:hAnsi="Arial" w:cs="Arial"/>
          <w:sz w:val="24"/>
          <w:szCs w:val="24"/>
          <w:lang w:val="ru-RU"/>
        </w:rPr>
        <w:t xml:space="preserve"> </w:t>
      </w:r>
      <w:r w:rsidR="003E566E" w:rsidRPr="003E566E">
        <w:rPr>
          <w:rFonts w:ascii="Arial" w:hAnsi="Arial" w:cs="Arial"/>
          <w:sz w:val="24"/>
          <w:szCs w:val="24"/>
          <w:lang w:val="ru-RU"/>
        </w:rPr>
        <w:t>Шумаковского</w:t>
      </w:r>
      <w:r w:rsidR="003A60DB" w:rsidRPr="003E566E">
        <w:rPr>
          <w:rFonts w:ascii="Arial" w:hAnsi="Arial" w:cs="Arial"/>
          <w:sz w:val="24"/>
          <w:szCs w:val="24"/>
          <w:lang w:val="ru-RU"/>
        </w:rPr>
        <w:t xml:space="preserve"> сельсовета Курского района </w:t>
      </w:r>
      <w:r w:rsidR="00872D10" w:rsidRPr="003E566E">
        <w:rPr>
          <w:rFonts w:ascii="Arial" w:hAnsi="Arial" w:cs="Arial"/>
          <w:sz w:val="24"/>
          <w:szCs w:val="24"/>
          <w:lang w:val="ru-RU"/>
        </w:rPr>
        <w:t xml:space="preserve">порубочный  билет и (или) разрешение на пересадку деревьев и кустарников </w:t>
      </w:r>
      <w:r w:rsidR="00B5303B" w:rsidRPr="003E566E">
        <w:rPr>
          <w:rFonts w:ascii="Arial" w:hAnsi="Arial" w:cs="Arial"/>
          <w:sz w:val="24"/>
          <w:szCs w:val="24"/>
          <w:lang w:val="ru-RU"/>
        </w:rPr>
        <w:t>регистриру</w:t>
      </w:r>
      <w:r w:rsidR="00872D10" w:rsidRPr="003E566E">
        <w:rPr>
          <w:rFonts w:ascii="Arial" w:hAnsi="Arial" w:cs="Arial"/>
          <w:sz w:val="24"/>
          <w:szCs w:val="24"/>
          <w:lang w:val="ru-RU"/>
        </w:rPr>
        <w:t>ю</w:t>
      </w:r>
      <w:r w:rsidR="00B5303B" w:rsidRPr="003E566E">
        <w:rPr>
          <w:rFonts w:ascii="Arial" w:hAnsi="Arial" w:cs="Arial"/>
          <w:sz w:val="24"/>
          <w:szCs w:val="24"/>
          <w:lang w:val="ru-RU"/>
        </w:rPr>
        <w:t>тся в Журнале</w:t>
      </w:r>
      <w:r w:rsidR="003A60DB" w:rsidRPr="003E566E">
        <w:rPr>
          <w:rFonts w:ascii="Arial" w:hAnsi="Arial" w:cs="Arial"/>
          <w:sz w:val="24"/>
          <w:szCs w:val="24"/>
          <w:lang w:val="ru-RU"/>
        </w:rPr>
        <w:t xml:space="preserve"> регистрации исходящей корреспонденции </w:t>
      </w:r>
      <w:r w:rsidR="00B5303B" w:rsidRPr="003E566E">
        <w:rPr>
          <w:rFonts w:ascii="Arial" w:hAnsi="Arial" w:cs="Arial"/>
          <w:sz w:val="24"/>
          <w:szCs w:val="24"/>
          <w:lang w:val="ru-RU"/>
        </w:rPr>
        <w:t xml:space="preserve">в соответствии с Инструкцией по делопроизводству. </w:t>
      </w:r>
    </w:p>
    <w:p w:rsidR="00D55311" w:rsidRPr="003E566E" w:rsidRDefault="007C35D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3.4.4. </w:t>
      </w:r>
      <w:r w:rsidR="00B5303B" w:rsidRPr="003E566E">
        <w:rPr>
          <w:rFonts w:ascii="Arial" w:hAnsi="Arial" w:cs="Arial"/>
          <w:sz w:val="24"/>
          <w:szCs w:val="24"/>
          <w:lang w:val="ru-RU"/>
        </w:rPr>
        <w:t xml:space="preserve">В случае принятия Комиссией решения об отказе в предоставлении муниципальной услуги, </w:t>
      </w:r>
      <w:r w:rsidR="00072286" w:rsidRPr="003E566E">
        <w:rPr>
          <w:rFonts w:ascii="Arial" w:hAnsi="Arial" w:cs="Arial"/>
          <w:sz w:val="24"/>
          <w:szCs w:val="24"/>
          <w:lang w:val="ru-RU"/>
        </w:rPr>
        <w:t xml:space="preserve">ответственный исполнитель </w:t>
      </w:r>
      <w:r w:rsidR="00B5303B" w:rsidRPr="003E566E">
        <w:rPr>
          <w:rFonts w:ascii="Arial" w:hAnsi="Arial" w:cs="Arial"/>
          <w:sz w:val="24"/>
          <w:szCs w:val="24"/>
          <w:lang w:val="ru-RU"/>
        </w:rPr>
        <w:t xml:space="preserve"> в течение 2 </w:t>
      </w:r>
      <w:r w:rsidR="001610A7" w:rsidRPr="003E566E">
        <w:rPr>
          <w:rFonts w:ascii="Arial" w:hAnsi="Arial" w:cs="Arial"/>
          <w:sz w:val="24"/>
          <w:szCs w:val="24"/>
          <w:lang w:val="ru-RU"/>
        </w:rPr>
        <w:t xml:space="preserve">рабочих </w:t>
      </w:r>
      <w:r w:rsidR="00B5303B" w:rsidRPr="003E566E">
        <w:rPr>
          <w:rFonts w:ascii="Arial" w:hAnsi="Arial" w:cs="Arial"/>
          <w:sz w:val="24"/>
          <w:szCs w:val="24"/>
          <w:lang w:val="ru-RU"/>
        </w:rPr>
        <w:t xml:space="preserve"> дней </w:t>
      </w:r>
      <w:r w:rsidR="00783258" w:rsidRPr="003E566E">
        <w:rPr>
          <w:rFonts w:ascii="Arial" w:hAnsi="Arial" w:cs="Arial"/>
          <w:sz w:val="24"/>
          <w:szCs w:val="24"/>
          <w:lang w:val="ru-RU"/>
        </w:rPr>
        <w:t xml:space="preserve">оформляет </w:t>
      </w:r>
      <w:r w:rsidR="002711FA" w:rsidRPr="003E566E">
        <w:rPr>
          <w:rFonts w:ascii="Arial" w:hAnsi="Arial" w:cs="Arial"/>
          <w:sz w:val="24"/>
          <w:szCs w:val="24"/>
          <w:lang w:val="ru-RU"/>
        </w:rPr>
        <w:t xml:space="preserve">уведомление </w:t>
      </w:r>
      <w:r w:rsidR="00B5303B" w:rsidRPr="003E566E">
        <w:rPr>
          <w:rFonts w:ascii="Arial" w:hAnsi="Arial" w:cs="Arial"/>
          <w:sz w:val="24"/>
          <w:szCs w:val="24"/>
          <w:lang w:val="ru-RU"/>
        </w:rPr>
        <w:t xml:space="preserve">об отказе в </w:t>
      </w:r>
      <w:r w:rsidR="00932743" w:rsidRPr="003E566E">
        <w:rPr>
          <w:rFonts w:ascii="Arial" w:hAnsi="Arial" w:cs="Arial"/>
          <w:sz w:val="24"/>
          <w:szCs w:val="24"/>
          <w:lang w:val="ru-RU"/>
        </w:rPr>
        <w:t xml:space="preserve">предоставлении порубочного билета и (или) разрешения на пересадку деревьев и кустарников  </w:t>
      </w:r>
      <w:r w:rsidR="00B5303B" w:rsidRPr="003E566E">
        <w:rPr>
          <w:rFonts w:ascii="Arial" w:hAnsi="Arial" w:cs="Arial"/>
          <w:sz w:val="24"/>
          <w:szCs w:val="24"/>
          <w:lang w:val="ru-RU"/>
        </w:rPr>
        <w:t xml:space="preserve">  с</w:t>
      </w:r>
      <w:r w:rsidR="00783258" w:rsidRPr="003E566E">
        <w:rPr>
          <w:rFonts w:ascii="Arial" w:hAnsi="Arial" w:cs="Arial"/>
          <w:sz w:val="24"/>
          <w:szCs w:val="24"/>
          <w:lang w:val="ru-RU"/>
        </w:rPr>
        <w:t xml:space="preserve"> указанием причин отказа. </w:t>
      </w:r>
      <w:r w:rsidR="00B5303B" w:rsidRPr="003E566E">
        <w:rPr>
          <w:rFonts w:ascii="Arial" w:hAnsi="Arial" w:cs="Arial"/>
          <w:sz w:val="24"/>
          <w:szCs w:val="24"/>
          <w:lang w:val="ru-RU"/>
        </w:rPr>
        <w:t xml:space="preserve"> Данное уведомление подписывается Главой  </w:t>
      </w:r>
      <w:r w:rsidR="00D55311" w:rsidRPr="003E566E">
        <w:rPr>
          <w:rFonts w:ascii="Arial" w:hAnsi="Arial" w:cs="Arial"/>
          <w:sz w:val="24"/>
          <w:szCs w:val="24"/>
          <w:lang w:val="ru-RU"/>
        </w:rPr>
        <w:t>сельсовета</w:t>
      </w:r>
      <w:r w:rsidR="001610A7" w:rsidRPr="003E566E">
        <w:rPr>
          <w:rFonts w:ascii="Arial" w:hAnsi="Arial" w:cs="Arial"/>
          <w:sz w:val="24"/>
          <w:szCs w:val="24"/>
          <w:lang w:val="ru-RU"/>
        </w:rPr>
        <w:t>.</w:t>
      </w:r>
    </w:p>
    <w:p w:rsidR="00A60754" w:rsidRPr="003E566E" w:rsidRDefault="007C35DC" w:rsidP="003E566E">
      <w:pPr>
        <w:spacing w:line="240" w:lineRule="atLeast"/>
        <w:ind w:firstLine="567"/>
        <w:rPr>
          <w:rFonts w:ascii="Arial" w:hAnsi="Arial" w:cs="Arial"/>
          <w:sz w:val="24"/>
          <w:szCs w:val="24"/>
          <w:lang w:val="ru-RU"/>
        </w:rPr>
      </w:pPr>
      <w:r w:rsidRPr="003E566E">
        <w:rPr>
          <w:rFonts w:ascii="Arial" w:hAnsi="Arial" w:cs="Arial"/>
          <w:sz w:val="24"/>
          <w:szCs w:val="24"/>
          <w:lang w:val="ru-RU"/>
        </w:rPr>
        <w:lastRenderedPageBreak/>
        <w:t xml:space="preserve">3.4.5. </w:t>
      </w:r>
      <w:r w:rsidR="00A60754" w:rsidRPr="003E566E">
        <w:rPr>
          <w:rFonts w:ascii="Arial" w:hAnsi="Arial" w:cs="Arial"/>
          <w:sz w:val="24"/>
          <w:szCs w:val="24"/>
          <w:lang w:val="ru-RU"/>
        </w:rPr>
        <w:t>Критерием принятия решения  является  наличие (отсутствие) оснований для предоставления   (отказа в предоставлении) муниципальной услуги.</w:t>
      </w:r>
    </w:p>
    <w:p w:rsidR="00A60754" w:rsidRPr="003E566E" w:rsidRDefault="007C35D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3.4.6.</w:t>
      </w:r>
      <w:r w:rsidR="00A60754" w:rsidRPr="003E566E">
        <w:rPr>
          <w:rFonts w:ascii="Arial" w:hAnsi="Arial" w:cs="Arial"/>
          <w:sz w:val="24"/>
          <w:szCs w:val="24"/>
          <w:lang w:val="ru-RU"/>
        </w:rPr>
        <w:t xml:space="preserve">Срок выполнения административной процедуры </w:t>
      </w:r>
      <w:r w:rsidRPr="003E566E">
        <w:rPr>
          <w:rFonts w:ascii="Arial" w:hAnsi="Arial" w:cs="Arial"/>
          <w:sz w:val="24"/>
          <w:szCs w:val="24"/>
          <w:lang w:val="ru-RU"/>
        </w:rPr>
        <w:t xml:space="preserve">–2  </w:t>
      </w:r>
      <w:r w:rsidR="00A60754" w:rsidRPr="003E566E">
        <w:rPr>
          <w:rFonts w:ascii="Arial" w:hAnsi="Arial" w:cs="Arial"/>
          <w:sz w:val="24"/>
          <w:szCs w:val="24"/>
          <w:lang w:val="ru-RU"/>
        </w:rPr>
        <w:t>рабочих дн</w:t>
      </w:r>
      <w:r w:rsidRPr="003E566E">
        <w:rPr>
          <w:rFonts w:ascii="Arial" w:hAnsi="Arial" w:cs="Arial"/>
          <w:sz w:val="24"/>
          <w:szCs w:val="24"/>
          <w:lang w:val="ru-RU"/>
        </w:rPr>
        <w:t>я</w:t>
      </w:r>
      <w:r w:rsidR="00A60754" w:rsidRPr="003E566E">
        <w:rPr>
          <w:rFonts w:ascii="Arial" w:hAnsi="Arial" w:cs="Arial"/>
          <w:sz w:val="24"/>
          <w:szCs w:val="24"/>
          <w:lang w:val="ru-RU"/>
        </w:rPr>
        <w:t xml:space="preserve">. </w:t>
      </w:r>
    </w:p>
    <w:p w:rsidR="00783258" w:rsidRPr="003E566E" w:rsidRDefault="007C35D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3.4.7. </w:t>
      </w:r>
      <w:r w:rsidR="00B5303B" w:rsidRPr="003E566E">
        <w:rPr>
          <w:rFonts w:ascii="Arial" w:hAnsi="Arial" w:cs="Arial"/>
          <w:sz w:val="24"/>
          <w:szCs w:val="24"/>
          <w:lang w:val="ru-RU"/>
        </w:rPr>
        <w:t xml:space="preserve">Результатом </w:t>
      </w:r>
      <w:r w:rsidR="00B00E3C" w:rsidRPr="003E566E">
        <w:rPr>
          <w:rFonts w:ascii="Arial" w:hAnsi="Arial" w:cs="Arial"/>
          <w:sz w:val="24"/>
          <w:szCs w:val="24"/>
          <w:lang w:val="ru-RU"/>
        </w:rPr>
        <w:t xml:space="preserve"> выполнения </w:t>
      </w:r>
      <w:r w:rsidR="00B5303B" w:rsidRPr="003E566E">
        <w:rPr>
          <w:rFonts w:ascii="Arial" w:hAnsi="Arial" w:cs="Arial"/>
          <w:sz w:val="24"/>
          <w:szCs w:val="24"/>
          <w:lang w:val="ru-RU"/>
        </w:rPr>
        <w:t>административной процедуры является</w:t>
      </w:r>
      <w:r w:rsidR="00783258" w:rsidRPr="003E566E">
        <w:rPr>
          <w:rFonts w:ascii="Arial" w:hAnsi="Arial" w:cs="Arial"/>
          <w:sz w:val="24"/>
          <w:szCs w:val="24"/>
          <w:lang w:val="ru-RU"/>
        </w:rPr>
        <w:t>:</w:t>
      </w:r>
    </w:p>
    <w:p w:rsidR="00783258" w:rsidRPr="003E566E" w:rsidRDefault="002C47AD" w:rsidP="003E566E">
      <w:pPr>
        <w:spacing w:line="240" w:lineRule="atLeast"/>
        <w:ind w:firstLine="284"/>
        <w:rPr>
          <w:rFonts w:ascii="Arial" w:hAnsi="Arial" w:cs="Arial"/>
          <w:bCs/>
          <w:sz w:val="24"/>
          <w:szCs w:val="24"/>
          <w:lang w:val="ru-RU"/>
        </w:rPr>
      </w:pPr>
      <w:r w:rsidRPr="003E566E">
        <w:rPr>
          <w:rFonts w:ascii="Arial" w:hAnsi="Arial" w:cs="Arial"/>
          <w:sz w:val="24"/>
          <w:szCs w:val="24"/>
          <w:lang w:val="ru-RU"/>
        </w:rPr>
        <w:t xml:space="preserve">- </w:t>
      </w:r>
      <w:r w:rsidR="001610A7" w:rsidRPr="003E566E">
        <w:rPr>
          <w:rFonts w:ascii="Arial" w:hAnsi="Arial" w:cs="Arial"/>
          <w:sz w:val="24"/>
          <w:szCs w:val="24"/>
          <w:lang w:val="ru-RU"/>
        </w:rPr>
        <w:t>оформленный</w:t>
      </w:r>
      <w:r w:rsidR="00D8665B">
        <w:rPr>
          <w:rFonts w:ascii="Arial" w:hAnsi="Arial" w:cs="Arial"/>
          <w:sz w:val="24"/>
          <w:szCs w:val="24"/>
        </w:rPr>
        <w:t xml:space="preserve"> </w:t>
      </w:r>
      <w:r w:rsidR="001610A7" w:rsidRPr="003E566E">
        <w:rPr>
          <w:rFonts w:ascii="Arial" w:hAnsi="Arial" w:cs="Arial"/>
          <w:bCs/>
          <w:sz w:val="24"/>
          <w:szCs w:val="24"/>
          <w:lang w:val="ru-RU"/>
        </w:rPr>
        <w:t xml:space="preserve">порубочный билет </w:t>
      </w:r>
    </w:p>
    <w:p w:rsidR="002711FA" w:rsidRPr="003E566E" w:rsidRDefault="002711FA"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 оформленное разрешение  на пересадку деревьев и кустарников.</w:t>
      </w:r>
    </w:p>
    <w:p w:rsidR="002711FA" w:rsidRPr="003E566E" w:rsidRDefault="002711FA" w:rsidP="003E566E">
      <w:pPr>
        <w:spacing w:line="240" w:lineRule="atLeast"/>
        <w:ind w:firstLine="284"/>
        <w:rPr>
          <w:rFonts w:ascii="Arial" w:hAnsi="Arial" w:cs="Arial"/>
          <w:bCs/>
          <w:sz w:val="24"/>
          <w:szCs w:val="24"/>
          <w:lang w:val="ru-RU"/>
        </w:rPr>
      </w:pPr>
      <w:r w:rsidRPr="003E566E">
        <w:rPr>
          <w:rFonts w:ascii="Arial" w:hAnsi="Arial" w:cs="Arial"/>
          <w:bCs/>
          <w:sz w:val="24"/>
          <w:szCs w:val="24"/>
          <w:lang w:val="ru-RU"/>
        </w:rPr>
        <w:t xml:space="preserve">- </w:t>
      </w:r>
      <w:r w:rsidR="00A56C54" w:rsidRPr="003E566E">
        <w:rPr>
          <w:rFonts w:ascii="Arial" w:hAnsi="Arial" w:cs="Arial"/>
          <w:bCs/>
          <w:sz w:val="24"/>
          <w:szCs w:val="24"/>
          <w:lang w:val="ru-RU"/>
        </w:rPr>
        <w:t xml:space="preserve">уведомление об отказе </w:t>
      </w:r>
      <w:r w:rsidRPr="003E566E">
        <w:rPr>
          <w:rFonts w:ascii="Arial" w:hAnsi="Arial" w:cs="Arial"/>
          <w:bCs/>
          <w:sz w:val="24"/>
          <w:szCs w:val="24"/>
          <w:lang w:val="ru-RU"/>
        </w:rPr>
        <w:t>в предоставлении порубочного билета и (или) разрешения на пересадку деревьев и кустарников.</w:t>
      </w:r>
    </w:p>
    <w:p w:rsidR="00B5303B" w:rsidRPr="003E566E" w:rsidRDefault="007C35DC"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hAnsi="Arial" w:cs="Arial"/>
          <w:sz w:val="24"/>
          <w:szCs w:val="24"/>
          <w:lang w:val="ru-RU"/>
        </w:rPr>
        <w:t xml:space="preserve">3.4.8. </w:t>
      </w:r>
      <w:r w:rsidR="00B5303B" w:rsidRPr="003E566E">
        <w:rPr>
          <w:rFonts w:ascii="Arial" w:hAnsi="Arial" w:cs="Arial"/>
          <w:sz w:val="24"/>
          <w:szCs w:val="24"/>
          <w:lang w:val="ru-RU"/>
        </w:rPr>
        <w:t>Способом фиксации результата выполнения административной процедуры является регистрация</w:t>
      </w:r>
      <w:r w:rsidR="003D4A14" w:rsidRPr="003E566E">
        <w:rPr>
          <w:rFonts w:ascii="Arial" w:hAnsi="Arial" w:cs="Arial"/>
          <w:sz w:val="24"/>
          <w:szCs w:val="24"/>
          <w:lang w:val="ru-RU"/>
        </w:rPr>
        <w:t xml:space="preserve"> документа, являющегося результатом предоставления муниципальной услуги, </w:t>
      </w:r>
      <w:r w:rsidR="00B5303B" w:rsidRPr="003E566E">
        <w:rPr>
          <w:rFonts w:ascii="Arial" w:hAnsi="Arial" w:cs="Arial"/>
          <w:sz w:val="24"/>
          <w:szCs w:val="24"/>
          <w:lang w:val="ru-RU"/>
        </w:rPr>
        <w:t xml:space="preserve"> в Журнале</w:t>
      </w:r>
      <w:r w:rsidR="003A60DB" w:rsidRPr="003E566E">
        <w:rPr>
          <w:rFonts w:ascii="Arial" w:hAnsi="Arial" w:cs="Arial"/>
          <w:sz w:val="24"/>
          <w:szCs w:val="24"/>
          <w:lang w:val="ru-RU"/>
        </w:rPr>
        <w:t xml:space="preserve"> регистрации исходящей корреспонденции.</w:t>
      </w:r>
    </w:p>
    <w:p w:rsidR="0037644C" w:rsidRPr="003E566E" w:rsidRDefault="0037644C" w:rsidP="003E566E">
      <w:pPr>
        <w:widowControl w:val="0"/>
        <w:autoSpaceDE w:val="0"/>
        <w:autoSpaceDN w:val="0"/>
        <w:adjustRightInd w:val="0"/>
        <w:spacing w:line="240" w:lineRule="atLeast"/>
        <w:ind w:firstLine="0"/>
        <w:rPr>
          <w:rFonts w:ascii="Arial" w:hAnsi="Arial" w:cs="Arial"/>
          <w:sz w:val="24"/>
          <w:szCs w:val="24"/>
          <w:lang w:val="ru-RU"/>
        </w:rPr>
      </w:pPr>
    </w:p>
    <w:p w:rsidR="00321E8D" w:rsidRPr="00D8665B" w:rsidRDefault="00DF7153" w:rsidP="00D8665B">
      <w:pPr>
        <w:pStyle w:val="2"/>
        <w:spacing w:before="0" w:line="240" w:lineRule="atLeast"/>
        <w:ind w:firstLine="0"/>
        <w:jc w:val="left"/>
        <w:rPr>
          <w:rFonts w:ascii="Arial" w:hAnsi="Arial" w:cs="Arial"/>
          <w:lang w:val="ru-RU"/>
        </w:rPr>
      </w:pPr>
      <w:bookmarkStart w:id="15" w:name="_Toc219798552"/>
      <w:r w:rsidRPr="00D8665B">
        <w:rPr>
          <w:rFonts w:ascii="Arial" w:hAnsi="Arial" w:cs="Arial"/>
          <w:bCs w:val="0"/>
          <w:iCs/>
          <w:lang w:val="ru-RU"/>
        </w:rPr>
        <w:t>3.</w:t>
      </w:r>
      <w:r w:rsidR="00B335C3" w:rsidRPr="00D8665B">
        <w:rPr>
          <w:rFonts w:ascii="Arial" w:hAnsi="Arial" w:cs="Arial"/>
          <w:bCs w:val="0"/>
          <w:iCs/>
          <w:lang w:val="ru-RU"/>
        </w:rPr>
        <w:t xml:space="preserve">5. </w:t>
      </w:r>
      <w:bookmarkEnd w:id="15"/>
      <w:r w:rsidR="00321E8D" w:rsidRPr="00D8665B">
        <w:rPr>
          <w:rFonts w:ascii="Arial" w:hAnsi="Arial" w:cs="Arial"/>
          <w:lang w:val="ru-RU"/>
        </w:rPr>
        <w:t xml:space="preserve">Выдача </w:t>
      </w:r>
      <w:r w:rsidR="00871E5B" w:rsidRPr="00D8665B">
        <w:rPr>
          <w:rFonts w:ascii="Arial" w:hAnsi="Arial" w:cs="Arial"/>
          <w:lang w:val="ru-RU"/>
        </w:rPr>
        <w:t xml:space="preserve">документа, являющегося </w:t>
      </w:r>
      <w:r w:rsidR="00321E8D" w:rsidRPr="00D8665B">
        <w:rPr>
          <w:rFonts w:ascii="Arial" w:hAnsi="Arial" w:cs="Arial"/>
          <w:lang w:val="ru-RU"/>
        </w:rPr>
        <w:t>результат</w:t>
      </w:r>
      <w:r w:rsidR="00871E5B" w:rsidRPr="00D8665B">
        <w:rPr>
          <w:rFonts w:ascii="Arial" w:hAnsi="Arial" w:cs="Arial"/>
          <w:lang w:val="ru-RU"/>
        </w:rPr>
        <w:t>ом предоставления</w:t>
      </w:r>
      <w:r w:rsidR="00321E8D" w:rsidRPr="00D8665B">
        <w:rPr>
          <w:rFonts w:ascii="Arial" w:hAnsi="Arial" w:cs="Arial"/>
          <w:lang w:val="ru-RU"/>
        </w:rPr>
        <w:t xml:space="preserve"> муниципальной услуги</w:t>
      </w:r>
    </w:p>
    <w:p w:rsidR="00871E5B" w:rsidRPr="003E566E" w:rsidRDefault="00871E5B" w:rsidP="003E566E">
      <w:pPr>
        <w:spacing w:line="240" w:lineRule="atLeast"/>
        <w:rPr>
          <w:rFonts w:ascii="Arial" w:hAnsi="Arial" w:cs="Arial"/>
          <w:sz w:val="24"/>
          <w:szCs w:val="24"/>
          <w:lang w:val="ru-RU"/>
        </w:rPr>
      </w:pPr>
    </w:p>
    <w:p w:rsidR="00A3792F" w:rsidRPr="003E566E" w:rsidRDefault="007C35DC" w:rsidP="003E566E">
      <w:pPr>
        <w:widowControl w:val="0"/>
        <w:tabs>
          <w:tab w:val="left" w:pos="0"/>
          <w:tab w:val="left" w:pos="720"/>
          <w:tab w:val="left" w:pos="900"/>
        </w:tabs>
        <w:autoSpaceDE w:val="0"/>
        <w:autoSpaceDN w:val="0"/>
        <w:adjustRightInd w:val="0"/>
        <w:spacing w:line="240" w:lineRule="atLeast"/>
        <w:ind w:firstLine="720"/>
        <w:rPr>
          <w:rFonts w:ascii="Arial" w:hAnsi="Arial" w:cs="Arial"/>
          <w:bCs/>
          <w:sz w:val="24"/>
          <w:szCs w:val="24"/>
          <w:lang w:val="ru-RU" w:eastAsia="ru-RU"/>
        </w:rPr>
      </w:pPr>
      <w:r w:rsidRPr="003E566E">
        <w:rPr>
          <w:rFonts w:ascii="Arial" w:hAnsi="Arial" w:cs="Arial"/>
          <w:sz w:val="24"/>
          <w:szCs w:val="24"/>
          <w:lang w:val="ru-RU" w:eastAsia="ru-RU"/>
        </w:rPr>
        <w:t xml:space="preserve">3.5.1. </w:t>
      </w:r>
      <w:r w:rsidR="00643810" w:rsidRPr="003E566E">
        <w:rPr>
          <w:rFonts w:ascii="Arial" w:hAnsi="Arial" w:cs="Arial"/>
          <w:sz w:val="24"/>
          <w:szCs w:val="24"/>
          <w:lang w:val="ru-RU" w:eastAsia="ru-RU"/>
        </w:rPr>
        <w:t xml:space="preserve">Основанием для начала административной процедуры является </w:t>
      </w:r>
      <w:r w:rsidR="00A56C54" w:rsidRPr="003E566E">
        <w:rPr>
          <w:rFonts w:ascii="Arial" w:hAnsi="Arial" w:cs="Arial"/>
          <w:sz w:val="24"/>
          <w:szCs w:val="24"/>
          <w:lang w:val="ru-RU" w:eastAsia="ru-RU"/>
        </w:rPr>
        <w:t xml:space="preserve">зарегистрированный </w:t>
      </w:r>
      <w:r w:rsidR="008D06A3" w:rsidRPr="003E566E">
        <w:rPr>
          <w:rFonts w:ascii="Arial" w:hAnsi="Arial" w:cs="Arial"/>
          <w:sz w:val="24"/>
          <w:szCs w:val="24"/>
          <w:lang w:val="ru-RU" w:eastAsia="ru-RU"/>
        </w:rPr>
        <w:t xml:space="preserve">порубочный билет, </w:t>
      </w:r>
      <w:r w:rsidR="00A56C54" w:rsidRPr="003E566E">
        <w:rPr>
          <w:rFonts w:ascii="Arial" w:hAnsi="Arial" w:cs="Arial"/>
          <w:sz w:val="24"/>
          <w:szCs w:val="24"/>
          <w:lang w:val="ru-RU" w:eastAsia="ru-RU"/>
        </w:rPr>
        <w:t xml:space="preserve">разрешение на пересадку деревьев и кустарников либо </w:t>
      </w:r>
      <w:r w:rsidR="008D06A3" w:rsidRPr="003E566E">
        <w:rPr>
          <w:rFonts w:ascii="Arial" w:hAnsi="Arial" w:cs="Arial"/>
          <w:sz w:val="24"/>
          <w:szCs w:val="24"/>
          <w:lang w:val="ru-RU" w:eastAsia="ru-RU"/>
        </w:rPr>
        <w:t xml:space="preserve">уведомление </w:t>
      </w:r>
      <w:r w:rsidR="00A56C54" w:rsidRPr="003E566E">
        <w:rPr>
          <w:rFonts w:ascii="Arial" w:hAnsi="Arial" w:cs="Arial"/>
          <w:sz w:val="24"/>
          <w:szCs w:val="24"/>
          <w:lang w:val="ru-RU" w:eastAsia="ru-RU"/>
        </w:rPr>
        <w:t xml:space="preserve">об  отказе   </w:t>
      </w:r>
      <w:r w:rsidR="00A56C54" w:rsidRPr="003E566E">
        <w:rPr>
          <w:rFonts w:ascii="Arial" w:hAnsi="Arial" w:cs="Arial"/>
          <w:bCs/>
          <w:sz w:val="24"/>
          <w:szCs w:val="24"/>
          <w:lang w:val="ru-RU" w:eastAsia="ru-RU"/>
        </w:rPr>
        <w:t xml:space="preserve">в предоставлении порубочного билета и (или) разрешения на пересадку деревьев и кустарников. </w:t>
      </w:r>
    </w:p>
    <w:p w:rsidR="004F62CE" w:rsidRPr="003E566E" w:rsidRDefault="007C35DC" w:rsidP="003E566E">
      <w:pPr>
        <w:widowControl w:val="0"/>
        <w:tabs>
          <w:tab w:val="left" w:pos="0"/>
          <w:tab w:val="left" w:pos="720"/>
          <w:tab w:val="left" w:pos="900"/>
        </w:tabs>
        <w:autoSpaceDE w:val="0"/>
        <w:autoSpaceDN w:val="0"/>
        <w:adjustRightInd w:val="0"/>
        <w:spacing w:line="240" w:lineRule="atLeast"/>
        <w:ind w:firstLine="720"/>
        <w:rPr>
          <w:rFonts w:ascii="Arial" w:hAnsi="Arial" w:cs="Arial"/>
          <w:bCs/>
          <w:sz w:val="24"/>
          <w:szCs w:val="24"/>
          <w:lang w:val="ru-RU" w:eastAsia="ru-RU"/>
        </w:rPr>
      </w:pPr>
      <w:r w:rsidRPr="003E566E">
        <w:rPr>
          <w:rFonts w:ascii="Arial" w:hAnsi="Arial" w:cs="Arial"/>
          <w:bCs/>
          <w:sz w:val="24"/>
          <w:szCs w:val="24"/>
          <w:lang w:val="ru-RU" w:eastAsia="ru-RU"/>
        </w:rPr>
        <w:t xml:space="preserve">3.5.2. </w:t>
      </w:r>
      <w:r w:rsidR="004F62CE" w:rsidRPr="003E566E">
        <w:rPr>
          <w:rFonts w:ascii="Arial" w:hAnsi="Arial" w:cs="Arial"/>
          <w:bCs/>
          <w:sz w:val="24"/>
          <w:szCs w:val="24"/>
          <w:lang w:val="ru-RU" w:eastAsia="ru-RU"/>
        </w:rPr>
        <w:t xml:space="preserve">Способ получения результата предоставления  муниципальной услуги заявитель указывает в заявлении. </w:t>
      </w:r>
    </w:p>
    <w:p w:rsidR="004F62CE" w:rsidRPr="003E566E" w:rsidRDefault="007C35DC"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3.5.3. </w:t>
      </w:r>
      <w:r w:rsidR="00A3792F" w:rsidRPr="003E566E">
        <w:rPr>
          <w:rFonts w:ascii="Arial" w:hAnsi="Arial" w:cs="Arial"/>
          <w:sz w:val="24"/>
          <w:szCs w:val="24"/>
          <w:lang w:val="ru-RU" w:eastAsia="ru-RU"/>
        </w:rPr>
        <w:t xml:space="preserve">Ответственный исполнитель выдает </w:t>
      </w:r>
      <w:r w:rsidR="00283AB3" w:rsidRPr="003E566E">
        <w:rPr>
          <w:rFonts w:ascii="Arial" w:hAnsi="Arial" w:cs="Arial"/>
          <w:sz w:val="24"/>
          <w:szCs w:val="24"/>
          <w:lang w:val="ru-RU" w:eastAsia="ru-RU"/>
        </w:rPr>
        <w:t xml:space="preserve">(направляет) </w:t>
      </w:r>
      <w:r w:rsidR="00A3792F" w:rsidRPr="003E566E">
        <w:rPr>
          <w:rFonts w:ascii="Arial" w:hAnsi="Arial" w:cs="Arial"/>
          <w:sz w:val="24"/>
          <w:szCs w:val="24"/>
          <w:lang w:val="ru-RU" w:eastAsia="ru-RU"/>
        </w:rPr>
        <w:t xml:space="preserve"> заявителю документ,</w:t>
      </w:r>
      <w:r w:rsidR="00283AB3" w:rsidRPr="003E566E">
        <w:rPr>
          <w:rFonts w:ascii="Arial" w:hAnsi="Arial" w:cs="Arial"/>
          <w:sz w:val="24"/>
          <w:szCs w:val="24"/>
          <w:lang w:val="ru-RU" w:eastAsia="ru-RU"/>
        </w:rPr>
        <w:t xml:space="preserve"> являющийся результатом предоставления муниципальной услуги  в форме документа на бумажном носителе</w:t>
      </w:r>
      <w:r w:rsidR="004F62CE" w:rsidRPr="003E566E">
        <w:rPr>
          <w:rFonts w:ascii="Arial" w:hAnsi="Arial" w:cs="Arial"/>
          <w:sz w:val="24"/>
          <w:szCs w:val="24"/>
          <w:lang w:val="ru-RU" w:eastAsia="ru-RU"/>
        </w:rPr>
        <w:t>:</w:t>
      </w:r>
    </w:p>
    <w:p w:rsidR="004F62CE" w:rsidRPr="003E566E" w:rsidRDefault="008D06A3"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 при личном  обращении заявителя в Администрацию</w:t>
      </w:r>
      <w:r w:rsidR="004F62CE" w:rsidRPr="003E566E">
        <w:rPr>
          <w:rFonts w:ascii="Arial" w:hAnsi="Arial" w:cs="Arial"/>
          <w:sz w:val="24"/>
          <w:szCs w:val="24"/>
          <w:lang w:val="ru-RU" w:eastAsia="ru-RU"/>
        </w:rPr>
        <w:t>;</w:t>
      </w:r>
    </w:p>
    <w:p w:rsidR="004F62CE" w:rsidRPr="003E566E" w:rsidRDefault="00283AB3"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 заказным почтовым отправлением с уведомлением о вручении по адресу, указанному  в заявлении</w:t>
      </w:r>
      <w:r w:rsidR="004F62CE" w:rsidRPr="003E566E">
        <w:rPr>
          <w:rFonts w:ascii="Arial" w:hAnsi="Arial" w:cs="Arial"/>
          <w:sz w:val="24"/>
          <w:szCs w:val="24"/>
          <w:lang w:val="ru-RU" w:eastAsia="ru-RU"/>
        </w:rPr>
        <w:t>.</w:t>
      </w:r>
    </w:p>
    <w:p w:rsidR="007C35DC" w:rsidRPr="003E566E" w:rsidRDefault="004F62CE" w:rsidP="003E566E">
      <w:pPr>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   Документ, являющийся результатом п</w:t>
      </w:r>
      <w:r w:rsidR="007C35DC" w:rsidRPr="003E566E">
        <w:rPr>
          <w:rFonts w:ascii="Arial" w:hAnsi="Arial" w:cs="Arial"/>
          <w:sz w:val="24"/>
          <w:szCs w:val="24"/>
          <w:lang w:val="ru-RU" w:eastAsia="ru-RU"/>
        </w:rPr>
        <w:t>ре</w:t>
      </w:r>
      <w:r w:rsidRPr="003E566E">
        <w:rPr>
          <w:rFonts w:ascii="Arial" w:hAnsi="Arial" w:cs="Arial"/>
          <w:sz w:val="24"/>
          <w:szCs w:val="24"/>
          <w:lang w:val="ru-RU" w:eastAsia="ru-RU"/>
        </w:rPr>
        <w:t>доставления муниципальной услуги в форме электронного документа   направляется на адрес электронной почты, указанный в заявлении.</w:t>
      </w:r>
    </w:p>
    <w:p w:rsidR="008B0CDF" w:rsidRPr="003E566E" w:rsidRDefault="007C35DC" w:rsidP="003E566E">
      <w:pPr>
        <w:spacing w:line="240" w:lineRule="atLeast"/>
        <w:ind w:firstLine="540"/>
        <w:rPr>
          <w:rFonts w:ascii="Arial" w:hAnsi="Arial" w:cs="Arial"/>
          <w:sz w:val="24"/>
          <w:szCs w:val="24"/>
          <w:lang w:val="ru-RU"/>
        </w:rPr>
      </w:pPr>
      <w:r w:rsidRPr="003E566E">
        <w:rPr>
          <w:rFonts w:ascii="Arial" w:hAnsi="Arial" w:cs="Arial"/>
          <w:sz w:val="24"/>
          <w:szCs w:val="24"/>
          <w:lang w:val="ru-RU" w:eastAsia="ru-RU"/>
        </w:rPr>
        <w:t>3.5.4.</w:t>
      </w:r>
      <w:r w:rsidR="00435D51" w:rsidRPr="003E566E">
        <w:rPr>
          <w:rFonts w:ascii="Arial" w:hAnsi="Arial" w:cs="Arial"/>
          <w:sz w:val="24"/>
          <w:szCs w:val="24"/>
          <w:lang w:val="ru-RU"/>
        </w:rPr>
        <w:t>Критерий принятия решения не предусмотрен.</w:t>
      </w:r>
    </w:p>
    <w:p w:rsidR="007C35DC" w:rsidRPr="003E566E" w:rsidRDefault="007C35DC" w:rsidP="003E566E">
      <w:pPr>
        <w:widowControl w:val="0"/>
        <w:shd w:val="clear" w:color="auto" w:fill="FFFFFF"/>
        <w:tabs>
          <w:tab w:val="left" w:pos="-142"/>
        </w:tabs>
        <w:autoSpaceDE w:val="0"/>
        <w:autoSpaceDN w:val="0"/>
        <w:adjustRightInd w:val="0"/>
        <w:spacing w:line="240" w:lineRule="atLeast"/>
        <w:ind w:firstLine="567"/>
        <w:rPr>
          <w:rFonts w:ascii="Arial" w:hAnsi="Arial" w:cs="Arial"/>
          <w:sz w:val="24"/>
          <w:szCs w:val="24"/>
          <w:lang w:val="ru-RU" w:eastAsia="ru-RU"/>
        </w:rPr>
      </w:pPr>
      <w:r w:rsidRPr="003E566E">
        <w:rPr>
          <w:rFonts w:ascii="Arial" w:hAnsi="Arial" w:cs="Arial"/>
          <w:sz w:val="24"/>
          <w:szCs w:val="24"/>
          <w:lang w:val="ru-RU" w:eastAsia="ru-RU"/>
        </w:rPr>
        <w:t xml:space="preserve">3.5.5. </w:t>
      </w:r>
      <w:r w:rsidR="00A61320" w:rsidRPr="003E566E">
        <w:rPr>
          <w:rFonts w:ascii="Arial" w:hAnsi="Arial" w:cs="Arial"/>
          <w:sz w:val="24"/>
          <w:szCs w:val="24"/>
          <w:lang w:val="ru-RU" w:eastAsia="ru-RU"/>
        </w:rPr>
        <w:t xml:space="preserve">Максимальный срок выполнения административной процедуры составляет </w:t>
      </w:r>
      <w:r w:rsidR="0003676E" w:rsidRPr="003E566E">
        <w:rPr>
          <w:rFonts w:ascii="Arial" w:hAnsi="Arial" w:cs="Arial"/>
          <w:sz w:val="24"/>
          <w:szCs w:val="24"/>
          <w:lang w:val="ru-RU" w:eastAsia="ru-RU"/>
        </w:rPr>
        <w:t>1 рабочий день</w:t>
      </w:r>
      <w:r w:rsidRPr="003E566E">
        <w:rPr>
          <w:rFonts w:ascii="Arial" w:hAnsi="Arial" w:cs="Arial"/>
          <w:sz w:val="24"/>
          <w:szCs w:val="24"/>
          <w:lang w:val="ru-RU" w:eastAsia="ru-RU"/>
        </w:rPr>
        <w:t>.</w:t>
      </w:r>
    </w:p>
    <w:p w:rsidR="007C35DC" w:rsidRPr="003E566E" w:rsidRDefault="007C35DC" w:rsidP="003E566E">
      <w:pPr>
        <w:autoSpaceDE w:val="0"/>
        <w:autoSpaceDN w:val="0"/>
        <w:adjustRightInd w:val="0"/>
        <w:spacing w:line="240" w:lineRule="atLeast"/>
        <w:ind w:firstLine="708"/>
        <w:rPr>
          <w:rFonts w:ascii="Arial" w:hAnsi="Arial" w:cs="Arial"/>
          <w:bCs/>
          <w:sz w:val="24"/>
          <w:szCs w:val="24"/>
          <w:lang w:val="ru-RU" w:eastAsia="ar-SA"/>
        </w:rPr>
      </w:pPr>
      <w:r w:rsidRPr="003E566E">
        <w:rPr>
          <w:rFonts w:ascii="Arial" w:hAnsi="Arial" w:cs="Arial"/>
          <w:bCs/>
          <w:sz w:val="24"/>
          <w:szCs w:val="24"/>
          <w:lang w:val="ru-RU" w:eastAsia="ar-SA"/>
        </w:rPr>
        <w:t>3.5.6. Результатом административной процедуры является получение заявителем  результата муниципальной услуги.</w:t>
      </w:r>
    </w:p>
    <w:p w:rsidR="007C35DC" w:rsidRPr="003E566E" w:rsidRDefault="007C35DC" w:rsidP="003E566E">
      <w:pPr>
        <w:widowControl w:val="0"/>
        <w:autoSpaceDE w:val="0"/>
        <w:autoSpaceDN w:val="0"/>
        <w:adjustRightInd w:val="0"/>
        <w:spacing w:line="240" w:lineRule="atLeast"/>
        <w:ind w:firstLine="567"/>
        <w:rPr>
          <w:rFonts w:ascii="Arial" w:eastAsia="Calibri" w:hAnsi="Arial" w:cs="Arial"/>
          <w:sz w:val="24"/>
          <w:szCs w:val="24"/>
          <w:lang w:val="ru-RU"/>
        </w:rPr>
      </w:pPr>
      <w:r w:rsidRPr="003E566E">
        <w:rPr>
          <w:rFonts w:ascii="Arial" w:hAnsi="Arial" w:cs="Arial"/>
          <w:sz w:val="24"/>
          <w:szCs w:val="24"/>
          <w:lang w:val="ru-RU"/>
        </w:rPr>
        <w:t xml:space="preserve">3.5.7. Способ фиксации результата выполнения административной процедуры  </w:t>
      </w:r>
      <w:r w:rsidR="005A2C62" w:rsidRPr="003E566E">
        <w:rPr>
          <w:rFonts w:ascii="Arial" w:eastAsia="Calibri" w:hAnsi="Arial" w:cs="Arial"/>
          <w:sz w:val="24"/>
          <w:szCs w:val="24"/>
          <w:lang w:val="ru-RU"/>
        </w:rPr>
        <w:t xml:space="preserve">– отметка заявителя в </w:t>
      </w:r>
      <w:r w:rsidR="003A60DB" w:rsidRPr="003E566E">
        <w:rPr>
          <w:rFonts w:ascii="Arial" w:hAnsi="Arial" w:cs="Arial"/>
          <w:sz w:val="24"/>
          <w:szCs w:val="24"/>
          <w:lang w:val="ru-RU"/>
        </w:rPr>
        <w:t xml:space="preserve">Журнале регистрации исходящей корреспонденции </w:t>
      </w:r>
      <w:r w:rsidRPr="003E566E">
        <w:rPr>
          <w:rFonts w:ascii="Arial" w:eastAsia="Calibri" w:hAnsi="Arial" w:cs="Arial"/>
          <w:sz w:val="24"/>
          <w:szCs w:val="24"/>
          <w:lang w:val="ru-RU"/>
        </w:rPr>
        <w:t>о получении экземпляра документа.</w:t>
      </w:r>
    </w:p>
    <w:p w:rsidR="002C47AD" w:rsidRPr="003E566E" w:rsidRDefault="002C47AD" w:rsidP="003E566E">
      <w:pPr>
        <w:autoSpaceDE w:val="0"/>
        <w:autoSpaceDN w:val="0"/>
        <w:adjustRightInd w:val="0"/>
        <w:spacing w:line="240" w:lineRule="atLeast"/>
        <w:ind w:firstLine="708"/>
        <w:rPr>
          <w:rFonts w:ascii="Arial" w:eastAsia="Calibri" w:hAnsi="Arial" w:cs="Arial"/>
          <w:sz w:val="24"/>
          <w:szCs w:val="24"/>
          <w:lang w:val="ru-RU"/>
        </w:rPr>
      </w:pPr>
    </w:p>
    <w:p w:rsidR="002C47AD" w:rsidRPr="00D8665B" w:rsidRDefault="002C47AD" w:rsidP="00D8665B">
      <w:pPr>
        <w:suppressAutoHyphens/>
        <w:spacing w:line="240" w:lineRule="atLeast"/>
        <w:jc w:val="left"/>
        <w:rPr>
          <w:rFonts w:ascii="Arial" w:hAnsi="Arial" w:cs="Arial"/>
          <w:b/>
          <w:sz w:val="26"/>
          <w:szCs w:val="26"/>
          <w:lang w:val="ru-RU" w:eastAsia="ar-SA"/>
        </w:rPr>
      </w:pPr>
      <w:r w:rsidRPr="00D8665B">
        <w:rPr>
          <w:rFonts w:ascii="Arial" w:hAnsi="Arial" w:cs="Arial"/>
          <w:b/>
          <w:sz w:val="26"/>
          <w:szCs w:val="26"/>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C47AD" w:rsidRPr="003E566E" w:rsidRDefault="002C47AD" w:rsidP="003E566E">
      <w:pPr>
        <w:suppressAutoHyphens/>
        <w:spacing w:line="240" w:lineRule="atLeast"/>
        <w:rPr>
          <w:rFonts w:ascii="Arial" w:hAnsi="Arial" w:cs="Arial"/>
          <w:b/>
          <w:sz w:val="24"/>
          <w:szCs w:val="24"/>
          <w:lang w:val="ru-RU" w:eastAsia="ar-SA"/>
        </w:rPr>
      </w:pPr>
    </w:p>
    <w:p w:rsidR="002C47AD" w:rsidRPr="003E566E" w:rsidRDefault="002C47AD" w:rsidP="003E566E">
      <w:pPr>
        <w:suppressAutoHyphens/>
        <w:spacing w:line="240" w:lineRule="atLeast"/>
        <w:ind w:firstLine="567"/>
        <w:rPr>
          <w:rFonts w:ascii="Arial" w:eastAsia="Calibri" w:hAnsi="Arial" w:cs="Arial"/>
          <w:bCs/>
          <w:sz w:val="24"/>
          <w:szCs w:val="24"/>
          <w:lang w:val="ru-RU"/>
        </w:rPr>
      </w:pPr>
      <w:r w:rsidRPr="003E566E">
        <w:rPr>
          <w:rFonts w:ascii="Arial" w:eastAsia="Calibri" w:hAnsi="Arial" w:cs="Arial"/>
          <w:bCs/>
          <w:sz w:val="24"/>
          <w:szCs w:val="24"/>
          <w:lang w:val="ru-RU"/>
        </w:rPr>
        <w:t xml:space="preserve">3.6.1.  Основанием для  начала выполнения административной процедуры является обращение </w:t>
      </w:r>
      <w:r w:rsidR="00EC7163" w:rsidRPr="003E566E">
        <w:rPr>
          <w:rFonts w:ascii="Arial" w:eastAsia="Calibri" w:hAnsi="Arial" w:cs="Arial"/>
          <w:bCs/>
          <w:sz w:val="24"/>
          <w:szCs w:val="24"/>
          <w:lang w:val="ru-RU"/>
        </w:rPr>
        <w:t xml:space="preserve">(запрос) </w:t>
      </w:r>
      <w:r w:rsidRPr="003E566E">
        <w:rPr>
          <w:rFonts w:ascii="Arial" w:eastAsia="Calibri" w:hAnsi="Arial" w:cs="Arial"/>
          <w:bCs/>
          <w:sz w:val="24"/>
          <w:szCs w:val="24"/>
          <w:lang w:val="ru-RU"/>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EF03D6" w:rsidRPr="003E566E">
        <w:rPr>
          <w:rFonts w:ascii="Arial" w:eastAsia="Calibri" w:hAnsi="Arial" w:cs="Arial"/>
          <w:bCs/>
          <w:sz w:val="24"/>
          <w:szCs w:val="24"/>
          <w:lang w:val="ru-RU"/>
        </w:rPr>
        <w:t>луги документах в Администрацию.</w:t>
      </w:r>
    </w:p>
    <w:p w:rsidR="002C47AD" w:rsidRPr="003E566E" w:rsidRDefault="002C47AD" w:rsidP="003E566E">
      <w:pPr>
        <w:suppressAutoHyphens/>
        <w:spacing w:line="240" w:lineRule="atLeast"/>
        <w:ind w:firstLine="567"/>
        <w:rPr>
          <w:rFonts w:ascii="Arial" w:eastAsia="Calibri" w:hAnsi="Arial" w:cs="Arial"/>
          <w:bCs/>
          <w:sz w:val="24"/>
          <w:szCs w:val="24"/>
          <w:lang w:val="ru-RU"/>
        </w:rPr>
      </w:pPr>
      <w:r w:rsidRPr="003E566E">
        <w:rPr>
          <w:rFonts w:ascii="Arial" w:eastAsia="Calibri" w:hAnsi="Arial" w:cs="Arial"/>
          <w:bCs/>
          <w:sz w:val="24"/>
          <w:szCs w:val="24"/>
          <w:lang w:val="ru-RU"/>
        </w:rPr>
        <w:lastRenderedPageBreak/>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C47AD" w:rsidRPr="003E566E" w:rsidRDefault="002C47AD" w:rsidP="003E566E">
      <w:pPr>
        <w:suppressAutoHyphens/>
        <w:spacing w:line="240" w:lineRule="atLeast"/>
        <w:ind w:firstLine="567"/>
        <w:rPr>
          <w:rFonts w:ascii="Arial" w:hAnsi="Arial" w:cs="Arial"/>
          <w:sz w:val="24"/>
          <w:szCs w:val="24"/>
          <w:lang w:val="ru-RU" w:eastAsia="ar-SA"/>
        </w:rPr>
      </w:pPr>
      <w:r w:rsidRPr="003E566E">
        <w:rPr>
          <w:rFonts w:ascii="Arial" w:hAnsi="Arial" w:cs="Arial"/>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C47AD" w:rsidRPr="003E566E" w:rsidRDefault="002C47AD" w:rsidP="003E566E">
      <w:pPr>
        <w:suppressAutoHyphens/>
        <w:spacing w:line="240" w:lineRule="atLeast"/>
        <w:ind w:firstLine="567"/>
        <w:rPr>
          <w:rFonts w:ascii="Arial" w:eastAsia="Calibri" w:hAnsi="Arial" w:cs="Arial"/>
          <w:bCs/>
          <w:sz w:val="24"/>
          <w:szCs w:val="24"/>
          <w:lang w:val="ru-RU"/>
        </w:rPr>
      </w:pPr>
      <w:r w:rsidRPr="003E566E">
        <w:rPr>
          <w:rFonts w:ascii="Arial" w:eastAsia="Calibri" w:hAnsi="Arial" w:cs="Arial"/>
          <w:bCs/>
          <w:sz w:val="24"/>
          <w:szCs w:val="24"/>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3A60DB" w:rsidRPr="003E566E" w:rsidRDefault="002C47AD" w:rsidP="003E566E">
      <w:pPr>
        <w:widowControl w:val="0"/>
        <w:autoSpaceDE w:val="0"/>
        <w:autoSpaceDN w:val="0"/>
        <w:adjustRightInd w:val="0"/>
        <w:spacing w:line="240" w:lineRule="atLeast"/>
        <w:ind w:firstLine="567"/>
        <w:rPr>
          <w:rFonts w:ascii="Arial" w:hAnsi="Arial" w:cs="Arial"/>
          <w:sz w:val="24"/>
          <w:szCs w:val="24"/>
          <w:lang w:val="ru-RU"/>
        </w:rPr>
      </w:pPr>
      <w:r w:rsidRPr="003E566E">
        <w:rPr>
          <w:rFonts w:ascii="Arial" w:eastAsia="Calibri" w:hAnsi="Arial" w:cs="Arial"/>
          <w:bCs/>
          <w:sz w:val="24"/>
          <w:szCs w:val="24"/>
          <w:lang w:val="ru-RU"/>
        </w:rPr>
        <w:t xml:space="preserve">3.6.5. </w:t>
      </w:r>
      <w:r w:rsidRPr="003E566E">
        <w:rPr>
          <w:rFonts w:ascii="Arial" w:hAnsi="Arial" w:cs="Arial"/>
          <w:sz w:val="24"/>
          <w:szCs w:val="24"/>
          <w:lang w:val="ru-RU" w:eastAsia="ar-SA"/>
        </w:rPr>
        <w:t xml:space="preserve">Способ фиксации результата выполнения административной процедуры  – регистрация в </w:t>
      </w:r>
      <w:r w:rsidR="003A60DB" w:rsidRPr="003E566E">
        <w:rPr>
          <w:rFonts w:ascii="Arial" w:hAnsi="Arial" w:cs="Arial"/>
          <w:sz w:val="24"/>
          <w:szCs w:val="24"/>
          <w:lang w:val="ru-RU"/>
        </w:rPr>
        <w:t>Журнале регистрации исходящей корреспонденции.</w:t>
      </w:r>
    </w:p>
    <w:p w:rsidR="002C47AD" w:rsidRPr="003E566E" w:rsidRDefault="002C47AD" w:rsidP="003E566E">
      <w:pPr>
        <w:autoSpaceDE w:val="0"/>
        <w:autoSpaceDN w:val="0"/>
        <w:adjustRightInd w:val="0"/>
        <w:spacing w:line="240" w:lineRule="atLeast"/>
        <w:ind w:firstLine="567"/>
        <w:rPr>
          <w:rFonts w:ascii="Arial" w:eastAsia="Calibri" w:hAnsi="Arial" w:cs="Arial"/>
          <w:sz w:val="24"/>
          <w:szCs w:val="24"/>
          <w:lang w:val="ru-RU"/>
        </w:rPr>
      </w:pPr>
      <w:r w:rsidRPr="003E566E">
        <w:rPr>
          <w:rFonts w:ascii="Arial" w:eastAsia="Calibri" w:hAnsi="Arial" w:cs="Arial"/>
          <w:bCs/>
          <w:sz w:val="24"/>
          <w:szCs w:val="24"/>
          <w:lang w:val="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2A3EF7" w:rsidRPr="003E566E">
        <w:rPr>
          <w:rFonts w:ascii="Arial" w:eastAsia="Calibri" w:hAnsi="Arial" w:cs="Arial"/>
          <w:bCs/>
          <w:sz w:val="24"/>
          <w:szCs w:val="24"/>
          <w:lang w:val="ru-RU"/>
        </w:rPr>
        <w:t xml:space="preserve">. </w:t>
      </w:r>
    </w:p>
    <w:p w:rsidR="00A61320" w:rsidRPr="003E566E" w:rsidRDefault="00A61320" w:rsidP="003E566E">
      <w:pPr>
        <w:widowControl w:val="0"/>
        <w:shd w:val="clear" w:color="auto" w:fill="FFFFFF"/>
        <w:tabs>
          <w:tab w:val="left" w:pos="-142"/>
        </w:tabs>
        <w:autoSpaceDE w:val="0"/>
        <w:autoSpaceDN w:val="0"/>
        <w:adjustRightInd w:val="0"/>
        <w:spacing w:line="240" w:lineRule="atLeast"/>
        <w:ind w:firstLine="0"/>
        <w:rPr>
          <w:rFonts w:ascii="Arial" w:hAnsi="Arial" w:cs="Arial"/>
          <w:sz w:val="24"/>
          <w:szCs w:val="24"/>
          <w:lang w:val="ru-RU" w:eastAsia="ru-RU"/>
        </w:rPr>
      </w:pPr>
    </w:p>
    <w:p w:rsidR="005C575D" w:rsidRPr="00D8665B" w:rsidRDefault="009E31AE" w:rsidP="00D8665B">
      <w:pPr>
        <w:widowControl w:val="0"/>
        <w:autoSpaceDE w:val="0"/>
        <w:autoSpaceDN w:val="0"/>
        <w:adjustRightInd w:val="0"/>
        <w:spacing w:line="240" w:lineRule="atLeast"/>
        <w:ind w:firstLine="704"/>
        <w:jc w:val="center"/>
        <w:rPr>
          <w:rFonts w:ascii="Arial" w:hAnsi="Arial" w:cs="Arial"/>
          <w:b/>
          <w:bCs/>
          <w:sz w:val="30"/>
          <w:szCs w:val="30"/>
          <w:lang w:val="ru-RU"/>
        </w:rPr>
      </w:pPr>
      <w:r w:rsidRPr="00D8665B">
        <w:rPr>
          <w:rFonts w:ascii="Arial" w:hAnsi="Arial" w:cs="Arial"/>
          <w:b/>
          <w:bCs/>
          <w:sz w:val="30"/>
          <w:szCs w:val="30"/>
        </w:rPr>
        <w:t>IV</w:t>
      </w:r>
      <w:r w:rsidRPr="00D8665B">
        <w:rPr>
          <w:rFonts w:ascii="Arial" w:hAnsi="Arial" w:cs="Arial"/>
          <w:b/>
          <w:bCs/>
          <w:sz w:val="30"/>
          <w:szCs w:val="30"/>
          <w:lang w:val="ru-RU"/>
        </w:rPr>
        <w:t xml:space="preserve">. Формы  контроля за </w:t>
      </w:r>
      <w:r w:rsidR="005C575D" w:rsidRPr="00D8665B">
        <w:rPr>
          <w:rFonts w:ascii="Arial" w:hAnsi="Arial" w:cs="Arial"/>
          <w:b/>
          <w:bCs/>
          <w:sz w:val="30"/>
          <w:szCs w:val="30"/>
          <w:lang w:val="ru-RU"/>
        </w:rPr>
        <w:t>исполнением  регламента</w:t>
      </w:r>
    </w:p>
    <w:p w:rsidR="002C47AD" w:rsidRPr="003E566E" w:rsidRDefault="002C47AD" w:rsidP="003E566E">
      <w:pPr>
        <w:widowControl w:val="0"/>
        <w:autoSpaceDE w:val="0"/>
        <w:autoSpaceDN w:val="0"/>
        <w:adjustRightInd w:val="0"/>
        <w:spacing w:line="240" w:lineRule="atLeast"/>
        <w:jc w:val="center"/>
        <w:rPr>
          <w:rFonts w:ascii="Arial" w:hAnsi="Arial" w:cs="Arial"/>
          <w:b/>
          <w:bCs/>
          <w:sz w:val="24"/>
          <w:szCs w:val="24"/>
          <w:lang w:val="ru-RU"/>
        </w:rPr>
      </w:pPr>
    </w:p>
    <w:p w:rsidR="009E31AE" w:rsidRPr="00D8665B" w:rsidRDefault="009E31AE" w:rsidP="00D8665B">
      <w:pPr>
        <w:widowControl w:val="0"/>
        <w:autoSpaceDE w:val="0"/>
        <w:autoSpaceDN w:val="0"/>
        <w:adjustRightInd w:val="0"/>
        <w:spacing w:line="240" w:lineRule="atLeast"/>
        <w:jc w:val="left"/>
        <w:rPr>
          <w:rFonts w:ascii="Arial" w:hAnsi="Arial" w:cs="Arial"/>
          <w:b/>
          <w:bCs/>
          <w:sz w:val="26"/>
          <w:szCs w:val="26"/>
          <w:lang w:val="ru-RU"/>
        </w:rPr>
      </w:pPr>
      <w:r w:rsidRPr="00D8665B">
        <w:rPr>
          <w:rFonts w:ascii="Arial" w:hAnsi="Arial" w:cs="Arial"/>
          <w:b/>
          <w:bCs/>
          <w:sz w:val="26"/>
          <w:szCs w:val="26"/>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31AE" w:rsidRPr="003E566E" w:rsidRDefault="009E31AE" w:rsidP="003E566E">
      <w:pPr>
        <w:widowControl w:val="0"/>
        <w:autoSpaceDE w:val="0"/>
        <w:autoSpaceDN w:val="0"/>
        <w:adjustRightInd w:val="0"/>
        <w:spacing w:line="240" w:lineRule="atLeast"/>
        <w:jc w:val="center"/>
        <w:rPr>
          <w:rFonts w:ascii="Arial" w:hAnsi="Arial" w:cs="Arial"/>
          <w:b/>
          <w:bCs/>
          <w:sz w:val="24"/>
          <w:szCs w:val="24"/>
          <w:lang w:val="ru-RU"/>
        </w:rPr>
      </w:pPr>
    </w:p>
    <w:p w:rsidR="009E31AE" w:rsidRPr="003E566E" w:rsidRDefault="009E31AE" w:rsidP="003E566E">
      <w:pPr>
        <w:widowControl w:val="0"/>
        <w:autoSpaceDE w:val="0"/>
        <w:autoSpaceDN w:val="0"/>
        <w:adjustRightInd w:val="0"/>
        <w:spacing w:line="240" w:lineRule="atLeast"/>
        <w:ind w:firstLine="704"/>
        <w:rPr>
          <w:rFonts w:ascii="Arial" w:hAnsi="Arial" w:cs="Arial"/>
          <w:sz w:val="24"/>
          <w:szCs w:val="24"/>
          <w:lang w:val="ru-RU"/>
        </w:rPr>
      </w:pPr>
      <w:r w:rsidRPr="003E566E">
        <w:rPr>
          <w:rFonts w:ascii="Arial" w:hAnsi="Arial" w:cs="Arial"/>
          <w:sz w:val="24"/>
          <w:szCs w:val="24"/>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E31AE" w:rsidRPr="003E566E" w:rsidRDefault="009E31AE" w:rsidP="003E566E">
      <w:pPr>
        <w:widowControl w:val="0"/>
        <w:autoSpaceDE w:val="0"/>
        <w:autoSpaceDN w:val="0"/>
        <w:adjustRightInd w:val="0"/>
        <w:spacing w:line="240" w:lineRule="atLeast"/>
        <w:ind w:firstLine="704"/>
        <w:rPr>
          <w:rFonts w:ascii="Arial" w:hAnsi="Arial" w:cs="Arial"/>
          <w:sz w:val="24"/>
          <w:szCs w:val="24"/>
          <w:lang w:val="ru-RU"/>
        </w:rPr>
      </w:pPr>
      <w:r w:rsidRPr="003E566E">
        <w:rPr>
          <w:rFonts w:ascii="Arial" w:hAnsi="Arial" w:cs="Arial"/>
          <w:sz w:val="24"/>
          <w:szCs w:val="24"/>
          <w:lang w:val="ru-RU"/>
        </w:rPr>
        <w:t xml:space="preserve">- Глава </w:t>
      </w:r>
      <w:r w:rsidR="003E566E" w:rsidRPr="003E566E">
        <w:rPr>
          <w:rFonts w:ascii="Arial" w:hAnsi="Arial" w:cs="Arial"/>
          <w:sz w:val="24"/>
          <w:szCs w:val="24"/>
          <w:lang w:val="ru-RU"/>
        </w:rPr>
        <w:t>Шумаковского</w:t>
      </w:r>
      <w:r w:rsidR="003A60DB" w:rsidRPr="003E566E">
        <w:rPr>
          <w:rFonts w:ascii="Arial" w:hAnsi="Arial" w:cs="Arial"/>
          <w:sz w:val="24"/>
          <w:szCs w:val="24"/>
          <w:lang w:val="ru-RU"/>
        </w:rPr>
        <w:t xml:space="preserve"> сельсовета Курского района;</w:t>
      </w:r>
    </w:p>
    <w:p w:rsidR="009E31AE" w:rsidRPr="003E566E" w:rsidRDefault="009E31AE" w:rsidP="003E566E">
      <w:pPr>
        <w:widowControl w:val="0"/>
        <w:autoSpaceDE w:val="0"/>
        <w:autoSpaceDN w:val="0"/>
        <w:adjustRightInd w:val="0"/>
        <w:spacing w:line="240" w:lineRule="atLeast"/>
        <w:ind w:firstLine="704"/>
        <w:rPr>
          <w:rFonts w:ascii="Arial" w:hAnsi="Arial" w:cs="Arial"/>
          <w:sz w:val="24"/>
          <w:szCs w:val="24"/>
          <w:lang w:val="ru-RU"/>
        </w:rPr>
      </w:pPr>
      <w:r w:rsidRPr="003E566E">
        <w:rPr>
          <w:rFonts w:ascii="Arial" w:hAnsi="Arial" w:cs="Arial"/>
          <w:sz w:val="24"/>
          <w:szCs w:val="24"/>
          <w:lang w:val="ru-RU"/>
        </w:rPr>
        <w:t>- заместитель Главы Администрации</w:t>
      </w:r>
      <w:r w:rsidR="00D8665B" w:rsidRPr="00D8665B">
        <w:rPr>
          <w:rFonts w:ascii="Arial" w:hAnsi="Arial" w:cs="Arial"/>
          <w:sz w:val="24"/>
          <w:szCs w:val="24"/>
          <w:lang w:val="ru-RU"/>
        </w:rPr>
        <w:t xml:space="preserve"> </w:t>
      </w:r>
      <w:r w:rsidR="003E566E" w:rsidRPr="003E566E">
        <w:rPr>
          <w:rFonts w:ascii="Arial" w:hAnsi="Arial" w:cs="Arial"/>
          <w:sz w:val="24"/>
          <w:szCs w:val="24"/>
          <w:lang w:val="ru-RU"/>
        </w:rPr>
        <w:t>Шумаковского</w:t>
      </w:r>
      <w:r w:rsidR="003A60DB" w:rsidRPr="003E566E">
        <w:rPr>
          <w:rFonts w:ascii="Arial" w:hAnsi="Arial" w:cs="Arial"/>
          <w:sz w:val="24"/>
          <w:szCs w:val="24"/>
          <w:lang w:val="ru-RU"/>
        </w:rPr>
        <w:t xml:space="preserve"> сельсовета Курского района.</w:t>
      </w:r>
    </w:p>
    <w:p w:rsidR="009E31AE" w:rsidRPr="003E566E" w:rsidRDefault="009E31AE" w:rsidP="003E566E">
      <w:pPr>
        <w:tabs>
          <w:tab w:val="left" w:pos="709"/>
        </w:tabs>
        <w:suppressAutoHyphens/>
        <w:spacing w:line="240" w:lineRule="atLeast"/>
        <w:rPr>
          <w:rFonts w:ascii="Arial" w:hAnsi="Arial" w:cs="Arial"/>
          <w:kern w:val="2"/>
          <w:sz w:val="24"/>
          <w:szCs w:val="24"/>
          <w:lang w:val="ru-RU" w:eastAsia="zh-CN"/>
        </w:rPr>
      </w:pPr>
      <w:r w:rsidRPr="003E566E">
        <w:rPr>
          <w:rFonts w:ascii="Arial" w:hAnsi="Arial" w:cs="Arial"/>
          <w:kern w:val="2"/>
          <w:sz w:val="24"/>
          <w:szCs w:val="24"/>
          <w:lang w:val="ru-RU" w:eastAsia="zh-CN"/>
        </w:rPr>
        <w:tab/>
        <w:t xml:space="preserve">Периодичность осуществления текущего контроля устанавливается распоряжением </w:t>
      </w:r>
      <w:r w:rsidR="009F32AE" w:rsidRPr="003E566E">
        <w:rPr>
          <w:rFonts w:ascii="Arial" w:hAnsi="Arial" w:cs="Arial"/>
          <w:kern w:val="2"/>
          <w:sz w:val="24"/>
          <w:szCs w:val="24"/>
          <w:lang w:val="ru-RU" w:eastAsia="zh-CN"/>
        </w:rPr>
        <w:t>Г</w:t>
      </w:r>
      <w:r w:rsidRPr="003E566E">
        <w:rPr>
          <w:rFonts w:ascii="Arial" w:hAnsi="Arial" w:cs="Arial"/>
          <w:kern w:val="2"/>
          <w:sz w:val="24"/>
          <w:szCs w:val="24"/>
          <w:lang w:val="ru-RU" w:eastAsia="zh-CN"/>
        </w:rPr>
        <w:t xml:space="preserve">лавы </w:t>
      </w:r>
      <w:r w:rsidR="003E566E" w:rsidRPr="003E566E">
        <w:rPr>
          <w:rFonts w:ascii="Arial" w:hAnsi="Arial" w:cs="Arial"/>
          <w:kern w:val="2"/>
          <w:sz w:val="24"/>
          <w:szCs w:val="24"/>
          <w:lang w:val="ru-RU" w:eastAsia="zh-CN"/>
        </w:rPr>
        <w:t>Шумаковского</w:t>
      </w:r>
      <w:r w:rsidR="003A60DB" w:rsidRPr="003E566E">
        <w:rPr>
          <w:rFonts w:ascii="Arial" w:hAnsi="Arial" w:cs="Arial"/>
          <w:kern w:val="2"/>
          <w:sz w:val="24"/>
          <w:szCs w:val="24"/>
          <w:lang w:val="ru-RU" w:eastAsia="zh-CN"/>
        </w:rPr>
        <w:t xml:space="preserve"> сельсовета Курского района.</w:t>
      </w:r>
    </w:p>
    <w:p w:rsidR="009E31AE" w:rsidRPr="003E566E" w:rsidRDefault="009E31AE" w:rsidP="003E566E">
      <w:pPr>
        <w:widowControl w:val="0"/>
        <w:autoSpaceDE w:val="0"/>
        <w:autoSpaceDN w:val="0"/>
        <w:adjustRightInd w:val="0"/>
        <w:spacing w:line="240" w:lineRule="atLeast"/>
        <w:rPr>
          <w:rFonts w:ascii="Arial" w:hAnsi="Arial" w:cs="Arial"/>
          <w:sz w:val="24"/>
          <w:szCs w:val="24"/>
          <w:lang w:val="ru-RU"/>
        </w:rPr>
      </w:pPr>
    </w:p>
    <w:p w:rsidR="009E31AE" w:rsidRPr="00D8665B" w:rsidRDefault="009E31AE" w:rsidP="00D8665B">
      <w:pPr>
        <w:widowControl w:val="0"/>
        <w:autoSpaceDE w:val="0"/>
        <w:autoSpaceDN w:val="0"/>
        <w:adjustRightInd w:val="0"/>
        <w:spacing w:line="240" w:lineRule="atLeast"/>
        <w:ind w:firstLine="0"/>
        <w:jc w:val="left"/>
        <w:rPr>
          <w:rFonts w:ascii="Arial" w:hAnsi="Arial" w:cs="Arial"/>
          <w:b/>
          <w:bCs/>
          <w:sz w:val="26"/>
          <w:szCs w:val="26"/>
          <w:lang w:val="ru-RU"/>
        </w:rPr>
      </w:pPr>
      <w:r w:rsidRPr="00D8665B">
        <w:rPr>
          <w:rFonts w:ascii="Arial" w:hAnsi="Arial" w:cs="Arial"/>
          <w:b/>
          <w:bCs/>
          <w:sz w:val="26"/>
          <w:szCs w:val="26"/>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31AE" w:rsidRPr="003E566E" w:rsidRDefault="009E31AE" w:rsidP="003E566E">
      <w:pPr>
        <w:widowControl w:val="0"/>
        <w:autoSpaceDE w:val="0"/>
        <w:autoSpaceDN w:val="0"/>
        <w:adjustRightInd w:val="0"/>
        <w:spacing w:line="240" w:lineRule="atLeast"/>
        <w:jc w:val="center"/>
        <w:rPr>
          <w:rFonts w:ascii="Arial" w:hAnsi="Arial" w:cs="Arial"/>
          <w:b/>
          <w:bCs/>
          <w:sz w:val="24"/>
          <w:szCs w:val="24"/>
          <w:lang w:val="ru-RU"/>
        </w:rPr>
      </w:pPr>
    </w:p>
    <w:p w:rsidR="009E31AE" w:rsidRPr="003E566E" w:rsidRDefault="009E31AE" w:rsidP="003E566E">
      <w:pPr>
        <w:widowControl w:val="0"/>
        <w:autoSpaceDE w:val="0"/>
        <w:autoSpaceDN w:val="0"/>
        <w:adjustRightInd w:val="0"/>
        <w:spacing w:line="240" w:lineRule="atLeast"/>
        <w:ind w:firstLine="704"/>
        <w:rPr>
          <w:rFonts w:ascii="Arial" w:hAnsi="Arial" w:cs="Arial"/>
          <w:sz w:val="24"/>
          <w:szCs w:val="24"/>
          <w:lang w:val="ru-RU"/>
        </w:rPr>
      </w:pPr>
      <w:r w:rsidRPr="003E566E">
        <w:rPr>
          <w:rFonts w:ascii="Arial" w:hAnsi="Arial" w:cs="Arial"/>
          <w:sz w:val="24"/>
          <w:szCs w:val="24"/>
          <w:lang w:val="ru-RU"/>
        </w:rPr>
        <w:t>4.2.1. Контроль</w:t>
      </w:r>
      <w:r w:rsidR="00D8665B" w:rsidRPr="00D8665B">
        <w:rPr>
          <w:rFonts w:ascii="Arial" w:hAnsi="Arial" w:cs="Arial"/>
          <w:sz w:val="24"/>
          <w:szCs w:val="24"/>
          <w:lang w:val="ru-RU"/>
        </w:rPr>
        <w:t xml:space="preserve"> </w:t>
      </w:r>
      <w:r w:rsidRPr="003E566E">
        <w:rPr>
          <w:rFonts w:ascii="Arial" w:hAnsi="Arial" w:cs="Arial"/>
          <w:sz w:val="24"/>
          <w:szCs w:val="24"/>
          <w:lang w:val="ru-RU"/>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E31AE" w:rsidRPr="003E566E" w:rsidRDefault="009E31AE" w:rsidP="003E566E">
      <w:pPr>
        <w:widowControl w:val="0"/>
        <w:autoSpaceDE w:val="0"/>
        <w:autoSpaceDN w:val="0"/>
        <w:adjustRightInd w:val="0"/>
        <w:spacing w:line="240" w:lineRule="atLeast"/>
        <w:ind w:firstLine="703"/>
        <w:rPr>
          <w:rFonts w:ascii="Arial" w:hAnsi="Arial" w:cs="Arial"/>
          <w:bCs/>
          <w:sz w:val="24"/>
          <w:szCs w:val="24"/>
          <w:lang w:val="ru-RU"/>
        </w:rPr>
      </w:pPr>
      <w:r w:rsidRPr="003E566E">
        <w:rPr>
          <w:rFonts w:ascii="Arial" w:hAnsi="Arial" w:cs="Arial"/>
          <w:bCs/>
          <w:sz w:val="24"/>
          <w:szCs w:val="24"/>
          <w:lang w:val="ru-RU"/>
        </w:rPr>
        <w:t xml:space="preserve">4.2.2. Порядок и периодичность проведения плановых проверок выполнения Администрацией положений настоящего  Административного </w:t>
      </w:r>
      <w:r w:rsidRPr="003E566E">
        <w:rPr>
          <w:rFonts w:ascii="Arial" w:hAnsi="Arial" w:cs="Arial"/>
          <w:bCs/>
          <w:sz w:val="24"/>
          <w:szCs w:val="24"/>
          <w:lang w:val="ru-RU"/>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E31AE" w:rsidRPr="003E566E" w:rsidRDefault="009E31AE" w:rsidP="003E566E">
      <w:pPr>
        <w:widowControl w:val="0"/>
        <w:autoSpaceDE w:val="0"/>
        <w:autoSpaceDN w:val="0"/>
        <w:adjustRightInd w:val="0"/>
        <w:spacing w:line="240" w:lineRule="atLeast"/>
        <w:ind w:firstLine="703"/>
        <w:rPr>
          <w:rFonts w:ascii="Arial" w:hAnsi="Arial" w:cs="Arial"/>
          <w:bCs/>
          <w:sz w:val="24"/>
          <w:szCs w:val="24"/>
          <w:lang w:val="ru-RU"/>
        </w:rPr>
      </w:pPr>
      <w:r w:rsidRPr="003E566E">
        <w:rPr>
          <w:rFonts w:ascii="Arial" w:hAnsi="Arial" w:cs="Arial"/>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9E31AE" w:rsidRPr="003E566E" w:rsidRDefault="009E31AE" w:rsidP="003E566E">
      <w:pPr>
        <w:widowControl w:val="0"/>
        <w:autoSpaceDE w:val="0"/>
        <w:autoSpaceDN w:val="0"/>
        <w:adjustRightInd w:val="0"/>
        <w:spacing w:line="240" w:lineRule="atLeast"/>
        <w:ind w:firstLine="703"/>
        <w:rPr>
          <w:rFonts w:ascii="Arial" w:hAnsi="Arial" w:cs="Arial"/>
          <w:bCs/>
          <w:sz w:val="24"/>
          <w:szCs w:val="24"/>
          <w:lang w:val="ru-RU"/>
        </w:rPr>
      </w:pPr>
      <w:r w:rsidRPr="003E566E">
        <w:rPr>
          <w:rFonts w:ascii="Arial" w:hAnsi="Arial" w:cs="Arial"/>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E31AE" w:rsidRPr="003E566E" w:rsidRDefault="009E31AE" w:rsidP="003E566E">
      <w:pPr>
        <w:widowControl w:val="0"/>
        <w:autoSpaceDE w:val="0"/>
        <w:autoSpaceDN w:val="0"/>
        <w:adjustRightInd w:val="0"/>
        <w:spacing w:line="240" w:lineRule="atLeast"/>
        <w:ind w:firstLine="703"/>
        <w:rPr>
          <w:rFonts w:ascii="Arial" w:hAnsi="Arial" w:cs="Arial"/>
          <w:bCs/>
          <w:sz w:val="24"/>
          <w:szCs w:val="24"/>
          <w:lang w:val="ru-RU"/>
        </w:rPr>
      </w:pPr>
      <w:r w:rsidRPr="003E566E">
        <w:rPr>
          <w:rFonts w:ascii="Arial" w:hAnsi="Arial" w:cs="Arial"/>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E31AE" w:rsidRPr="003E566E" w:rsidRDefault="009E31AE" w:rsidP="003E566E">
      <w:pPr>
        <w:widowControl w:val="0"/>
        <w:autoSpaceDE w:val="0"/>
        <w:autoSpaceDN w:val="0"/>
        <w:adjustRightInd w:val="0"/>
        <w:spacing w:line="240" w:lineRule="atLeast"/>
        <w:rPr>
          <w:rFonts w:ascii="Arial" w:hAnsi="Arial" w:cs="Arial"/>
          <w:sz w:val="24"/>
          <w:szCs w:val="24"/>
          <w:lang w:val="ru-RU"/>
        </w:rPr>
      </w:pPr>
    </w:p>
    <w:p w:rsidR="009E31AE" w:rsidRPr="00D8665B" w:rsidRDefault="009E31AE" w:rsidP="00D8665B">
      <w:pPr>
        <w:widowControl w:val="0"/>
        <w:autoSpaceDE w:val="0"/>
        <w:autoSpaceDN w:val="0"/>
        <w:adjustRightInd w:val="0"/>
        <w:spacing w:line="240" w:lineRule="atLeast"/>
        <w:ind w:firstLine="0"/>
        <w:jc w:val="left"/>
        <w:rPr>
          <w:rFonts w:ascii="Arial" w:hAnsi="Arial" w:cs="Arial"/>
          <w:b/>
          <w:bCs/>
          <w:sz w:val="26"/>
          <w:szCs w:val="26"/>
          <w:lang w:val="ru-RU"/>
        </w:rPr>
      </w:pPr>
      <w:r w:rsidRPr="00D8665B">
        <w:rPr>
          <w:rFonts w:ascii="Arial" w:hAnsi="Arial" w:cs="Arial"/>
          <w:b/>
          <w:bCs/>
          <w:sz w:val="26"/>
          <w:szCs w:val="26"/>
          <w:lang w:val="ru-RU"/>
        </w:rPr>
        <w:t xml:space="preserve">4.3. Ответственность должностных лиц </w:t>
      </w:r>
      <w:r w:rsidRPr="00D8665B">
        <w:rPr>
          <w:rFonts w:ascii="Arial" w:hAnsi="Arial" w:cs="Arial"/>
          <w:b/>
          <w:bCs/>
          <w:kern w:val="2"/>
          <w:sz w:val="26"/>
          <w:szCs w:val="26"/>
          <w:lang w:val="ru-RU" w:eastAsia="zh-CN"/>
        </w:rPr>
        <w:t>органа местного самоуправления</w:t>
      </w:r>
      <w:r w:rsidR="00EC7163" w:rsidRPr="00D8665B">
        <w:rPr>
          <w:rFonts w:ascii="Arial" w:hAnsi="Arial" w:cs="Arial"/>
          <w:b/>
          <w:bCs/>
          <w:kern w:val="2"/>
          <w:sz w:val="26"/>
          <w:szCs w:val="26"/>
          <w:lang w:val="ru-RU" w:eastAsia="zh-CN"/>
        </w:rPr>
        <w:t>,</w:t>
      </w:r>
      <w:r w:rsidR="00D8665B" w:rsidRPr="00D8665B">
        <w:rPr>
          <w:rFonts w:ascii="Arial" w:hAnsi="Arial" w:cs="Arial"/>
          <w:b/>
          <w:bCs/>
          <w:kern w:val="2"/>
          <w:sz w:val="26"/>
          <w:szCs w:val="26"/>
          <w:lang w:val="ru-RU" w:eastAsia="zh-CN"/>
        </w:rPr>
        <w:t xml:space="preserve"> </w:t>
      </w:r>
      <w:r w:rsidR="00EC7163" w:rsidRPr="00D8665B">
        <w:rPr>
          <w:rFonts w:ascii="Arial" w:hAnsi="Arial" w:cs="Arial"/>
          <w:b/>
          <w:bCs/>
          <w:kern w:val="2"/>
          <w:sz w:val="26"/>
          <w:szCs w:val="26"/>
          <w:lang w:val="ru-RU"/>
        </w:rPr>
        <w:t>предоставляющего муниципальную услугу,</w:t>
      </w:r>
      <w:r w:rsidR="00D8665B" w:rsidRPr="00D8665B">
        <w:rPr>
          <w:rFonts w:ascii="Arial" w:hAnsi="Arial" w:cs="Arial"/>
          <w:b/>
          <w:bCs/>
          <w:kern w:val="2"/>
          <w:sz w:val="26"/>
          <w:szCs w:val="26"/>
          <w:lang w:val="ru-RU"/>
        </w:rPr>
        <w:t xml:space="preserve"> </w:t>
      </w:r>
      <w:r w:rsidRPr="00D8665B">
        <w:rPr>
          <w:rFonts w:ascii="Arial" w:hAnsi="Arial" w:cs="Arial"/>
          <w:b/>
          <w:bCs/>
          <w:sz w:val="26"/>
          <w:szCs w:val="26"/>
          <w:lang w:val="ru-RU"/>
        </w:rPr>
        <w:t>за решения и действия (бездействие), принимаемые (осуществляемые) ими в ходе предоставления муниципальной услуги</w:t>
      </w:r>
    </w:p>
    <w:p w:rsidR="009E31AE" w:rsidRPr="003E566E" w:rsidRDefault="009E31AE" w:rsidP="003E566E">
      <w:pPr>
        <w:widowControl w:val="0"/>
        <w:autoSpaceDE w:val="0"/>
        <w:autoSpaceDN w:val="0"/>
        <w:adjustRightInd w:val="0"/>
        <w:spacing w:line="240" w:lineRule="atLeast"/>
        <w:ind w:firstLine="704"/>
        <w:jc w:val="center"/>
        <w:rPr>
          <w:rFonts w:ascii="Arial" w:hAnsi="Arial" w:cs="Arial"/>
          <w:b/>
          <w:bCs/>
          <w:sz w:val="24"/>
          <w:szCs w:val="24"/>
          <w:lang w:val="ru-RU"/>
        </w:rPr>
      </w:pPr>
    </w:p>
    <w:p w:rsidR="009E31AE" w:rsidRPr="003E566E" w:rsidRDefault="009E31AE" w:rsidP="003E566E">
      <w:pPr>
        <w:tabs>
          <w:tab w:val="left" w:pos="0"/>
        </w:tabs>
        <w:suppressAutoHyphens/>
        <w:spacing w:line="240" w:lineRule="atLeast"/>
        <w:ind w:firstLine="426"/>
        <w:rPr>
          <w:rFonts w:ascii="Arial" w:hAnsi="Arial" w:cs="Arial"/>
          <w:kern w:val="2"/>
          <w:sz w:val="24"/>
          <w:szCs w:val="24"/>
          <w:lang w:val="ru-RU" w:eastAsia="zh-CN"/>
        </w:rPr>
      </w:pPr>
      <w:r w:rsidRPr="003E566E">
        <w:rPr>
          <w:rFonts w:ascii="Arial" w:hAnsi="Arial" w:cs="Arial"/>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E31AE" w:rsidRPr="003E566E" w:rsidRDefault="009E31AE" w:rsidP="003E566E">
      <w:pPr>
        <w:autoSpaceDE w:val="0"/>
        <w:autoSpaceDN w:val="0"/>
        <w:adjustRightInd w:val="0"/>
        <w:spacing w:line="240" w:lineRule="atLeast"/>
        <w:ind w:firstLine="540"/>
        <w:rPr>
          <w:rFonts w:ascii="Arial" w:hAnsi="Arial" w:cs="Arial"/>
          <w:kern w:val="2"/>
          <w:sz w:val="24"/>
          <w:szCs w:val="24"/>
          <w:lang w:val="ru-RU" w:eastAsia="zh-CN"/>
        </w:rPr>
      </w:pPr>
      <w:r w:rsidRPr="003E566E">
        <w:rPr>
          <w:rFonts w:ascii="Arial" w:hAnsi="Arial" w:cs="Arial"/>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E31AE" w:rsidRPr="003E566E" w:rsidRDefault="009E31AE" w:rsidP="003E566E">
      <w:pPr>
        <w:autoSpaceDE w:val="0"/>
        <w:autoSpaceDN w:val="0"/>
        <w:adjustRightInd w:val="0"/>
        <w:spacing w:line="240" w:lineRule="atLeast"/>
        <w:ind w:firstLine="540"/>
        <w:rPr>
          <w:rFonts w:ascii="Arial" w:hAnsi="Arial" w:cs="Arial"/>
          <w:kern w:val="2"/>
          <w:sz w:val="24"/>
          <w:szCs w:val="24"/>
          <w:lang w:val="ru-RU" w:eastAsia="zh-CN"/>
        </w:rPr>
      </w:pPr>
    </w:p>
    <w:p w:rsidR="009E31AE" w:rsidRPr="00D8665B" w:rsidRDefault="009E31AE" w:rsidP="00D8665B">
      <w:pPr>
        <w:autoSpaceDE w:val="0"/>
        <w:autoSpaceDN w:val="0"/>
        <w:adjustRightInd w:val="0"/>
        <w:spacing w:line="240" w:lineRule="atLeast"/>
        <w:ind w:firstLine="0"/>
        <w:jc w:val="left"/>
        <w:rPr>
          <w:rFonts w:ascii="Arial" w:hAnsi="Arial" w:cs="Arial"/>
          <w:sz w:val="26"/>
          <w:szCs w:val="26"/>
          <w:lang w:val="ru-RU"/>
        </w:rPr>
      </w:pPr>
      <w:r w:rsidRPr="00D8665B">
        <w:rPr>
          <w:rFonts w:ascii="Arial" w:hAnsi="Arial" w:cs="Arial"/>
          <w:b/>
          <w:bCs/>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31AE" w:rsidRPr="003E566E" w:rsidRDefault="009E31AE" w:rsidP="003E566E">
      <w:pPr>
        <w:widowControl w:val="0"/>
        <w:autoSpaceDE w:val="0"/>
        <w:autoSpaceDN w:val="0"/>
        <w:spacing w:line="240" w:lineRule="atLeast"/>
        <w:ind w:firstLine="540"/>
        <w:rPr>
          <w:rFonts w:ascii="Arial" w:hAnsi="Arial" w:cs="Arial"/>
          <w:sz w:val="24"/>
          <w:szCs w:val="24"/>
          <w:lang w:val="ru-RU"/>
        </w:rPr>
      </w:pPr>
    </w:p>
    <w:p w:rsidR="009E31AE" w:rsidRPr="003E566E" w:rsidRDefault="009E31AE" w:rsidP="003E566E">
      <w:pPr>
        <w:tabs>
          <w:tab w:val="left" w:pos="709"/>
        </w:tabs>
        <w:suppressAutoHyphens/>
        <w:spacing w:line="240" w:lineRule="atLeast"/>
        <w:rPr>
          <w:rFonts w:ascii="Arial" w:hAnsi="Arial" w:cs="Arial"/>
          <w:bCs/>
          <w:kern w:val="2"/>
          <w:sz w:val="24"/>
          <w:szCs w:val="24"/>
          <w:lang w:val="ru-RU" w:eastAsia="zh-CN"/>
        </w:rPr>
      </w:pPr>
      <w:r w:rsidRPr="003E566E">
        <w:rPr>
          <w:rFonts w:ascii="Arial" w:hAnsi="Arial" w:cs="Arial"/>
          <w:bCs/>
          <w:kern w:val="2"/>
          <w:sz w:val="24"/>
          <w:szCs w:val="24"/>
          <w:lang w:val="ru-RU"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E31AE" w:rsidRPr="003E566E" w:rsidRDefault="009E31AE" w:rsidP="003E566E">
      <w:pPr>
        <w:shd w:val="clear" w:color="auto" w:fill="FFFFFF"/>
        <w:spacing w:line="240" w:lineRule="atLeast"/>
        <w:ind w:firstLine="284"/>
        <w:rPr>
          <w:rFonts w:ascii="Arial" w:hAnsi="Arial" w:cs="Arial"/>
          <w:sz w:val="24"/>
          <w:szCs w:val="24"/>
          <w:lang w:val="ru-RU"/>
        </w:rPr>
      </w:pPr>
    </w:p>
    <w:p w:rsidR="005C575D" w:rsidRPr="00D8665B" w:rsidRDefault="005C575D" w:rsidP="00D8665B">
      <w:pPr>
        <w:autoSpaceDE w:val="0"/>
        <w:autoSpaceDN w:val="0"/>
        <w:adjustRightInd w:val="0"/>
        <w:spacing w:line="240" w:lineRule="atLeast"/>
        <w:ind w:firstLine="540"/>
        <w:jc w:val="center"/>
        <w:rPr>
          <w:rFonts w:ascii="Arial" w:hAnsi="Arial" w:cs="Arial"/>
          <w:b/>
          <w:bCs/>
          <w:sz w:val="30"/>
          <w:szCs w:val="30"/>
          <w:lang w:val="ru-RU" w:eastAsia="ru-RU"/>
        </w:rPr>
      </w:pPr>
      <w:r w:rsidRPr="00D8665B">
        <w:rPr>
          <w:rFonts w:ascii="Arial" w:hAnsi="Arial" w:cs="Arial"/>
          <w:b/>
          <w:sz w:val="30"/>
          <w:szCs w:val="30"/>
          <w:lang w:eastAsia="ru-RU"/>
        </w:rPr>
        <w:t>V</w:t>
      </w:r>
      <w:r w:rsidRPr="00D8665B">
        <w:rPr>
          <w:rFonts w:ascii="Arial" w:hAnsi="Arial" w:cs="Arial"/>
          <w:b/>
          <w:sz w:val="30"/>
          <w:szCs w:val="30"/>
          <w:lang w:val="ru-RU" w:eastAsia="ru-RU"/>
        </w:rPr>
        <w:t xml:space="preserve">. Досудебный (внесудебный) порядок обжалования  заявителем </w:t>
      </w:r>
      <w:r w:rsidRPr="00D8665B">
        <w:rPr>
          <w:rFonts w:ascii="Arial" w:hAnsi="Arial" w:cs="Arial"/>
          <w:b/>
          <w:bCs/>
          <w:sz w:val="30"/>
          <w:szCs w:val="30"/>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EC7163" w:rsidRPr="00D8665B">
        <w:rPr>
          <w:rFonts w:ascii="Arial" w:hAnsi="Arial" w:cs="Arial"/>
          <w:b/>
          <w:bCs/>
          <w:sz w:val="30"/>
          <w:szCs w:val="30"/>
          <w:lang w:val="ru-RU" w:eastAsia="ru-RU"/>
        </w:rPr>
        <w:t xml:space="preserve"> либо муниципального служащего</w:t>
      </w:r>
    </w:p>
    <w:p w:rsidR="005C575D" w:rsidRPr="003E566E" w:rsidRDefault="005C575D" w:rsidP="003E566E">
      <w:pPr>
        <w:widowControl w:val="0"/>
        <w:autoSpaceDE w:val="0"/>
        <w:autoSpaceDN w:val="0"/>
        <w:adjustRightInd w:val="0"/>
        <w:spacing w:line="240" w:lineRule="atLeast"/>
        <w:ind w:firstLine="0"/>
        <w:rPr>
          <w:rFonts w:ascii="Arial" w:hAnsi="Arial" w:cs="Arial"/>
          <w:b/>
          <w:bCs/>
          <w:sz w:val="24"/>
          <w:szCs w:val="24"/>
          <w:lang w:val="ru-RU"/>
        </w:rPr>
      </w:pPr>
    </w:p>
    <w:p w:rsidR="009E31AE" w:rsidRPr="00D8665B" w:rsidRDefault="009E31AE" w:rsidP="00D8665B">
      <w:pPr>
        <w:autoSpaceDE w:val="0"/>
        <w:autoSpaceDN w:val="0"/>
        <w:adjustRightInd w:val="0"/>
        <w:spacing w:line="240" w:lineRule="atLeast"/>
        <w:ind w:firstLine="0"/>
        <w:jc w:val="left"/>
        <w:outlineLvl w:val="0"/>
        <w:rPr>
          <w:rFonts w:ascii="Arial" w:hAnsi="Arial" w:cs="Arial"/>
          <w:b/>
          <w:bCs/>
          <w:sz w:val="26"/>
          <w:szCs w:val="26"/>
          <w:lang w:val="ru-RU"/>
        </w:rPr>
      </w:pPr>
      <w:r w:rsidRPr="00D8665B">
        <w:rPr>
          <w:rFonts w:ascii="Arial" w:hAnsi="Arial" w:cs="Arial"/>
          <w:b/>
          <w:bCs/>
          <w:sz w:val="26"/>
          <w:szCs w:val="26"/>
          <w:lang w:val="ru-RU"/>
        </w:rPr>
        <w:lastRenderedPageBreak/>
        <w:t xml:space="preserve">5.1.  </w:t>
      </w:r>
      <w:r w:rsidR="00280E4B" w:rsidRPr="00D8665B">
        <w:rPr>
          <w:rFonts w:ascii="Arial" w:hAnsi="Arial" w:cs="Arial"/>
          <w:b/>
          <w:bCs/>
          <w:sz w:val="26"/>
          <w:szCs w:val="26"/>
          <w:lang w:val="ru-RU"/>
        </w:rPr>
        <w:t>Информация для заявителя о его праве подать жалобу на решение и (или) действие (бездействие) органа местного самоуправления</w:t>
      </w:r>
      <w:r w:rsidR="00EC7163" w:rsidRPr="00D8665B">
        <w:rPr>
          <w:rFonts w:ascii="Arial" w:hAnsi="Arial" w:cs="Arial"/>
          <w:b/>
          <w:bCs/>
          <w:sz w:val="26"/>
          <w:szCs w:val="26"/>
          <w:lang w:val="ru-RU"/>
        </w:rPr>
        <w:t>, предоставляющего муниципальную услугу,</w:t>
      </w:r>
      <w:r w:rsidR="00280E4B" w:rsidRPr="00D8665B">
        <w:rPr>
          <w:rFonts w:ascii="Arial" w:hAnsi="Arial" w:cs="Arial"/>
          <w:b/>
          <w:bCs/>
          <w:sz w:val="26"/>
          <w:szCs w:val="26"/>
          <w:lang w:val="ru-RU"/>
        </w:rPr>
        <w:t xml:space="preserve"> и (или) его должностных лиц, муниципальных служащих,  при предо</w:t>
      </w:r>
      <w:r w:rsidR="00EC7163" w:rsidRPr="00D8665B">
        <w:rPr>
          <w:rFonts w:ascii="Arial" w:hAnsi="Arial" w:cs="Arial"/>
          <w:b/>
          <w:bCs/>
          <w:sz w:val="26"/>
          <w:szCs w:val="26"/>
          <w:lang w:val="ru-RU"/>
        </w:rPr>
        <w:t>ставлении муниципальной услуги</w:t>
      </w:r>
      <w:r w:rsidR="00280E4B" w:rsidRPr="00D8665B">
        <w:rPr>
          <w:rFonts w:ascii="Arial" w:hAnsi="Arial" w:cs="Arial"/>
          <w:b/>
          <w:bCs/>
          <w:sz w:val="26"/>
          <w:szCs w:val="26"/>
          <w:lang w:val="ru-RU"/>
        </w:rPr>
        <w:t xml:space="preserve"> (далее - жалоба)</w:t>
      </w:r>
    </w:p>
    <w:p w:rsidR="00280E4B" w:rsidRPr="003E566E" w:rsidRDefault="00280E4B" w:rsidP="003E566E">
      <w:pPr>
        <w:autoSpaceDE w:val="0"/>
        <w:autoSpaceDN w:val="0"/>
        <w:adjustRightInd w:val="0"/>
        <w:spacing w:line="240" w:lineRule="atLeast"/>
        <w:ind w:firstLine="540"/>
        <w:outlineLvl w:val="0"/>
        <w:rPr>
          <w:rFonts w:ascii="Arial" w:hAnsi="Arial" w:cs="Arial"/>
          <w:bCs/>
          <w:sz w:val="24"/>
          <w:szCs w:val="24"/>
          <w:lang w:val="ru-RU"/>
        </w:rPr>
      </w:pPr>
    </w:p>
    <w:p w:rsidR="009E31AE" w:rsidRPr="003E566E" w:rsidRDefault="00280E4B" w:rsidP="003E566E">
      <w:pPr>
        <w:autoSpaceDE w:val="0"/>
        <w:autoSpaceDN w:val="0"/>
        <w:adjustRightInd w:val="0"/>
        <w:spacing w:line="240" w:lineRule="atLeast"/>
        <w:ind w:firstLine="540"/>
        <w:outlineLvl w:val="0"/>
        <w:rPr>
          <w:rFonts w:ascii="Arial" w:hAnsi="Arial" w:cs="Arial"/>
          <w:sz w:val="24"/>
          <w:szCs w:val="24"/>
          <w:lang w:val="ru-RU"/>
        </w:rPr>
      </w:pPr>
      <w:r w:rsidRPr="003E566E">
        <w:rPr>
          <w:rFonts w:ascii="Arial" w:hAnsi="Arial" w:cs="Arial"/>
          <w:sz w:val="24"/>
          <w:szCs w:val="24"/>
          <w:lang w:val="ru-RU"/>
        </w:rPr>
        <w:t xml:space="preserve">Заявитель имеет право  подать </w:t>
      </w:r>
      <w:r w:rsidRPr="003E566E">
        <w:rPr>
          <w:rFonts w:ascii="Arial" w:hAnsi="Arial" w:cs="Arial"/>
          <w:bCs/>
          <w:sz w:val="24"/>
          <w:szCs w:val="24"/>
          <w:lang w:val="ru-RU" w:eastAsia="zh-CN"/>
        </w:rPr>
        <w:t xml:space="preserve">жалобу </w:t>
      </w:r>
      <w:r w:rsidRPr="003E566E">
        <w:rPr>
          <w:rFonts w:ascii="Arial" w:hAnsi="Arial" w:cs="Arial"/>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3E566E">
        <w:rPr>
          <w:rFonts w:ascii="Arial" w:hAnsi="Arial" w:cs="Arial"/>
          <w:sz w:val="24"/>
          <w:szCs w:val="24"/>
          <w:lang w:val="ru-RU"/>
        </w:rPr>
        <w:t>.</w:t>
      </w:r>
    </w:p>
    <w:p w:rsidR="005C575D" w:rsidRPr="003E566E" w:rsidRDefault="005C575D" w:rsidP="003E566E">
      <w:pPr>
        <w:autoSpaceDE w:val="0"/>
        <w:autoSpaceDN w:val="0"/>
        <w:adjustRightInd w:val="0"/>
        <w:spacing w:line="240" w:lineRule="atLeast"/>
        <w:ind w:firstLine="540"/>
        <w:outlineLvl w:val="0"/>
        <w:rPr>
          <w:rFonts w:ascii="Arial" w:hAnsi="Arial" w:cs="Arial"/>
          <w:sz w:val="24"/>
          <w:szCs w:val="24"/>
          <w:lang w:val="ru-RU"/>
        </w:rPr>
      </w:pPr>
    </w:p>
    <w:p w:rsidR="005C575D" w:rsidRPr="003E566E" w:rsidRDefault="005C575D" w:rsidP="003E566E">
      <w:pPr>
        <w:suppressAutoHyphens/>
        <w:spacing w:line="240" w:lineRule="atLeast"/>
        <w:ind w:firstLine="540"/>
        <w:outlineLvl w:val="0"/>
        <w:rPr>
          <w:rFonts w:ascii="Arial" w:hAnsi="Arial" w:cs="Arial"/>
          <w:sz w:val="24"/>
          <w:szCs w:val="24"/>
          <w:lang w:val="ru-RU" w:eastAsia="ar-SA"/>
        </w:rPr>
      </w:pPr>
      <w:r w:rsidRPr="003E566E">
        <w:rPr>
          <w:rFonts w:ascii="Arial" w:hAnsi="Arial" w:cs="Arial"/>
          <w:bCs/>
          <w:kern w:val="1"/>
          <w:sz w:val="24"/>
          <w:szCs w:val="24"/>
          <w:lang w:val="ru-RU" w:eastAsia="ar-SA"/>
        </w:rPr>
        <w:t xml:space="preserve">Заявитель имеет право направить жалобу,   </w:t>
      </w:r>
      <w:r w:rsidRPr="003E566E">
        <w:rPr>
          <w:rFonts w:ascii="Arial" w:hAnsi="Arial" w:cs="Arial"/>
          <w:kern w:val="1"/>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EC7163" w:rsidRPr="003E566E">
          <w:rPr>
            <w:rStyle w:val="a8"/>
            <w:rFonts w:ascii="Arial" w:hAnsi="Arial" w:cs="Arial"/>
            <w:color w:val="auto"/>
            <w:sz w:val="24"/>
            <w:szCs w:val="24"/>
          </w:rPr>
          <w:t>https</w:t>
        </w:r>
        <w:r w:rsidR="00EC7163" w:rsidRPr="003E566E">
          <w:rPr>
            <w:rStyle w:val="a8"/>
            <w:rFonts w:ascii="Arial" w:hAnsi="Arial" w:cs="Arial"/>
            <w:color w:val="auto"/>
            <w:sz w:val="24"/>
            <w:szCs w:val="24"/>
            <w:lang w:val="ru-RU"/>
          </w:rPr>
          <w:t>://</w:t>
        </w:r>
        <w:r w:rsidR="00EC7163" w:rsidRPr="003E566E">
          <w:rPr>
            <w:rStyle w:val="a8"/>
            <w:rFonts w:ascii="Arial" w:hAnsi="Arial" w:cs="Arial"/>
            <w:color w:val="auto"/>
            <w:sz w:val="24"/>
            <w:szCs w:val="24"/>
          </w:rPr>
          <w:t>www</w:t>
        </w:r>
        <w:r w:rsidR="00EC7163" w:rsidRPr="003E566E">
          <w:rPr>
            <w:rStyle w:val="a8"/>
            <w:rFonts w:ascii="Arial" w:hAnsi="Arial" w:cs="Arial"/>
            <w:color w:val="auto"/>
            <w:sz w:val="24"/>
            <w:szCs w:val="24"/>
            <w:lang w:val="ru-RU"/>
          </w:rPr>
          <w:t>.</w:t>
        </w:r>
        <w:r w:rsidR="00EC7163" w:rsidRPr="003E566E">
          <w:rPr>
            <w:rStyle w:val="a8"/>
            <w:rFonts w:ascii="Arial" w:hAnsi="Arial" w:cs="Arial"/>
            <w:color w:val="auto"/>
            <w:sz w:val="24"/>
            <w:szCs w:val="24"/>
          </w:rPr>
          <w:t>gosuslugi</w:t>
        </w:r>
        <w:r w:rsidR="00EC7163" w:rsidRPr="003E566E">
          <w:rPr>
            <w:rStyle w:val="a8"/>
            <w:rFonts w:ascii="Arial" w:hAnsi="Arial" w:cs="Arial"/>
            <w:color w:val="auto"/>
            <w:sz w:val="24"/>
            <w:szCs w:val="24"/>
            <w:lang w:val="ru-RU"/>
          </w:rPr>
          <w:t>.</w:t>
        </w:r>
        <w:r w:rsidR="00EC7163" w:rsidRPr="003E566E">
          <w:rPr>
            <w:rStyle w:val="a8"/>
            <w:rFonts w:ascii="Arial" w:hAnsi="Arial" w:cs="Arial"/>
            <w:color w:val="auto"/>
            <w:sz w:val="24"/>
            <w:szCs w:val="24"/>
          </w:rPr>
          <w:t>ru</w:t>
        </w:r>
      </w:hyperlink>
      <w:r w:rsidR="00EC7163" w:rsidRPr="003E566E">
        <w:rPr>
          <w:rFonts w:ascii="Arial" w:hAnsi="Arial" w:cs="Arial"/>
          <w:sz w:val="24"/>
          <w:szCs w:val="24"/>
          <w:lang w:val="ru-RU"/>
        </w:rPr>
        <w:t>.</w:t>
      </w:r>
    </w:p>
    <w:p w:rsidR="005C575D" w:rsidRPr="003E566E" w:rsidRDefault="005C575D" w:rsidP="003E566E">
      <w:pPr>
        <w:autoSpaceDE w:val="0"/>
        <w:autoSpaceDN w:val="0"/>
        <w:adjustRightInd w:val="0"/>
        <w:spacing w:line="240" w:lineRule="atLeast"/>
        <w:ind w:firstLine="540"/>
        <w:outlineLvl w:val="0"/>
        <w:rPr>
          <w:rFonts w:ascii="Arial" w:hAnsi="Arial" w:cs="Arial"/>
          <w:sz w:val="24"/>
          <w:szCs w:val="24"/>
          <w:lang w:val="ru-RU"/>
        </w:rPr>
      </w:pPr>
    </w:p>
    <w:p w:rsidR="005C575D" w:rsidRPr="00872C44" w:rsidRDefault="005C575D" w:rsidP="00872C44">
      <w:pPr>
        <w:suppressAutoHyphens/>
        <w:autoSpaceDE w:val="0"/>
        <w:autoSpaceDN w:val="0"/>
        <w:adjustRightInd w:val="0"/>
        <w:spacing w:line="240" w:lineRule="atLeast"/>
        <w:ind w:firstLine="0"/>
        <w:jc w:val="left"/>
        <w:rPr>
          <w:rFonts w:ascii="Arial" w:hAnsi="Arial" w:cs="Arial"/>
          <w:b/>
          <w:bCs/>
          <w:sz w:val="26"/>
          <w:szCs w:val="26"/>
          <w:lang w:val="ru-RU" w:eastAsia="ar-SA"/>
        </w:rPr>
      </w:pPr>
      <w:r w:rsidRPr="00872C44">
        <w:rPr>
          <w:rFonts w:ascii="Arial" w:hAnsi="Arial" w:cs="Arial"/>
          <w:b/>
          <w:bCs/>
          <w:sz w:val="26"/>
          <w:szCs w:val="26"/>
          <w:lang w:val="ru-RU" w:eastAsia="ar-SA"/>
        </w:rPr>
        <w:t>5.2. Органы  местного</w:t>
      </w:r>
      <w:r w:rsidR="00EC7163" w:rsidRPr="00872C44">
        <w:rPr>
          <w:rFonts w:ascii="Arial" w:hAnsi="Arial" w:cs="Arial"/>
          <w:b/>
          <w:bCs/>
          <w:sz w:val="26"/>
          <w:szCs w:val="26"/>
          <w:lang w:val="ru-RU" w:eastAsia="ar-SA"/>
        </w:rPr>
        <w:t xml:space="preserve"> самоуправления Курской области</w:t>
      </w:r>
      <w:r w:rsidRPr="00872C44">
        <w:rPr>
          <w:rFonts w:ascii="Arial" w:hAnsi="Arial" w:cs="Arial"/>
          <w:b/>
          <w:bCs/>
          <w:sz w:val="26"/>
          <w:szCs w:val="26"/>
          <w:lang w:val="ru-RU" w:eastAsia="ar-SA"/>
        </w:rPr>
        <w:t xml:space="preserve"> и уполномоченные на рассмотрение жалобы должностные лица, которым может быть направлена жалоба.</w:t>
      </w:r>
    </w:p>
    <w:p w:rsidR="005C575D" w:rsidRPr="003E566E" w:rsidRDefault="005C575D" w:rsidP="003E566E">
      <w:pPr>
        <w:suppressAutoHyphens/>
        <w:autoSpaceDE w:val="0"/>
        <w:autoSpaceDN w:val="0"/>
        <w:adjustRightInd w:val="0"/>
        <w:spacing w:line="240" w:lineRule="atLeast"/>
        <w:ind w:firstLine="0"/>
        <w:rPr>
          <w:rFonts w:ascii="Arial" w:hAnsi="Arial" w:cs="Arial"/>
          <w:sz w:val="24"/>
          <w:szCs w:val="24"/>
          <w:lang w:val="ru-RU" w:eastAsia="ar-SA"/>
        </w:rPr>
      </w:pPr>
    </w:p>
    <w:p w:rsidR="005C575D" w:rsidRPr="003E566E" w:rsidRDefault="005C575D" w:rsidP="003E566E">
      <w:pPr>
        <w:suppressAutoHyphens/>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Жалоба может быть направлена в:</w:t>
      </w:r>
    </w:p>
    <w:p w:rsidR="005C575D" w:rsidRPr="003E566E" w:rsidRDefault="00F23A61" w:rsidP="003E566E">
      <w:pPr>
        <w:suppressAutoHyphens/>
        <w:autoSpaceDE w:val="0"/>
        <w:autoSpaceDN w:val="0"/>
        <w:adjustRightInd w:val="0"/>
        <w:spacing w:line="240" w:lineRule="atLeast"/>
        <w:ind w:firstLine="540"/>
        <w:rPr>
          <w:rFonts w:ascii="Arial" w:hAnsi="Arial" w:cs="Arial"/>
          <w:sz w:val="24"/>
          <w:szCs w:val="24"/>
          <w:lang w:val="ru-RU" w:eastAsia="ar-SA"/>
        </w:rPr>
      </w:pPr>
      <w:r w:rsidRPr="003E566E">
        <w:rPr>
          <w:rFonts w:ascii="Arial" w:hAnsi="Arial" w:cs="Arial"/>
          <w:sz w:val="24"/>
          <w:szCs w:val="24"/>
          <w:lang w:val="ru-RU" w:eastAsia="ru-RU"/>
        </w:rPr>
        <w:t xml:space="preserve">Администрацию </w:t>
      </w:r>
      <w:r w:rsidR="003E566E" w:rsidRPr="003E566E">
        <w:rPr>
          <w:rFonts w:ascii="Arial" w:hAnsi="Arial" w:cs="Arial"/>
          <w:sz w:val="24"/>
          <w:szCs w:val="24"/>
          <w:lang w:val="ru-RU" w:eastAsia="ru-RU"/>
        </w:rPr>
        <w:t>Шумаковского</w:t>
      </w:r>
      <w:r w:rsidRPr="003E566E">
        <w:rPr>
          <w:rFonts w:ascii="Arial" w:hAnsi="Arial" w:cs="Arial"/>
          <w:sz w:val="24"/>
          <w:szCs w:val="24"/>
          <w:lang w:val="ru-RU" w:eastAsia="ru-RU"/>
        </w:rPr>
        <w:t xml:space="preserve"> сельсовета Курского района;</w:t>
      </w:r>
    </w:p>
    <w:p w:rsidR="005C575D" w:rsidRPr="003E566E" w:rsidRDefault="005C575D" w:rsidP="003E566E">
      <w:pPr>
        <w:suppressAutoHyphens/>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Жалобы рассматривают:</w:t>
      </w:r>
    </w:p>
    <w:p w:rsidR="00F23A61" w:rsidRPr="003E566E" w:rsidRDefault="00F23A61" w:rsidP="003E566E">
      <w:pPr>
        <w:widowControl w:val="0"/>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bCs/>
          <w:sz w:val="24"/>
          <w:szCs w:val="24"/>
          <w:lang w:val="ru-RU" w:eastAsia="ru-RU"/>
        </w:rPr>
        <w:t xml:space="preserve">в </w:t>
      </w:r>
      <w:r w:rsidRPr="003E566E">
        <w:rPr>
          <w:rFonts w:ascii="Arial" w:hAnsi="Arial" w:cs="Arial"/>
          <w:sz w:val="24"/>
          <w:szCs w:val="24"/>
          <w:lang w:val="ru-RU" w:eastAsia="ru-RU"/>
        </w:rPr>
        <w:t xml:space="preserve">Администрации </w:t>
      </w:r>
      <w:r w:rsidR="003E566E" w:rsidRPr="003E566E">
        <w:rPr>
          <w:rFonts w:ascii="Arial" w:hAnsi="Arial" w:cs="Arial"/>
          <w:sz w:val="24"/>
          <w:szCs w:val="24"/>
          <w:lang w:val="ru-RU" w:eastAsia="ru-RU"/>
        </w:rPr>
        <w:t>Шумаковского</w:t>
      </w:r>
      <w:r w:rsidRPr="003E566E">
        <w:rPr>
          <w:rFonts w:ascii="Arial" w:hAnsi="Arial" w:cs="Arial"/>
          <w:sz w:val="24"/>
          <w:szCs w:val="24"/>
          <w:lang w:val="ru-RU" w:eastAsia="ru-RU"/>
        </w:rPr>
        <w:t xml:space="preserve"> сельсовета Курского района -  </w:t>
      </w:r>
      <w:r w:rsidR="00EC7163" w:rsidRPr="003E566E">
        <w:rPr>
          <w:rFonts w:ascii="Arial" w:hAnsi="Arial" w:cs="Arial"/>
          <w:sz w:val="24"/>
          <w:szCs w:val="24"/>
          <w:lang w:val="ru-RU" w:eastAsia="ru-RU"/>
        </w:rPr>
        <w:t xml:space="preserve">Глава </w:t>
      </w:r>
      <w:r w:rsidR="003E566E" w:rsidRPr="003E566E">
        <w:rPr>
          <w:rFonts w:ascii="Arial" w:hAnsi="Arial" w:cs="Arial"/>
          <w:sz w:val="24"/>
          <w:szCs w:val="24"/>
          <w:lang w:val="ru-RU" w:eastAsia="ru-RU"/>
        </w:rPr>
        <w:t>Шумаковского</w:t>
      </w:r>
      <w:r w:rsidR="00EC7163" w:rsidRPr="003E566E">
        <w:rPr>
          <w:rFonts w:ascii="Arial" w:hAnsi="Arial" w:cs="Arial"/>
          <w:sz w:val="24"/>
          <w:szCs w:val="24"/>
          <w:lang w:val="ru-RU" w:eastAsia="ru-RU"/>
        </w:rPr>
        <w:t xml:space="preserve"> сельсовета Курского района, заместитель Главы Администрации </w:t>
      </w:r>
      <w:r w:rsidR="003E566E" w:rsidRPr="003E566E">
        <w:rPr>
          <w:rFonts w:ascii="Arial" w:hAnsi="Arial" w:cs="Arial"/>
          <w:sz w:val="24"/>
          <w:szCs w:val="24"/>
          <w:lang w:val="ru-RU" w:eastAsia="ru-RU"/>
        </w:rPr>
        <w:t>Шумаковского</w:t>
      </w:r>
      <w:r w:rsidR="00EC7163" w:rsidRPr="003E566E">
        <w:rPr>
          <w:rFonts w:ascii="Arial" w:hAnsi="Arial" w:cs="Arial"/>
          <w:sz w:val="24"/>
          <w:szCs w:val="24"/>
          <w:lang w:val="ru-RU" w:eastAsia="ru-RU"/>
        </w:rPr>
        <w:t xml:space="preserve"> сельсовета Курского района.</w:t>
      </w:r>
    </w:p>
    <w:p w:rsidR="005C575D" w:rsidRPr="003E566E" w:rsidRDefault="005C575D" w:rsidP="003E566E">
      <w:pPr>
        <w:widowControl w:val="0"/>
        <w:suppressAutoHyphens/>
        <w:autoSpaceDE w:val="0"/>
        <w:autoSpaceDN w:val="0"/>
        <w:adjustRightInd w:val="0"/>
        <w:spacing w:line="240" w:lineRule="atLeast"/>
        <w:ind w:firstLine="0"/>
        <w:rPr>
          <w:rFonts w:ascii="Arial" w:hAnsi="Arial" w:cs="Arial"/>
          <w:sz w:val="24"/>
          <w:szCs w:val="24"/>
          <w:lang w:val="ru-RU" w:eastAsia="ar-SA"/>
        </w:rPr>
      </w:pPr>
    </w:p>
    <w:p w:rsidR="005C575D" w:rsidRPr="00872C44" w:rsidRDefault="005C575D" w:rsidP="00872C44">
      <w:pPr>
        <w:suppressAutoHyphens/>
        <w:spacing w:line="240" w:lineRule="atLeast"/>
        <w:ind w:firstLine="0"/>
        <w:jc w:val="left"/>
        <w:outlineLvl w:val="0"/>
        <w:rPr>
          <w:rFonts w:ascii="Arial" w:hAnsi="Arial" w:cs="Arial"/>
          <w:b/>
          <w:sz w:val="26"/>
          <w:szCs w:val="26"/>
          <w:lang w:val="ru-RU" w:eastAsia="ar-SA"/>
        </w:rPr>
      </w:pPr>
      <w:r w:rsidRPr="003E566E">
        <w:rPr>
          <w:rFonts w:ascii="Arial" w:hAnsi="Arial" w:cs="Arial"/>
          <w:sz w:val="24"/>
          <w:szCs w:val="24"/>
          <w:lang w:val="ru-RU" w:eastAsia="ar-SA"/>
        </w:rPr>
        <w:tab/>
      </w:r>
      <w:r w:rsidRPr="00872C44">
        <w:rPr>
          <w:rFonts w:ascii="Arial" w:hAnsi="Arial" w:cs="Arial"/>
          <w:b/>
          <w:sz w:val="26"/>
          <w:szCs w:val="26"/>
          <w:lang w:val="ru-RU" w:eastAsia="ar-SA"/>
        </w:rPr>
        <w:t>5.3. Способы информирования заявителей о порядке подачи и рассмотрения жалобы, в том числе с использованием Единого портала</w:t>
      </w:r>
    </w:p>
    <w:p w:rsidR="005C575D" w:rsidRPr="003E566E" w:rsidRDefault="005C575D" w:rsidP="003E566E">
      <w:pPr>
        <w:suppressAutoHyphens/>
        <w:spacing w:line="240" w:lineRule="atLeast"/>
        <w:ind w:firstLine="0"/>
        <w:rPr>
          <w:rFonts w:ascii="Arial" w:hAnsi="Arial" w:cs="Arial"/>
          <w:b/>
          <w:bCs/>
          <w:sz w:val="24"/>
          <w:szCs w:val="24"/>
          <w:lang w:val="ru-RU" w:eastAsia="ar-SA"/>
        </w:rPr>
      </w:pPr>
    </w:p>
    <w:p w:rsidR="005C575D" w:rsidRPr="003E566E" w:rsidRDefault="005C575D" w:rsidP="003E566E">
      <w:pPr>
        <w:suppressAutoHyphens/>
        <w:spacing w:line="240" w:lineRule="atLeast"/>
        <w:rPr>
          <w:rFonts w:ascii="Arial" w:hAnsi="Arial" w:cs="Arial"/>
          <w:kern w:val="2"/>
          <w:sz w:val="24"/>
          <w:szCs w:val="24"/>
          <w:lang w:val="ru-RU" w:eastAsia="ar-SA"/>
        </w:rPr>
      </w:pPr>
      <w:r w:rsidRPr="003E566E">
        <w:rPr>
          <w:rFonts w:ascii="Arial" w:hAnsi="Arial" w:cs="Arial"/>
          <w:sz w:val="24"/>
          <w:szCs w:val="24"/>
          <w:lang w:val="ru-RU" w:eastAsia="ar-SA"/>
        </w:rPr>
        <w:t xml:space="preserve">Информирование  заявителей о порядке  </w:t>
      </w:r>
      <w:r w:rsidRPr="003E566E">
        <w:rPr>
          <w:rFonts w:ascii="Arial" w:hAnsi="Arial" w:cs="Arial"/>
          <w:kern w:val="2"/>
          <w:sz w:val="24"/>
          <w:szCs w:val="24"/>
          <w:lang w:val="ru-RU" w:eastAsia="ar-SA"/>
        </w:rPr>
        <w:t xml:space="preserve">подачи  и рассмотрения жалобы </w:t>
      </w:r>
      <w:r w:rsidRPr="003E566E">
        <w:rPr>
          <w:rFonts w:ascii="Arial" w:hAnsi="Arial" w:cs="Arial"/>
          <w:sz w:val="24"/>
          <w:szCs w:val="24"/>
          <w:lang w:val="ru-RU" w:eastAsia="ar-SA"/>
        </w:rPr>
        <w:t xml:space="preserve">осуществляется посредством размещения информации на стендах в местах предоставления </w:t>
      </w:r>
      <w:r w:rsidRPr="003E566E">
        <w:rPr>
          <w:rFonts w:ascii="Arial" w:hAnsi="Arial" w:cs="Arial"/>
          <w:bCs/>
          <w:sz w:val="24"/>
          <w:szCs w:val="24"/>
          <w:lang w:val="ru-RU" w:eastAsia="ar-SA"/>
        </w:rPr>
        <w:t>муниципальной</w:t>
      </w:r>
      <w:r w:rsidRPr="003E566E">
        <w:rPr>
          <w:rFonts w:ascii="Arial" w:hAnsi="Arial" w:cs="Arial"/>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3E566E">
        <w:rPr>
          <w:rFonts w:ascii="Arial" w:hAnsi="Arial" w:cs="Arial"/>
          <w:bCs/>
          <w:sz w:val="24"/>
          <w:szCs w:val="24"/>
          <w:lang w:val="ru-RU" w:eastAsia="ar-SA"/>
        </w:rPr>
        <w:t>муниципальную</w:t>
      </w:r>
      <w:r w:rsidRPr="003E566E">
        <w:rPr>
          <w:rFonts w:ascii="Arial" w:hAnsi="Arial" w:cs="Arial"/>
          <w:sz w:val="24"/>
          <w:szCs w:val="24"/>
          <w:lang w:val="ru-RU" w:eastAsia="ar-SA"/>
        </w:rPr>
        <w:t xml:space="preserve"> услугу  </w:t>
      </w:r>
      <w:r w:rsidRPr="003E566E">
        <w:rPr>
          <w:rFonts w:ascii="Arial" w:hAnsi="Arial" w:cs="Arial"/>
          <w:kern w:val="2"/>
          <w:sz w:val="24"/>
          <w:szCs w:val="24"/>
          <w:lang w:val="ru-RU" w:eastAsia="ar-SA"/>
        </w:rPr>
        <w:t>осуществляется, в том числе по телефону, электронной почте,  при личном приёме.</w:t>
      </w:r>
    </w:p>
    <w:p w:rsidR="005C575D" w:rsidRPr="003E566E" w:rsidRDefault="005C575D" w:rsidP="003E566E">
      <w:pPr>
        <w:suppressAutoHyphens/>
        <w:spacing w:line="240" w:lineRule="atLeast"/>
        <w:ind w:firstLine="0"/>
        <w:outlineLvl w:val="0"/>
        <w:rPr>
          <w:rFonts w:ascii="Arial" w:hAnsi="Arial" w:cs="Arial"/>
          <w:sz w:val="24"/>
          <w:szCs w:val="24"/>
          <w:lang w:val="ru-RU" w:eastAsia="ar-SA"/>
        </w:rPr>
      </w:pPr>
    </w:p>
    <w:p w:rsidR="005C575D" w:rsidRPr="00872C44" w:rsidRDefault="005C575D" w:rsidP="00872C44">
      <w:pPr>
        <w:suppressAutoHyphens/>
        <w:spacing w:line="240" w:lineRule="atLeast"/>
        <w:ind w:firstLine="0"/>
        <w:jc w:val="left"/>
        <w:outlineLvl w:val="0"/>
        <w:rPr>
          <w:rFonts w:ascii="Arial" w:hAnsi="Arial" w:cs="Arial"/>
          <w:b/>
          <w:sz w:val="26"/>
          <w:szCs w:val="26"/>
          <w:lang w:val="ru-RU" w:eastAsia="ar-SA"/>
        </w:rPr>
      </w:pPr>
      <w:r w:rsidRPr="00872C44">
        <w:rPr>
          <w:rFonts w:ascii="Arial" w:hAnsi="Arial" w:cs="Arial"/>
          <w:b/>
          <w:sz w:val="26"/>
          <w:szCs w:val="26"/>
          <w:lang w:val="ru-RU" w:eastAsia="ar-SA"/>
        </w:rPr>
        <w:t>5.4.</w:t>
      </w:r>
      <w:r w:rsidR="00872C44" w:rsidRPr="00872C44">
        <w:rPr>
          <w:rFonts w:ascii="Arial" w:hAnsi="Arial" w:cs="Arial"/>
          <w:b/>
          <w:sz w:val="26"/>
          <w:szCs w:val="26"/>
          <w:lang w:val="ru-RU" w:eastAsia="ar-SA"/>
        </w:rPr>
        <w:t xml:space="preserve"> </w:t>
      </w:r>
      <w:r w:rsidRPr="00872C44">
        <w:rPr>
          <w:rFonts w:ascii="Arial" w:hAnsi="Arial" w:cs="Arial"/>
          <w:b/>
          <w:sz w:val="26"/>
          <w:szCs w:val="26"/>
          <w:lang w:val="ru-RU"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C575D" w:rsidRPr="003E566E" w:rsidRDefault="005C575D" w:rsidP="003E566E">
      <w:pPr>
        <w:suppressAutoHyphens/>
        <w:spacing w:line="240" w:lineRule="atLeast"/>
        <w:ind w:firstLine="540"/>
        <w:outlineLvl w:val="0"/>
        <w:rPr>
          <w:rFonts w:ascii="Arial" w:hAnsi="Arial" w:cs="Arial"/>
          <w:b/>
          <w:sz w:val="24"/>
          <w:szCs w:val="24"/>
          <w:lang w:val="ru-RU" w:eastAsia="ar-SA"/>
        </w:rPr>
      </w:pPr>
    </w:p>
    <w:p w:rsidR="005C575D" w:rsidRPr="003E566E" w:rsidRDefault="005C575D" w:rsidP="003E566E">
      <w:pPr>
        <w:suppressAutoHyphens/>
        <w:spacing w:line="240" w:lineRule="atLeast"/>
        <w:ind w:firstLine="398"/>
        <w:outlineLvl w:val="0"/>
        <w:rPr>
          <w:rFonts w:ascii="Arial" w:hAnsi="Arial" w:cs="Arial"/>
          <w:sz w:val="24"/>
          <w:szCs w:val="24"/>
          <w:lang w:val="ru-RU" w:eastAsia="ar-SA"/>
        </w:rPr>
      </w:pPr>
      <w:r w:rsidRPr="003E566E">
        <w:rPr>
          <w:rFonts w:ascii="Arial" w:hAnsi="Arial" w:cs="Arial"/>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C575D" w:rsidRPr="003E566E" w:rsidRDefault="005C575D" w:rsidP="003E566E">
      <w:pPr>
        <w:suppressAutoHyphens/>
        <w:spacing w:line="240" w:lineRule="atLeast"/>
        <w:ind w:firstLine="398"/>
        <w:outlineLvl w:val="0"/>
        <w:rPr>
          <w:rFonts w:ascii="Arial" w:hAnsi="Arial" w:cs="Arial"/>
          <w:sz w:val="24"/>
          <w:szCs w:val="24"/>
          <w:lang w:val="ru-RU" w:eastAsia="ar-SA"/>
        </w:rPr>
      </w:pPr>
      <w:r w:rsidRPr="003E566E">
        <w:rPr>
          <w:rFonts w:ascii="Arial" w:hAnsi="Arial" w:cs="Arial"/>
          <w:sz w:val="24"/>
          <w:szCs w:val="24"/>
          <w:lang w:val="ru-RU" w:eastAsia="ar-SA"/>
        </w:rPr>
        <w:t xml:space="preserve"> Федеральным законом  от 27.07.2010 № 210-ФЗ  «Об организации предоставления государственных и муниципальных услуг»;</w:t>
      </w:r>
    </w:p>
    <w:p w:rsidR="005C575D" w:rsidRPr="003E566E" w:rsidRDefault="005C575D" w:rsidP="003E566E">
      <w:pPr>
        <w:widowControl w:val="0"/>
        <w:autoSpaceDE w:val="0"/>
        <w:autoSpaceDN w:val="0"/>
        <w:adjustRightInd w:val="0"/>
        <w:spacing w:line="240" w:lineRule="atLeast"/>
        <w:ind w:firstLine="398"/>
        <w:rPr>
          <w:rFonts w:ascii="Arial" w:hAnsi="Arial" w:cs="Arial"/>
          <w:sz w:val="24"/>
          <w:szCs w:val="24"/>
          <w:lang w:val="ru-RU" w:eastAsia="ru-RU"/>
        </w:rPr>
      </w:pPr>
      <w:r w:rsidRPr="003E566E">
        <w:rPr>
          <w:rFonts w:ascii="Arial" w:hAnsi="Arial" w:cs="Arial"/>
          <w:sz w:val="24"/>
          <w:szCs w:val="24"/>
          <w:lang w:val="ru-RU"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3E566E">
        <w:rPr>
          <w:rFonts w:ascii="Arial" w:hAnsi="Arial" w:cs="Arial"/>
          <w:sz w:val="24"/>
          <w:szCs w:val="24"/>
          <w:lang w:val="ru-RU" w:eastAsia="ru-RU"/>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C575D" w:rsidRPr="003E566E" w:rsidRDefault="005C575D" w:rsidP="003E566E">
      <w:pPr>
        <w:widowControl w:val="0"/>
        <w:autoSpaceDE w:val="0"/>
        <w:autoSpaceDN w:val="0"/>
        <w:adjustRightInd w:val="0"/>
        <w:spacing w:line="240" w:lineRule="atLeast"/>
        <w:ind w:firstLine="540"/>
        <w:rPr>
          <w:rFonts w:ascii="Arial" w:hAnsi="Arial" w:cs="Arial"/>
          <w:sz w:val="24"/>
          <w:szCs w:val="24"/>
          <w:lang w:val="ru-RU" w:eastAsia="ar-SA"/>
        </w:rPr>
      </w:pPr>
      <w:r w:rsidRPr="003E566E">
        <w:rPr>
          <w:rFonts w:ascii="Arial" w:hAnsi="Arial" w:cs="Arial"/>
          <w:sz w:val="24"/>
          <w:szCs w:val="24"/>
          <w:lang w:val="ru-RU" w:eastAsia="ar-SA"/>
        </w:rPr>
        <w:t xml:space="preserve">постановлением Администрации </w:t>
      </w:r>
      <w:r w:rsidR="003E566E" w:rsidRPr="003E566E">
        <w:rPr>
          <w:rFonts w:ascii="Arial" w:hAnsi="Arial" w:cs="Arial"/>
          <w:sz w:val="24"/>
          <w:szCs w:val="24"/>
          <w:lang w:val="ru-RU" w:eastAsia="ru-RU"/>
        </w:rPr>
        <w:t>Шумаковского</w:t>
      </w:r>
      <w:r w:rsidR="00F23A61" w:rsidRPr="003E566E">
        <w:rPr>
          <w:rFonts w:ascii="Arial" w:hAnsi="Arial" w:cs="Arial"/>
          <w:sz w:val="24"/>
          <w:szCs w:val="24"/>
          <w:lang w:val="ru-RU" w:eastAsia="ru-RU"/>
        </w:rPr>
        <w:t xml:space="preserve"> сельсовета Курского района </w:t>
      </w:r>
      <w:r w:rsidRPr="003E566E">
        <w:rPr>
          <w:rFonts w:ascii="Arial" w:hAnsi="Arial" w:cs="Arial"/>
          <w:sz w:val="24"/>
          <w:szCs w:val="24"/>
          <w:lang w:val="ru-RU" w:eastAsia="ar-SA"/>
        </w:rPr>
        <w:t xml:space="preserve">«Об утверждении Положения об особенностях подачи и рассмотрения жалоб на решения и действия (бездействие) </w:t>
      </w:r>
      <w:r w:rsidR="00F23A61" w:rsidRPr="003E566E">
        <w:rPr>
          <w:rFonts w:ascii="Arial" w:hAnsi="Arial" w:cs="Arial"/>
          <w:sz w:val="24"/>
          <w:szCs w:val="24"/>
          <w:lang w:val="ru-RU" w:eastAsia="ar-SA"/>
        </w:rPr>
        <w:t xml:space="preserve">Администрации </w:t>
      </w:r>
      <w:r w:rsidR="003E566E" w:rsidRPr="003E566E">
        <w:rPr>
          <w:rFonts w:ascii="Arial" w:hAnsi="Arial" w:cs="Arial"/>
          <w:sz w:val="24"/>
          <w:szCs w:val="24"/>
          <w:lang w:val="ru-RU" w:eastAsia="ru-RU"/>
        </w:rPr>
        <w:t>Шумаковского</w:t>
      </w:r>
      <w:r w:rsidR="00F23A61" w:rsidRPr="003E566E">
        <w:rPr>
          <w:rFonts w:ascii="Arial" w:hAnsi="Arial" w:cs="Arial"/>
          <w:sz w:val="24"/>
          <w:szCs w:val="24"/>
          <w:lang w:val="ru-RU" w:eastAsia="ru-RU"/>
        </w:rPr>
        <w:t xml:space="preserve"> сельсовета Курского района</w:t>
      </w:r>
      <w:r w:rsidRPr="003E566E">
        <w:rPr>
          <w:rFonts w:ascii="Arial" w:hAnsi="Arial" w:cs="Arial"/>
          <w:sz w:val="24"/>
          <w:szCs w:val="24"/>
          <w:lang w:val="ru-RU" w:eastAsia="ar-SA"/>
        </w:rPr>
        <w:t xml:space="preserve"> и ее должностных лиц, муниципальных служащих, замещающих должности муниципальной службы в Администрации </w:t>
      </w:r>
      <w:r w:rsidR="003E566E" w:rsidRPr="003E566E">
        <w:rPr>
          <w:rFonts w:ascii="Arial" w:hAnsi="Arial" w:cs="Arial"/>
          <w:sz w:val="24"/>
          <w:szCs w:val="24"/>
          <w:lang w:val="ru-RU" w:eastAsia="ru-RU"/>
        </w:rPr>
        <w:t>Шумаковского</w:t>
      </w:r>
      <w:r w:rsidR="00F23A61" w:rsidRPr="003E566E">
        <w:rPr>
          <w:rFonts w:ascii="Arial" w:hAnsi="Arial" w:cs="Arial"/>
          <w:sz w:val="24"/>
          <w:szCs w:val="24"/>
          <w:lang w:val="ru-RU" w:eastAsia="ru-RU"/>
        </w:rPr>
        <w:t xml:space="preserve"> сельсовета Курского района</w:t>
      </w:r>
      <w:r w:rsidRPr="003E566E">
        <w:rPr>
          <w:rFonts w:ascii="Arial" w:hAnsi="Arial" w:cs="Arial"/>
          <w:sz w:val="24"/>
          <w:szCs w:val="24"/>
          <w:lang w:val="ru-RU" w:eastAsia="ar-SA"/>
        </w:rPr>
        <w:t xml:space="preserve">»; </w:t>
      </w:r>
    </w:p>
    <w:p w:rsidR="005C575D" w:rsidRPr="003E566E" w:rsidRDefault="005C575D" w:rsidP="003E566E">
      <w:pPr>
        <w:suppressAutoHyphens/>
        <w:spacing w:line="240" w:lineRule="atLeast"/>
        <w:ind w:firstLine="0"/>
        <w:outlineLvl w:val="0"/>
        <w:rPr>
          <w:rFonts w:ascii="Arial" w:hAnsi="Arial" w:cs="Arial"/>
          <w:sz w:val="24"/>
          <w:szCs w:val="24"/>
          <w:lang w:val="ru-RU" w:eastAsia="ar-SA"/>
        </w:rPr>
      </w:pPr>
    </w:p>
    <w:p w:rsidR="005C575D" w:rsidRPr="003E566E" w:rsidRDefault="005C575D" w:rsidP="003E566E">
      <w:pPr>
        <w:autoSpaceDE w:val="0"/>
        <w:autoSpaceDN w:val="0"/>
        <w:adjustRightInd w:val="0"/>
        <w:spacing w:line="240" w:lineRule="atLeast"/>
        <w:ind w:firstLine="0"/>
        <w:rPr>
          <w:rFonts w:ascii="Arial" w:hAnsi="Arial" w:cs="Arial"/>
          <w:sz w:val="24"/>
          <w:szCs w:val="24"/>
          <w:lang w:val="ru-RU" w:eastAsia="ru-RU"/>
        </w:rPr>
      </w:pPr>
      <w:r w:rsidRPr="003E566E">
        <w:rPr>
          <w:rFonts w:ascii="Arial" w:hAnsi="Arial" w:cs="Arial"/>
          <w:sz w:val="24"/>
          <w:szCs w:val="24"/>
          <w:lang w:val="ru-RU" w:eastAsia="ru-RU"/>
        </w:rPr>
        <w:t xml:space="preserve">Информация,  указанная в данном разделе, </w:t>
      </w:r>
      <w:r w:rsidR="00EC7163" w:rsidRPr="003E566E">
        <w:rPr>
          <w:rFonts w:ascii="Arial" w:hAnsi="Arial" w:cs="Arial"/>
          <w:sz w:val="24"/>
          <w:szCs w:val="24"/>
          <w:lang w:val="ru-RU" w:eastAsia="ru-RU"/>
        </w:rPr>
        <w:t>размещена  на  Едином портале</w:t>
      </w:r>
      <w:r w:rsidR="00872C44" w:rsidRPr="00872C44">
        <w:rPr>
          <w:rFonts w:ascii="Arial" w:hAnsi="Arial" w:cs="Arial"/>
          <w:sz w:val="24"/>
          <w:szCs w:val="24"/>
          <w:lang w:val="ru-RU" w:eastAsia="ru-RU"/>
        </w:rPr>
        <w:t xml:space="preserve"> </w:t>
      </w:r>
      <w:hyperlink r:id="rId21" w:history="1">
        <w:r w:rsidR="00EC7163" w:rsidRPr="003E566E">
          <w:rPr>
            <w:rFonts w:ascii="Arial" w:hAnsi="Arial" w:cs="Arial"/>
            <w:sz w:val="24"/>
            <w:szCs w:val="24"/>
            <w:u w:val="single"/>
            <w:lang w:val="ru-RU" w:eastAsia="ru-RU"/>
          </w:rPr>
          <w:t>https://www.gosuslugi.ru/</w:t>
        </w:r>
      </w:hyperlink>
      <w:r w:rsidR="00EC7163" w:rsidRPr="003E566E">
        <w:rPr>
          <w:rFonts w:ascii="Arial" w:hAnsi="Arial" w:cs="Arial"/>
          <w:sz w:val="24"/>
          <w:szCs w:val="24"/>
          <w:lang w:val="ru-RU" w:eastAsia="ru-RU"/>
        </w:rPr>
        <w:t>.</w:t>
      </w:r>
    </w:p>
    <w:p w:rsidR="00A32928" w:rsidRPr="003E566E" w:rsidRDefault="00A32928"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52C94" w:rsidRDefault="00F52C94" w:rsidP="003E566E">
      <w:pPr>
        <w:spacing w:line="240" w:lineRule="atLeast"/>
        <w:ind w:firstLine="284"/>
        <w:jc w:val="center"/>
        <w:outlineLvl w:val="1"/>
        <w:rPr>
          <w:rFonts w:ascii="Arial" w:hAnsi="Arial" w:cs="Arial"/>
          <w:b/>
          <w:bCs/>
          <w:sz w:val="30"/>
          <w:szCs w:val="30"/>
        </w:rPr>
      </w:pPr>
      <w:r w:rsidRPr="00872C44">
        <w:rPr>
          <w:rFonts w:ascii="Arial" w:hAnsi="Arial" w:cs="Arial"/>
          <w:b/>
          <w:bCs/>
          <w:sz w:val="30"/>
          <w:szCs w:val="30"/>
          <w:lang w:val="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72C44" w:rsidRPr="00872C44" w:rsidRDefault="00872C44" w:rsidP="003E566E">
      <w:pPr>
        <w:spacing w:line="240" w:lineRule="atLeast"/>
        <w:ind w:firstLine="284"/>
        <w:jc w:val="center"/>
        <w:outlineLvl w:val="1"/>
        <w:rPr>
          <w:rFonts w:ascii="Arial" w:hAnsi="Arial" w:cs="Arial"/>
          <w:b/>
          <w:bCs/>
          <w:sz w:val="30"/>
          <w:szCs w:val="30"/>
        </w:rPr>
      </w:pP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rPr>
      </w:pPr>
      <w:r w:rsidRPr="003E566E">
        <w:rPr>
          <w:rFonts w:ascii="Arial" w:hAnsi="Arial" w:cs="Arial"/>
          <w:bCs/>
          <w:sz w:val="24"/>
          <w:szCs w:val="24"/>
          <w:lang w:val="ru-RU" w:eastAsia="ar-SA"/>
        </w:rPr>
        <w:t>Взаимодействие с органами, предоставляющими государственные  и муниципальные услуги, осуществляе</w:t>
      </w:r>
      <w:r w:rsidRPr="003E566E">
        <w:rPr>
          <w:rFonts w:ascii="Arial" w:hAnsi="Arial" w:cs="Arial"/>
          <w:bCs/>
          <w:sz w:val="24"/>
          <w:szCs w:val="24"/>
          <w:lang w:val="ru-RU"/>
        </w:rPr>
        <w:t>тся многофункциональным центром без участия заявителя в соответствии с нормативными правовыми актами и соглашением о взаимодействии.</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rPr>
        <w:t>6</w:t>
      </w:r>
      <w:r w:rsidRPr="003E566E">
        <w:rPr>
          <w:rFonts w:ascii="Arial" w:hAnsi="Arial" w:cs="Arial"/>
          <w:bCs/>
          <w:sz w:val="24"/>
          <w:szCs w:val="24"/>
          <w:lang w:val="ru-RU"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xml:space="preserve">6.4. При получении заявления  работник МФЦ:  </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6.7.  При получении результата муниципальной услуги в МФЦ заявитель предъявляет:</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xml:space="preserve">- документ, удостоверяющий личность; </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xml:space="preserve">- при обращении уполномоченного представителя заявителя - документ, подтверждающий полномочия представителя заявителя. </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6.8. Критерием принятия решения является обращение заявителя за получением  муниципальной услуги в МФЦ.</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6.10. Способ фиксации результата выполнения административной процедуры:</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 в случае получения результата в Администрации – отметка о передаче документов  в передаточной ведомости.</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r w:rsidRPr="003E566E">
        <w:rPr>
          <w:rFonts w:ascii="Arial" w:hAnsi="Arial" w:cs="Arial"/>
          <w:bCs/>
          <w:sz w:val="24"/>
          <w:szCs w:val="24"/>
          <w:lang w:val="ru-RU"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52C94" w:rsidRPr="003E566E" w:rsidRDefault="00F52C94" w:rsidP="003E566E">
      <w:pPr>
        <w:autoSpaceDE w:val="0"/>
        <w:autoSpaceDN w:val="0"/>
        <w:adjustRightInd w:val="0"/>
        <w:spacing w:line="240" w:lineRule="atLeast"/>
        <w:ind w:firstLine="540"/>
        <w:rPr>
          <w:rFonts w:ascii="Arial" w:hAnsi="Arial" w:cs="Arial"/>
          <w:bCs/>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F23A61" w:rsidRPr="003E566E" w:rsidRDefault="00F23A61" w:rsidP="003E566E">
      <w:pPr>
        <w:spacing w:line="240" w:lineRule="atLeast"/>
        <w:ind w:firstLine="0"/>
        <w:rPr>
          <w:rFonts w:ascii="Arial" w:hAnsi="Arial" w:cs="Arial"/>
          <w:sz w:val="24"/>
          <w:szCs w:val="24"/>
          <w:lang w:val="ru-RU" w:eastAsia="ar-SA"/>
        </w:rPr>
      </w:pPr>
    </w:p>
    <w:p w:rsidR="00EC7163" w:rsidRPr="003E566E" w:rsidRDefault="00EC7163" w:rsidP="003E566E">
      <w:pPr>
        <w:spacing w:line="240" w:lineRule="atLeast"/>
        <w:ind w:firstLine="0"/>
        <w:rPr>
          <w:rFonts w:ascii="Arial" w:hAnsi="Arial" w:cs="Arial"/>
          <w:sz w:val="24"/>
          <w:szCs w:val="24"/>
          <w:lang w:val="ru-RU" w:eastAsia="ar-SA"/>
        </w:rPr>
      </w:pPr>
    </w:p>
    <w:p w:rsidR="00EC7163" w:rsidRPr="003E566E" w:rsidRDefault="00EC7163" w:rsidP="003E566E">
      <w:pPr>
        <w:spacing w:line="240" w:lineRule="atLeast"/>
        <w:ind w:firstLine="0"/>
        <w:rPr>
          <w:rFonts w:ascii="Arial" w:hAnsi="Arial" w:cs="Arial"/>
          <w:sz w:val="24"/>
          <w:szCs w:val="24"/>
          <w:lang w:val="ru-RU" w:eastAsia="ar-SA"/>
        </w:rPr>
      </w:pPr>
    </w:p>
    <w:p w:rsidR="00EC7163" w:rsidRPr="003E566E" w:rsidRDefault="00EC7163" w:rsidP="003E566E">
      <w:pPr>
        <w:spacing w:line="240" w:lineRule="atLeast"/>
        <w:ind w:firstLine="0"/>
        <w:rPr>
          <w:rFonts w:ascii="Arial" w:hAnsi="Arial" w:cs="Arial"/>
          <w:sz w:val="24"/>
          <w:szCs w:val="24"/>
          <w:lang w:val="ru-RU" w:eastAsia="ar-SA"/>
        </w:rPr>
      </w:pPr>
    </w:p>
    <w:p w:rsidR="00872C44" w:rsidRDefault="00872C44" w:rsidP="003E566E">
      <w:pPr>
        <w:spacing w:line="240" w:lineRule="atLeast"/>
        <w:ind w:left="5245" w:firstLine="0"/>
        <w:rPr>
          <w:rFonts w:ascii="Arial" w:eastAsia="Calibri" w:hAnsi="Arial" w:cs="Arial"/>
          <w:sz w:val="24"/>
          <w:szCs w:val="24"/>
        </w:rPr>
      </w:pPr>
    </w:p>
    <w:p w:rsidR="002A4FD5" w:rsidRPr="003E566E" w:rsidRDefault="002A4FD5" w:rsidP="00872C44">
      <w:pPr>
        <w:spacing w:line="240" w:lineRule="atLeast"/>
        <w:ind w:left="5245" w:firstLine="0"/>
        <w:jc w:val="right"/>
        <w:rPr>
          <w:rFonts w:ascii="Arial" w:eastAsia="Calibri" w:hAnsi="Arial" w:cs="Arial"/>
          <w:sz w:val="24"/>
          <w:szCs w:val="24"/>
          <w:lang w:val="ru-RU"/>
        </w:rPr>
      </w:pPr>
      <w:r w:rsidRPr="003E566E">
        <w:rPr>
          <w:rFonts w:ascii="Arial" w:eastAsia="Calibri" w:hAnsi="Arial" w:cs="Arial"/>
          <w:sz w:val="24"/>
          <w:szCs w:val="24"/>
          <w:lang w:val="ru-RU"/>
        </w:rPr>
        <w:lastRenderedPageBreak/>
        <w:t xml:space="preserve">Приложение  № 1 </w:t>
      </w:r>
    </w:p>
    <w:p w:rsidR="002B4FF2" w:rsidRPr="003E566E" w:rsidRDefault="002A4FD5" w:rsidP="00872C44">
      <w:pPr>
        <w:spacing w:line="240" w:lineRule="atLeast"/>
        <w:ind w:left="5245"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к административному регламенту </w:t>
      </w:r>
      <w:r w:rsidR="002B4FF2" w:rsidRPr="003E566E">
        <w:rPr>
          <w:rFonts w:ascii="Arial" w:eastAsia="Calibri" w:hAnsi="Arial" w:cs="Arial"/>
          <w:sz w:val="24"/>
          <w:szCs w:val="24"/>
          <w:lang w:val="ru-RU"/>
        </w:rPr>
        <w:t>предоставлени</w:t>
      </w:r>
      <w:r w:rsidR="00E948A7" w:rsidRPr="003E566E">
        <w:rPr>
          <w:rFonts w:ascii="Arial" w:eastAsia="Calibri" w:hAnsi="Arial" w:cs="Arial"/>
          <w:sz w:val="24"/>
          <w:szCs w:val="24"/>
          <w:lang w:val="ru-RU"/>
        </w:rPr>
        <w:t>я</w:t>
      </w:r>
      <w:r w:rsidR="002B4FF2" w:rsidRPr="003E566E">
        <w:rPr>
          <w:rFonts w:ascii="Arial" w:eastAsia="Calibri" w:hAnsi="Arial" w:cs="Arial"/>
          <w:sz w:val="24"/>
          <w:szCs w:val="24"/>
          <w:lang w:val="ru-RU"/>
        </w:rPr>
        <w:t xml:space="preserve"> муниципальной услуги</w:t>
      </w:r>
      <w:r w:rsidR="00872C44" w:rsidRPr="00872C44">
        <w:rPr>
          <w:rFonts w:ascii="Arial" w:eastAsia="Calibri" w:hAnsi="Arial" w:cs="Arial"/>
          <w:sz w:val="24"/>
          <w:szCs w:val="24"/>
          <w:lang w:val="ru-RU"/>
        </w:rPr>
        <w:t xml:space="preserve"> </w:t>
      </w:r>
      <w:r w:rsidR="002B4FF2" w:rsidRPr="003E566E">
        <w:rPr>
          <w:rFonts w:ascii="Arial" w:eastAsia="Calibri" w:hAnsi="Arial" w:cs="Arial"/>
          <w:sz w:val="24"/>
          <w:szCs w:val="24"/>
          <w:lang w:val="ru-RU"/>
        </w:rPr>
        <w:t>«</w:t>
      </w:r>
      <w:r w:rsidR="00C85C49" w:rsidRPr="003E566E">
        <w:rPr>
          <w:rFonts w:ascii="Arial" w:eastAsia="Calibri" w:hAnsi="Arial" w:cs="Arial"/>
          <w:sz w:val="24"/>
          <w:szCs w:val="24"/>
          <w:lang w:val="ru-RU"/>
        </w:rPr>
        <w:t xml:space="preserve">Предоставление порубочного билета и (или) разрешения на пересадку </w:t>
      </w:r>
      <w:r w:rsidR="002B4FF2" w:rsidRPr="003E566E">
        <w:rPr>
          <w:rFonts w:ascii="Arial" w:eastAsia="Calibri" w:hAnsi="Arial" w:cs="Arial"/>
          <w:sz w:val="24"/>
          <w:szCs w:val="24"/>
          <w:lang w:val="ru-RU"/>
        </w:rPr>
        <w:t>деревьев и кустарников</w:t>
      </w:r>
      <w:r w:rsidR="005A2C62" w:rsidRPr="003E566E">
        <w:rPr>
          <w:rFonts w:ascii="Arial" w:eastAsia="Calibri" w:hAnsi="Arial" w:cs="Arial"/>
          <w:sz w:val="24"/>
          <w:szCs w:val="24"/>
          <w:lang w:val="ru-RU"/>
        </w:rPr>
        <w:t>»</w:t>
      </w:r>
    </w:p>
    <w:p w:rsidR="00872C44" w:rsidRDefault="002A4FD5" w:rsidP="00872C44">
      <w:pPr>
        <w:spacing w:line="240" w:lineRule="atLeast"/>
        <w:ind w:firstLine="0"/>
        <w:jc w:val="right"/>
        <w:rPr>
          <w:rFonts w:ascii="Arial" w:eastAsia="Calibri" w:hAnsi="Arial" w:cs="Arial"/>
          <w:sz w:val="24"/>
          <w:szCs w:val="24"/>
        </w:rPr>
      </w:pPr>
      <w:r w:rsidRPr="003E566E">
        <w:rPr>
          <w:rFonts w:ascii="Arial" w:eastAsia="Calibri" w:hAnsi="Arial" w:cs="Arial"/>
          <w:sz w:val="24"/>
          <w:szCs w:val="24"/>
          <w:lang w:val="ru-RU"/>
        </w:rPr>
        <w:t xml:space="preserve">В Администрацию </w:t>
      </w:r>
      <w:r w:rsidR="003E566E" w:rsidRPr="003E566E">
        <w:rPr>
          <w:rFonts w:ascii="Arial" w:eastAsia="Calibri" w:hAnsi="Arial" w:cs="Arial"/>
          <w:sz w:val="24"/>
          <w:szCs w:val="24"/>
          <w:lang w:val="ru-RU"/>
        </w:rPr>
        <w:t>Шумаковского</w:t>
      </w:r>
      <w:r w:rsidR="00F23A61" w:rsidRPr="003E566E">
        <w:rPr>
          <w:rFonts w:ascii="Arial" w:eastAsia="Calibri" w:hAnsi="Arial" w:cs="Arial"/>
          <w:sz w:val="24"/>
          <w:szCs w:val="24"/>
          <w:lang w:val="ru-RU"/>
        </w:rPr>
        <w:t xml:space="preserve"> </w:t>
      </w:r>
    </w:p>
    <w:p w:rsidR="008F3453" w:rsidRPr="003E566E" w:rsidRDefault="00F23A61" w:rsidP="00872C44">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сельсовета</w:t>
      </w:r>
      <w:r w:rsidR="00872C44">
        <w:rPr>
          <w:rFonts w:ascii="Arial" w:eastAsia="Calibri" w:hAnsi="Arial" w:cs="Arial"/>
          <w:sz w:val="24"/>
          <w:szCs w:val="24"/>
        </w:rPr>
        <w:t xml:space="preserve"> </w:t>
      </w:r>
      <w:r w:rsidRPr="003E566E">
        <w:rPr>
          <w:rFonts w:ascii="Arial" w:eastAsia="Calibri" w:hAnsi="Arial" w:cs="Arial"/>
          <w:sz w:val="24"/>
          <w:szCs w:val="24"/>
          <w:lang w:val="ru-RU"/>
        </w:rPr>
        <w:t xml:space="preserve">Курского </w:t>
      </w:r>
      <w:r w:rsidR="002A4FD5" w:rsidRPr="003E566E">
        <w:rPr>
          <w:rFonts w:ascii="Arial" w:eastAsia="Calibri" w:hAnsi="Arial" w:cs="Arial"/>
          <w:sz w:val="24"/>
          <w:szCs w:val="24"/>
          <w:lang w:val="ru-RU"/>
        </w:rPr>
        <w:t xml:space="preserve"> района </w:t>
      </w:r>
    </w:p>
    <w:p w:rsidR="008F3453"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от ___________________________</w:t>
      </w:r>
    </w:p>
    <w:p w:rsidR="002A4FD5" w:rsidRPr="003E566E" w:rsidRDefault="008F3453"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__________</w:t>
      </w:r>
      <w:r w:rsidR="002A4FD5" w:rsidRPr="003E566E">
        <w:rPr>
          <w:rFonts w:ascii="Arial" w:eastAsia="Calibri" w:hAnsi="Arial" w:cs="Arial"/>
          <w:sz w:val="24"/>
          <w:szCs w:val="24"/>
          <w:lang w:val="ru-RU"/>
        </w:rPr>
        <w:t xml:space="preserve">_________________ </w:t>
      </w:r>
    </w:p>
    <w:p w:rsidR="00872C44" w:rsidRDefault="002A4FD5" w:rsidP="003E566E">
      <w:pPr>
        <w:spacing w:line="240" w:lineRule="atLeast"/>
        <w:ind w:firstLine="0"/>
        <w:jc w:val="right"/>
        <w:rPr>
          <w:rFonts w:ascii="Arial" w:eastAsia="Calibri" w:hAnsi="Arial" w:cs="Arial"/>
          <w:sz w:val="24"/>
          <w:szCs w:val="24"/>
        </w:rPr>
      </w:pPr>
      <w:r w:rsidRPr="003E566E">
        <w:rPr>
          <w:rFonts w:ascii="Arial" w:eastAsia="Calibri" w:hAnsi="Arial" w:cs="Arial"/>
          <w:sz w:val="24"/>
          <w:szCs w:val="24"/>
          <w:lang w:val="ru-RU"/>
        </w:rPr>
        <w:t xml:space="preserve">(указать наименование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заявителя (для юридических лиц),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Ф.И.О. (для физических лиц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и индивидуальных предпринимателей)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__________________________________________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(указать адрес, телефон (факс), электронная почта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и иные реквизиты, позволяющие осуществлять </w:t>
      </w:r>
    </w:p>
    <w:p w:rsidR="002A4FD5" w:rsidRPr="003E566E" w:rsidRDefault="002A4FD5" w:rsidP="003E566E">
      <w:pPr>
        <w:spacing w:line="240" w:lineRule="atLeast"/>
        <w:ind w:firstLine="0"/>
        <w:jc w:val="right"/>
        <w:rPr>
          <w:rFonts w:ascii="Arial" w:eastAsia="Calibri" w:hAnsi="Arial" w:cs="Arial"/>
          <w:sz w:val="24"/>
          <w:szCs w:val="24"/>
          <w:lang w:val="ru-RU"/>
        </w:rPr>
      </w:pPr>
      <w:r w:rsidRPr="003E566E">
        <w:rPr>
          <w:rFonts w:ascii="Arial" w:eastAsia="Calibri" w:hAnsi="Arial" w:cs="Arial"/>
          <w:sz w:val="24"/>
          <w:szCs w:val="24"/>
          <w:lang w:val="ru-RU"/>
        </w:rPr>
        <w:t xml:space="preserve">взаимодействие с заявителем </w:t>
      </w:r>
    </w:p>
    <w:p w:rsidR="002A4FD5" w:rsidRPr="003E566E" w:rsidRDefault="002A4FD5" w:rsidP="003E566E">
      <w:pPr>
        <w:spacing w:line="240" w:lineRule="atLeast"/>
        <w:ind w:firstLine="284"/>
        <w:jc w:val="center"/>
        <w:rPr>
          <w:rFonts w:ascii="Arial" w:eastAsia="Calibri" w:hAnsi="Arial" w:cs="Arial"/>
          <w:b/>
          <w:bCs/>
          <w:sz w:val="24"/>
          <w:szCs w:val="24"/>
          <w:lang w:val="ru-RU"/>
        </w:rPr>
      </w:pPr>
    </w:p>
    <w:p w:rsidR="00191AAF" w:rsidRPr="003E566E" w:rsidRDefault="00191AAF" w:rsidP="003E566E">
      <w:pPr>
        <w:autoSpaceDE w:val="0"/>
        <w:autoSpaceDN w:val="0"/>
        <w:adjustRightInd w:val="0"/>
        <w:spacing w:line="240" w:lineRule="atLeast"/>
        <w:ind w:firstLine="0"/>
        <w:outlineLvl w:val="0"/>
        <w:rPr>
          <w:rFonts w:ascii="Arial" w:hAnsi="Arial" w:cs="Arial"/>
          <w:sz w:val="24"/>
          <w:szCs w:val="24"/>
          <w:lang w:val="ru-RU" w:eastAsia="ru-RU"/>
        </w:rPr>
      </w:pPr>
    </w:p>
    <w:p w:rsidR="00191AAF" w:rsidRPr="003E566E" w:rsidRDefault="00191AAF" w:rsidP="003E566E">
      <w:pPr>
        <w:spacing w:line="240" w:lineRule="atLeast"/>
        <w:ind w:firstLine="284"/>
        <w:jc w:val="center"/>
        <w:rPr>
          <w:rFonts w:ascii="Arial" w:eastAsia="Calibri" w:hAnsi="Arial" w:cs="Arial"/>
          <w:b/>
          <w:bCs/>
          <w:sz w:val="24"/>
          <w:szCs w:val="24"/>
          <w:lang w:val="ru-RU"/>
        </w:rPr>
      </w:pPr>
    </w:p>
    <w:p w:rsidR="002A4FD5" w:rsidRPr="003E566E" w:rsidRDefault="002A4FD5" w:rsidP="003E566E">
      <w:pPr>
        <w:spacing w:line="240" w:lineRule="atLeast"/>
        <w:ind w:firstLine="284"/>
        <w:jc w:val="center"/>
        <w:rPr>
          <w:rFonts w:ascii="Arial" w:eastAsia="Calibri" w:hAnsi="Arial" w:cs="Arial"/>
          <w:b/>
          <w:bCs/>
          <w:sz w:val="24"/>
          <w:szCs w:val="24"/>
          <w:lang w:val="ru-RU"/>
        </w:rPr>
      </w:pPr>
      <w:r w:rsidRPr="003E566E">
        <w:rPr>
          <w:rFonts w:ascii="Arial" w:eastAsia="Calibri" w:hAnsi="Arial" w:cs="Arial"/>
          <w:b/>
          <w:bCs/>
          <w:sz w:val="24"/>
          <w:szCs w:val="24"/>
          <w:lang w:val="ru-RU"/>
        </w:rPr>
        <w:t>ЗАЯВЛЕНИЕ</w:t>
      </w:r>
    </w:p>
    <w:p w:rsidR="00437EA9" w:rsidRPr="003E566E" w:rsidRDefault="00437EA9" w:rsidP="003E566E">
      <w:pPr>
        <w:spacing w:line="240" w:lineRule="atLeast"/>
        <w:ind w:firstLine="284"/>
        <w:jc w:val="center"/>
        <w:rPr>
          <w:rFonts w:ascii="Arial" w:eastAsia="Calibri" w:hAnsi="Arial" w:cs="Arial"/>
          <w:sz w:val="24"/>
          <w:szCs w:val="24"/>
          <w:lang w:val="ru-RU"/>
        </w:rPr>
      </w:pPr>
    </w:p>
    <w:p w:rsidR="00437EA9" w:rsidRPr="00291BA1" w:rsidRDefault="00437EA9" w:rsidP="003E566E">
      <w:pPr>
        <w:tabs>
          <w:tab w:val="left" w:pos="7655"/>
          <w:tab w:val="left" w:pos="8222"/>
          <w:tab w:val="left" w:pos="8364"/>
        </w:tabs>
        <w:spacing w:line="240" w:lineRule="atLeast"/>
        <w:ind w:left="-426" w:firstLine="170"/>
        <w:rPr>
          <w:rFonts w:ascii="Arial" w:eastAsia="Calibri" w:hAnsi="Arial" w:cs="Arial"/>
          <w:sz w:val="24"/>
          <w:szCs w:val="24"/>
          <w:lang w:val="ru-RU"/>
        </w:rPr>
      </w:pPr>
      <w:r w:rsidRPr="00291BA1">
        <w:rPr>
          <w:rFonts w:ascii="Arial" w:eastAsia="Calibri" w:hAnsi="Arial" w:cs="Arial"/>
          <w:sz w:val="24"/>
          <w:szCs w:val="24"/>
          <w:lang w:val="ru-RU"/>
        </w:rPr>
        <w:t>Прошу  предоставить  порубочный  билет  (разрешение на пересадку деревьев и</w:t>
      </w:r>
    </w:p>
    <w:p w:rsidR="00437EA9" w:rsidRPr="00291BA1" w:rsidRDefault="00437EA9" w:rsidP="003E566E">
      <w:pPr>
        <w:tabs>
          <w:tab w:val="left" w:pos="7655"/>
          <w:tab w:val="left" w:pos="8222"/>
          <w:tab w:val="left" w:pos="8364"/>
        </w:tabs>
        <w:spacing w:line="240" w:lineRule="atLeast"/>
        <w:ind w:left="-426" w:firstLine="170"/>
        <w:rPr>
          <w:rFonts w:ascii="Arial" w:eastAsia="Calibri" w:hAnsi="Arial" w:cs="Arial"/>
          <w:sz w:val="24"/>
          <w:szCs w:val="24"/>
          <w:lang w:val="ru-RU"/>
        </w:rPr>
      </w:pPr>
      <w:r w:rsidRPr="00291BA1">
        <w:rPr>
          <w:rFonts w:ascii="Arial" w:eastAsia="Calibri" w:hAnsi="Arial" w:cs="Arial"/>
          <w:sz w:val="24"/>
          <w:szCs w:val="24"/>
          <w:lang w:val="ru-RU"/>
        </w:rPr>
        <w:t>кустарников)</w:t>
      </w:r>
      <w:r w:rsidR="00B82AE4" w:rsidRPr="00291BA1">
        <w:rPr>
          <w:rFonts w:ascii="Arial" w:eastAsia="Calibri" w:hAnsi="Arial" w:cs="Arial"/>
          <w:sz w:val="24"/>
          <w:szCs w:val="24"/>
          <w:lang w:val="ru-RU"/>
        </w:rPr>
        <w:t>:</w:t>
      </w:r>
    </w:p>
    <w:p w:rsidR="002A4FD5" w:rsidRPr="00291BA1" w:rsidRDefault="002A4FD5" w:rsidP="003E566E">
      <w:pPr>
        <w:tabs>
          <w:tab w:val="left" w:pos="7655"/>
          <w:tab w:val="left" w:pos="8222"/>
          <w:tab w:val="left" w:pos="8364"/>
        </w:tabs>
        <w:spacing w:line="240" w:lineRule="atLeast"/>
        <w:ind w:left="-426" w:firstLine="170"/>
        <w:rPr>
          <w:rFonts w:ascii="Arial" w:eastAsia="Calibri" w:hAnsi="Arial" w:cs="Arial"/>
          <w:sz w:val="24"/>
          <w:szCs w:val="24"/>
        </w:rPr>
      </w:pPr>
      <w:r w:rsidRPr="00291BA1">
        <w:rPr>
          <w:rFonts w:ascii="Arial" w:eastAsia="Calibri" w:hAnsi="Arial" w:cs="Arial"/>
          <w:sz w:val="24"/>
          <w:szCs w:val="24"/>
          <w:lang w:val="ru-RU"/>
        </w:rPr>
        <w:t>______________________________________________________________________</w:t>
      </w:r>
    </w:p>
    <w:p w:rsidR="002A4FD5" w:rsidRPr="00291BA1" w:rsidRDefault="002A4FD5" w:rsidP="003E566E">
      <w:pPr>
        <w:tabs>
          <w:tab w:val="left" w:pos="7655"/>
          <w:tab w:val="left" w:pos="8222"/>
          <w:tab w:val="left" w:pos="8364"/>
        </w:tabs>
        <w:spacing w:line="240" w:lineRule="atLeast"/>
        <w:ind w:left="-426" w:firstLine="170"/>
        <w:rPr>
          <w:rFonts w:ascii="Arial" w:eastAsia="Calibri" w:hAnsi="Arial" w:cs="Arial"/>
          <w:sz w:val="24"/>
          <w:szCs w:val="24"/>
        </w:rPr>
      </w:pPr>
      <w:r w:rsidRPr="003E566E">
        <w:rPr>
          <w:rFonts w:ascii="Arial" w:eastAsia="Calibri" w:hAnsi="Arial" w:cs="Arial"/>
          <w:sz w:val="24"/>
          <w:szCs w:val="24"/>
          <w:lang w:val="ru-RU"/>
        </w:rPr>
        <w:t>_____________________________________________</w:t>
      </w:r>
      <w:r w:rsidR="00291BA1">
        <w:rPr>
          <w:rFonts w:ascii="Arial" w:eastAsia="Calibri" w:hAnsi="Arial" w:cs="Arial"/>
          <w:sz w:val="24"/>
          <w:szCs w:val="24"/>
          <w:lang w:val="ru-RU"/>
        </w:rPr>
        <w:t>_________________________</w:t>
      </w:r>
    </w:p>
    <w:p w:rsidR="002A4FD5" w:rsidRPr="00291BA1" w:rsidRDefault="002A4FD5" w:rsidP="003E566E">
      <w:pPr>
        <w:tabs>
          <w:tab w:val="left" w:pos="7655"/>
          <w:tab w:val="left" w:pos="8222"/>
          <w:tab w:val="left" w:pos="8364"/>
        </w:tabs>
        <w:spacing w:line="240" w:lineRule="atLeast"/>
        <w:ind w:left="-425" w:firstLine="170"/>
        <w:rPr>
          <w:rFonts w:ascii="Arial" w:eastAsia="Calibri" w:hAnsi="Arial" w:cs="Arial"/>
          <w:sz w:val="24"/>
          <w:szCs w:val="24"/>
        </w:rPr>
      </w:pPr>
      <w:r w:rsidRPr="003E566E">
        <w:rPr>
          <w:rFonts w:ascii="Arial" w:eastAsia="Calibri" w:hAnsi="Arial" w:cs="Arial"/>
          <w:sz w:val="24"/>
          <w:szCs w:val="24"/>
          <w:lang w:val="ru-RU"/>
        </w:rPr>
        <w:t>_____________________________________________</w:t>
      </w:r>
      <w:r w:rsidR="00291BA1">
        <w:rPr>
          <w:rFonts w:ascii="Arial" w:eastAsia="Calibri" w:hAnsi="Arial" w:cs="Arial"/>
          <w:sz w:val="24"/>
          <w:szCs w:val="24"/>
          <w:lang w:val="ru-RU"/>
        </w:rPr>
        <w:t>_________________________</w:t>
      </w:r>
    </w:p>
    <w:p w:rsidR="002A4FD5" w:rsidRPr="003E566E" w:rsidRDefault="002A4FD5" w:rsidP="003E566E">
      <w:pPr>
        <w:tabs>
          <w:tab w:val="left" w:pos="7655"/>
          <w:tab w:val="left" w:pos="8222"/>
          <w:tab w:val="left" w:pos="8364"/>
        </w:tabs>
        <w:spacing w:line="240" w:lineRule="atLeast"/>
        <w:ind w:left="-425" w:firstLine="170"/>
        <w:rPr>
          <w:rFonts w:ascii="Arial" w:eastAsia="Calibri" w:hAnsi="Arial" w:cs="Arial"/>
          <w:sz w:val="24"/>
          <w:szCs w:val="24"/>
          <w:lang w:val="ru-RU"/>
        </w:rPr>
      </w:pPr>
      <w:r w:rsidRPr="003E566E">
        <w:rPr>
          <w:rFonts w:ascii="Arial" w:eastAsia="Calibri" w:hAnsi="Arial" w:cs="Arial"/>
          <w:sz w:val="24"/>
          <w:szCs w:val="24"/>
          <w:lang w:val="ru-RU"/>
        </w:rPr>
        <w:t xml:space="preserve">(указывается наименование и количество </w:t>
      </w:r>
      <w:r w:rsidR="00EC7C81" w:rsidRPr="003E566E">
        <w:rPr>
          <w:rFonts w:ascii="Arial" w:eastAsia="Calibri" w:hAnsi="Arial" w:cs="Arial"/>
          <w:sz w:val="24"/>
          <w:szCs w:val="24"/>
          <w:lang w:val="ru-RU"/>
        </w:rPr>
        <w:t>деревьев и кустарников</w:t>
      </w:r>
      <w:r w:rsidRPr="003E566E">
        <w:rPr>
          <w:rFonts w:ascii="Arial" w:eastAsia="Calibri" w:hAnsi="Arial" w:cs="Arial"/>
          <w:sz w:val="24"/>
          <w:szCs w:val="24"/>
          <w:lang w:val="ru-RU"/>
        </w:rPr>
        <w:t xml:space="preserve">, их состояние, диаметр ствола) </w:t>
      </w:r>
    </w:p>
    <w:p w:rsidR="002A4FD5" w:rsidRPr="00291BA1" w:rsidRDefault="002A4FD5" w:rsidP="003E566E">
      <w:pPr>
        <w:tabs>
          <w:tab w:val="left" w:pos="7655"/>
          <w:tab w:val="left" w:pos="8222"/>
          <w:tab w:val="left" w:pos="8364"/>
        </w:tabs>
        <w:spacing w:line="240" w:lineRule="atLeast"/>
        <w:ind w:left="-426" w:firstLine="170"/>
        <w:rPr>
          <w:rFonts w:ascii="Arial" w:eastAsia="Calibri" w:hAnsi="Arial" w:cs="Arial"/>
          <w:sz w:val="24"/>
          <w:szCs w:val="24"/>
          <w:lang w:val="ru-RU"/>
        </w:rPr>
      </w:pPr>
      <w:r w:rsidRPr="00291BA1">
        <w:rPr>
          <w:rFonts w:ascii="Arial" w:eastAsia="Calibri" w:hAnsi="Arial" w:cs="Arial"/>
          <w:sz w:val="24"/>
          <w:szCs w:val="24"/>
          <w:lang w:val="ru-RU"/>
        </w:rPr>
        <w:t>расположенных на земле (земельном участке) по адресу_______________________________________________________</w:t>
      </w:r>
      <w:r w:rsidR="00291BA1" w:rsidRPr="00291BA1">
        <w:rPr>
          <w:rFonts w:ascii="Arial" w:eastAsia="Calibri" w:hAnsi="Arial" w:cs="Arial"/>
          <w:sz w:val="24"/>
          <w:szCs w:val="24"/>
          <w:lang w:val="ru-RU"/>
        </w:rPr>
        <w:t>__________</w:t>
      </w:r>
    </w:p>
    <w:p w:rsidR="002A4FD5" w:rsidRPr="00291BA1" w:rsidRDefault="002A4FD5" w:rsidP="00291BA1">
      <w:pPr>
        <w:tabs>
          <w:tab w:val="left" w:pos="7655"/>
          <w:tab w:val="left" w:pos="8222"/>
          <w:tab w:val="left" w:pos="8364"/>
        </w:tabs>
        <w:spacing w:line="240" w:lineRule="atLeast"/>
        <w:ind w:left="-426" w:firstLine="170"/>
        <w:rPr>
          <w:rFonts w:ascii="Arial" w:eastAsia="Calibri" w:hAnsi="Arial" w:cs="Arial"/>
          <w:sz w:val="24"/>
          <w:szCs w:val="24"/>
          <w:lang w:val="ru-RU"/>
        </w:rPr>
      </w:pPr>
      <w:r w:rsidRPr="00291BA1">
        <w:rPr>
          <w:rFonts w:ascii="Arial" w:eastAsia="Calibri" w:hAnsi="Arial" w:cs="Arial"/>
          <w:sz w:val="24"/>
          <w:szCs w:val="24"/>
          <w:lang w:val="ru-RU"/>
        </w:rPr>
        <w:t>Земля (земельный участок) принадлежит _______________________________</w:t>
      </w:r>
      <w:r w:rsidR="00291BA1">
        <w:rPr>
          <w:rFonts w:ascii="Arial" w:eastAsia="Calibri" w:hAnsi="Arial" w:cs="Arial"/>
          <w:sz w:val="24"/>
          <w:szCs w:val="24"/>
        </w:rPr>
        <w:t>_</w:t>
      </w:r>
      <w:r w:rsidRPr="00291BA1">
        <w:rPr>
          <w:rFonts w:ascii="Arial" w:eastAsia="Calibri" w:hAnsi="Arial" w:cs="Arial"/>
          <w:sz w:val="24"/>
          <w:szCs w:val="24"/>
          <w:lang w:val="ru-RU"/>
        </w:rPr>
        <w:t xml:space="preserve">__ </w:t>
      </w:r>
    </w:p>
    <w:p w:rsidR="002A4FD5" w:rsidRPr="003E566E" w:rsidRDefault="002A4FD5" w:rsidP="00291BA1">
      <w:pPr>
        <w:tabs>
          <w:tab w:val="left" w:pos="7655"/>
          <w:tab w:val="left" w:pos="8222"/>
          <w:tab w:val="left" w:pos="8364"/>
        </w:tabs>
        <w:spacing w:line="240" w:lineRule="atLeast"/>
        <w:ind w:left="-425" w:firstLine="170"/>
        <w:jc w:val="right"/>
        <w:rPr>
          <w:rFonts w:ascii="Arial" w:eastAsia="Calibri" w:hAnsi="Arial" w:cs="Arial"/>
          <w:sz w:val="24"/>
          <w:szCs w:val="24"/>
          <w:lang w:val="ru-RU"/>
        </w:rPr>
      </w:pPr>
      <w:r w:rsidRPr="003E566E">
        <w:rPr>
          <w:rFonts w:ascii="Arial" w:eastAsia="Calibri" w:hAnsi="Arial" w:cs="Arial"/>
          <w:sz w:val="24"/>
          <w:szCs w:val="24"/>
          <w:lang w:val="ru-RU"/>
        </w:rPr>
        <w:t>(указывается правообладатель земли (земельного участка)</w:t>
      </w:r>
    </w:p>
    <w:p w:rsidR="002A4FD5" w:rsidRPr="00291BA1" w:rsidRDefault="002A4FD5" w:rsidP="003E566E">
      <w:pPr>
        <w:tabs>
          <w:tab w:val="left" w:pos="7655"/>
          <w:tab w:val="left" w:pos="8222"/>
          <w:tab w:val="left" w:pos="8364"/>
        </w:tabs>
        <w:spacing w:line="240" w:lineRule="atLeast"/>
        <w:ind w:left="-425" w:firstLine="170"/>
        <w:rPr>
          <w:rFonts w:ascii="Arial" w:eastAsia="Calibri" w:hAnsi="Arial" w:cs="Arial"/>
          <w:sz w:val="24"/>
          <w:szCs w:val="24"/>
        </w:rPr>
      </w:pPr>
      <w:r w:rsidRPr="00291BA1">
        <w:rPr>
          <w:rFonts w:ascii="Arial" w:eastAsia="Calibri" w:hAnsi="Arial" w:cs="Arial"/>
          <w:sz w:val="24"/>
          <w:szCs w:val="24"/>
          <w:lang w:val="ru-RU"/>
        </w:rPr>
        <w:t>на праве_____________________________________</w:t>
      </w:r>
      <w:r w:rsidR="00291BA1" w:rsidRPr="00291BA1">
        <w:rPr>
          <w:rFonts w:ascii="Arial" w:eastAsia="Calibri" w:hAnsi="Arial" w:cs="Arial"/>
          <w:sz w:val="24"/>
          <w:szCs w:val="24"/>
          <w:lang w:val="ru-RU"/>
        </w:rPr>
        <w:t>________________________</w:t>
      </w:r>
    </w:p>
    <w:p w:rsidR="002A4FD5" w:rsidRPr="00291BA1" w:rsidRDefault="002A4FD5" w:rsidP="003E566E">
      <w:pPr>
        <w:tabs>
          <w:tab w:val="left" w:pos="7655"/>
          <w:tab w:val="left" w:pos="8222"/>
          <w:tab w:val="left" w:pos="8364"/>
        </w:tabs>
        <w:spacing w:line="240" w:lineRule="atLeast"/>
        <w:ind w:left="-425" w:firstLine="170"/>
        <w:rPr>
          <w:rFonts w:ascii="Arial" w:eastAsia="Calibri" w:hAnsi="Arial" w:cs="Arial"/>
          <w:sz w:val="24"/>
          <w:szCs w:val="24"/>
          <w:lang w:val="ru-RU"/>
        </w:rPr>
      </w:pPr>
      <w:r w:rsidRPr="00291BA1">
        <w:rPr>
          <w:rFonts w:ascii="Arial" w:eastAsia="Calibri" w:hAnsi="Arial" w:cs="Arial"/>
          <w:sz w:val="24"/>
          <w:szCs w:val="24"/>
          <w:lang w:val="ru-RU"/>
        </w:rPr>
        <w:t>(указывается право на землю (земельный участок)</w:t>
      </w:r>
    </w:p>
    <w:p w:rsidR="002A4FD5" w:rsidRPr="00291BA1" w:rsidRDefault="002A4FD5" w:rsidP="003E566E">
      <w:pPr>
        <w:tabs>
          <w:tab w:val="left" w:pos="7655"/>
          <w:tab w:val="left" w:pos="8222"/>
          <w:tab w:val="left" w:pos="8364"/>
        </w:tabs>
        <w:spacing w:line="240" w:lineRule="atLeast"/>
        <w:ind w:left="-284" w:firstLine="28"/>
        <w:rPr>
          <w:rFonts w:ascii="Arial" w:eastAsia="Calibri" w:hAnsi="Arial" w:cs="Arial"/>
          <w:sz w:val="24"/>
          <w:szCs w:val="24"/>
          <w:lang w:val="ru-RU"/>
        </w:rPr>
      </w:pPr>
      <w:r w:rsidRPr="00291BA1">
        <w:rPr>
          <w:rFonts w:ascii="Arial" w:eastAsia="Calibri" w:hAnsi="Arial" w:cs="Arial"/>
          <w:sz w:val="24"/>
          <w:szCs w:val="24"/>
          <w:lang w:val="ru-RU"/>
        </w:rPr>
        <w:t xml:space="preserve">Обоснование (причины) вырубки </w:t>
      </w:r>
      <w:r w:rsidR="001E7707" w:rsidRPr="00291BA1">
        <w:rPr>
          <w:rFonts w:ascii="Arial" w:eastAsia="Calibri" w:hAnsi="Arial" w:cs="Arial"/>
          <w:sz w:val="24"/>
          <w:szCs w:val="24"/>
          <w:lang w:val="ru-RU"/>
        </w:rPr>
        <w:t>деревьев и кустарников</w:t>
      </w:r>
      <w:r w:rsidRPr="00291BA1">
        <w:rPr>
          <w:rFonts w:ascii="Arial" w:eastAsia="Calibri" w:hAnsi="Arial" w:cs="Arial"/>
          <w:sz w:val="24"/>
          <w:szCs w:val="24"/>
          <w:lang w:val="ru-RU"/>
        </w:rPr>
        <w:t>:  ____________________________________________</w:t>
      </w:r>
      <w:r w:rsidR="00291BA1">
        <w:rPr>
          <w:rFonts w:ascii="Arial" w:eastAsia="Calibri" w:hAnsi="Arial" w:cs="Arial"/>
          <w:sz w:val="24"/>
          <w:szCs w:val="24"/>
          <w:lang w:val="ru-RU"/>
        </w:rPr>
        <w:t>__________________________</w:t>
      </w:r>
    </w:p>
    <w:p w:rsidR="002A4FD5" w:rsidRPr="00291BA1" w:rsidRDefault="002A4FD5" w:rsidP="003E566E">
      <w:pPr>
        <w:tabs>
          <w:tab w:val="left" w:pos="7655"/>
          <w:tab w:val="left" w:pos="8222"/>
          <w:tab w:val="left" w:pos="8364"/>
        </w:tabs>
        <w:spacing w:line="240" w:lineRule="atLeast"/>
        <w:ind w:left="-426" w:firstLine="170"/>
        <w:rPr>
          <w:rFonts w:ascii="Arial" w:eastAsia="Calibri" w:hAnsi="Arial" w:cs="Arial"/>
          <w:sz w:val="24"/>
          <w:szCs w:val="24"/>
        </w:rPr>
      </w:pPr>
      <w:r w:rsidRPr="003E566E">
        <w:rPr>
          <w:rFonts w:ascii="Arial" w:eastAsia="Calibri" w:hAnsi="Arial" w:cs="Arial"/>
          <w:sz w:val="24"/>
          <w:szCs w:val="24"/>
          <w:lang w:val="ru-RU"/>
        </w:rPr>
        <w:t>____________________________________________</w:t>
      </w:r>
      <w:r w:rsidR="00291BA1">
        <w:rPr>
          <w:rFonts w:ascii="Arial" w:eastAsia="Calibri" w:hAnsi="Arial" w:cs="Arial"/>
          <w:sz w:val="24"/>
          <w:szCs w:val="24"/>
          <w:lang w:val="ru-RU"/>
        </w:rPr>
        <w:t>__________________________</w:t>
      </w:r>
    </w:p>
    <w:p w:rsidR="002A4FD5" w:rsidRPr="00291BA1" w:rsidRDefault="002A4FD5" w:rsidP="003E566E">
      <w:pPr>
        <w:tabs>
          <w:tab w:val="left" w:pos="7655"/>
          <w:tab w:val="left" w:pos="8222"/>
          <w:tab w:val="left" w:pos="8364"/>
        </w:tabs>
        <w:spacing w:line="240" w:lineRule="atLeast"/>
        <w:ind w:left="-426" w:firstLine="170"/>
        <w:rPr>
          <w:rFonts w:ascii="Arial" w:eastAsia="Calibri" w:hAnsi="Arial" w:cs="Arial"/>
          <w:sz w:val="24"/>
          <w:szCs w:val="24"/>
        </w:rPr>
      </w:pPr>
      <w:r w:rsidRPr="003E566E">
        <w:rPr>
          <w:rFonts w:ascii="Arial" w:eastAsia="Calibri" w:hAnsi="Arial" w:cs="Arial"/>
          <w:sz w:val="24"/>
          <w:szCs w:val="24"/>
          <w:lang w:val="ru-RU"/>
        </w:rPr>
        <w:t>____________________________________________</w:t>
      </w:r>
      <w:r w:rsidR="00291BA1">
        <w:rPr>
          <w:rFonts w:ascii="Arial" w:eastAsia="Calibri" w:hAnsi="Arial" w:cs="Arial"/>
          <w:sz w:val="24"/>
          <w:szCs w:val="24"/>
          <w:lang w:val="ru-RU"/>
        </w:rPr>
        <w:t>__________________________</w:t>
      </w:r>
    </w:p>
    <w:p w:rsidR="002A4FD5" w:rsidRPr="00291BA1" w:rsidRDefault="002A4FD5" w:rsidP="00291BA1">
      <w:pPr>
        <w:tabs>
          <w:tab w:val="left" w:pos="7655"/>
          <w:tab w:val="left" w:pos="8222"/>
          <w:tab w:val="left" w:pos="8364"/>
        </w:tabs>
        <w:spacing w:line="240" w:lineRule="atLeast"/>
        <w:ind w:left="-425" w:firstLine="170"/>
        <w:jc w:val="center"/>
        <w:rPr>
          <w:rFonts w:ascii="Arial" w:eastAsia="Calibri" w:hAnsi="Arial" w:cs="Arial"/>
          <w:sz w:val="24"/>
          <w:szCs w:val="24"/>
        </w:rPr>
      </w:pPr>
      <w:r w:rsidRPr="003E566E">
        <w:rPr>
          <w:rFonts w:ascii="Arial" w:eastAsia="Calibri" w:hAnsi="Arial" w:cs="Arial"/>
          <w:sz w:val="24"/>
          <w:szCs w:val="24"/>
          <w:lang w:val="ru-RU"/>
        </w:rPr>
        <w:t>____________________________________________</w:t>
      </w:r>
      <w:r w:rsidR="00291BA1">
        <w:rPr>
          <w:rFonts w:ascii="Arial" w:eastAsia="Calibri" w:hAnsi="Arial" w:cs="Arial"/>
          <w:sz w:val="24"/>
          <w:szCs w:val="24"/>
          <w:lang w:val="ru-RU"/>
        </w:rPr>
        <w:t>__________________________</w:t>
      </w:r>
    </w:p>
    <w:p w:rsidR="002A4FD5" w:rsidRPr="003E566E" w:rsidRDefault="002A4FD5" w:rsidP="00291BA1">
      <w:pPr>
        <w:tabs>
          <w:tab w:val="left" w:pos="7655"/>
          <w:tab w:val="left" w:pos="8222"/>
          <w:tab w:val="left" w:pos="8364"/>
        </w:tabs>
        <w:spacing w:line="240" w:lineRule="atLeast"/>
        <w:ind w:left="-425" w:firstLine="170"/>
        <w:jc w:val="center"/>
        <w:rPr>
          <w:rFonts w:ascii="Arial" w:eastAsia="Calibri" w:hAnsi="Arial" w:cs="Arial"/>
          <w:sz w:val="24"/>
          <w:szCs w:val="24"/>
          <w:lang w:val="ru-RU"/>
        </w:rPr>
      </w:pPr>
      <w:r w:rsidRPr="003E566E">
        <w:rPr>
          <w:rFonts w:ascii="Arial" w:eastAsia="Calibri" w:hAnsi="Arial" w:cs="Arial"/>
          <w:sz w:val="24"/>
          <w:szCs w:val="24"/>
          <w:lang w:val="ru-RU"/>
        </w:rPr>
        <w:t xml:space="preserve">(указываются причины вырубки </w:t>
      </w:r>
      <w:r w:rsidR="00584A55" w:rsidRPr="003E566E">
        <w:rPr>
          <w:rFonts w:ascii="Arial" w:eastAsia="Calibri" w:hAnsi="Arial" w:cs="Arial"/>
          <w:sz w:val="24"/>
          <w:szCs w:val="24"/>
          <w:lang w:val="ru-RU"/>
        </w:rPr>
        <w:t>деревьев и кустарников</w:t>
      </w:r>
      <w:r w:rsidRPr="003E566E">
        <w:rPr>
          <w:rFonts w:ascii="Arial" w:eastAsia="Calibri" w:hAnsi="Arial" w:cs="Arial"/>
          <w:sz w:val="24"/>
          <w:szCs w:val="24"/>
          <w:lang w:val="ru-RU"/>
        </w:rPr>
        <w:t>)</w:t>
      </w:r>
    </w:p>
    <w:p w:rsidR="00940E48" w:rsidRPr="003E566E" w:rsidRDefault="00940E48" w:rsidP="003E566E">
      <w:pPr>
        <w:tabs>
          <w:tab w:val="left" w:pos="7655"/>
          <w:tab w:val="left" w:pos="8222"/>
          <w:tab w:val="left" w:pos="8364"/>
        </w:tabs>
        <w:spacing w:line="240" w:lineRule="atLeast"/>
        <w:ind w:left="-425" w:firstLine="170"/>
        <w:rPr>
          <w:rFonts w:ascii="Arial" w:eastAsia="Calibri" w:hAnsi="Arial" w:cs="Arial"/>
          <w:sz w:val="24"/>
          <w:szCs w:val="24"/>
          <w:lang w:val="ru-RU"/>
        </w:rPr>
      </w:pPr>
    </w:p>
    <w:p w:rsidR="00940E48" w:rsidRPr="003E566E" w:rsidRDefault="00940E48" w:rsidP="003E566E">
      <w:pPr>
        <w:tabs>
          <w:tab w:val="left" w:pos="7655"/>
          <w:tab w:val="left" w:pos="8222"/>
          <w:tab w:val="left" w:pos="8364"/>
        </w:tabs>
        <w:spacing w:line="240" w:lineRule="atLeast"/>
        <w:ind w:left="-425" w:firstLine="170"/>
        <w:rPr>
          <w:rFonts w:ascii="Arial" w:eastAsia="Calibri" w:hAnsi="Arial" w:cs="Arial"/>
          <w:bCs/>
          <w:sz w:val="24"/>
          <w:szCs w:val="24"/>
          <w:lang w:val="ru-RU"/>
        </w:rPr>
      </w:pPr>
      <w:r w:rsidRPr="003E566E">
        <w:rPr>
          <w:rFonts w:ascii="Arial" w:eastAsia="Calibri" w:hAnsi="Arial" w:cs="Arial"/>
          <w:bCs/>
          <w:sz w:val="24"/>
          <w:szCs w:val="24"/>
          <w:lang w:val="ru-RU"/>
        </w:rPr>
        <w:t>Обязуюсь:</w:t>
      </w:r>
    </w:p>
    <w:p w:rsidR="00940E48" w:rsidRPr="003E566E" w:rsidRDefault="00940E48" w:rsidP="003E566E">
      <w:pPr>
        <w:tabs>
          <w:tab w:val="left" w:pos="7655"/>
          <w:tab w:val="left" w:pos="8222"/>
          <w:tab w:val="left" w:pos="8364"/>
        </w:tabs>
        <w:spacing w:line="240" w:lineRule="atLeast"/>
        <w:ind w:left="-425" w:firstLine="170"/>
        <w:rPr>
          <w:rFonts w:ascii="Arial" w:eastAsia="Calibri" w:hAnsi="Arial" w:cs="Arial"/>
          <w:bCs/>
          <w:sz w:val="24"/>
          <w:szCs w:val="24"/>
          <w:lang w:val="ru-RU"/>
        </w:rPr>
      </w:pPr>
      <w:r w:rsidRPr="003E566E">
        <w:rPr>
          <w:rFonts w:ascii="Arial" w:eastAsia="Calibri" w:hAnsi="Arial" w:cs="Arial"/>
          <w:bCs/>
          <w:sz w:val="24"/>
          <w:szCs w:val="24"/>
          <w:lang w:val="ru-RU"/>
        </w:rPr>
        <w:t>1) Произвести работы в соответствии с техникой безопасности.</w:t>
      </w:r>
    </w:p>
    <w:p w:rsidR="00940E48" w:rsidRPr="003E566E" w:rsidRDefault="00940E48" w:rsidP="003E566E">
      <w:pPr>
        <w:tabs>
          <w:tab w:val="left" w:pos="7655"/>
          <w:tab w:val="left" w:pos="8222"/>
          <w:tab w:val="left" w:pos="8364"/>
        </w:tabs>
        <w:spacing w:line="240" w:lineRule="atLeast"/>
        <w:ind w:left="-425" w:firstLine="170"/>
        <w:rPr>
          <w:rFonts w:ascii="Arial" w:eastAsia="Calibri" w:hAnsi="Arial" w:cs="Arial"/>
          <w:bCs/>
          <w:sz w:val="24"/>
          <w:szCs w:val="24"/>
          <w:lang w:val="ru-RU"/>
        </w:rPr>
      </w:pPr>
      <w:r w:rsidRPr="003E566E">
        <w:rPr>
          <w:rFonts w:ascii="Arial" w:eastAsia="Calibri" w:hAnsi="Arial" w:cs="Arial"/>
          <w:bCs/>
          <w:sz w:val="24"/>
          <w:szCs w:val="24"/>
          <w:lang w:val="ru-RU"/>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940E48" w:rsidRPr="003E566E" w:rsidRDefault="00940E48" w:rsidP="003E566E">
      <w:pPr>
        <w:tabs>
          <w:tab w:val="left" w:pos="7655"/>
          <w:tab w:val="left" w:pos="8222"/>
          <w:tab w:val="left" w:pos="8364"/>
        </w:tabs>
        <w:spacing w:line="240" w:lineRule="atLeast"/>
        <w:ind w:left="-425" w:firstLine="170"/>
        <w:rPr>
          <w:rFonts w:ascii="Arial" w:eastAsia="Calibri" w:hAnsi="Arial" w:cs="Arial"/>
          <w:bCs/>
          <w:sz w:val="24"/>
          <w:szCs w:val="24"/>
          <w:lang w:val="ru-RU"/>
        </w:rPr>
      </w:pPr>
      <w:r w:rsidRPr="003E566E">
        <w:rPr>
          <w:rFonts w:ascii="Arial" w:eastAsia="Calibri" w:hAnsi="Arial" w:cs="Arial"/>
          <w:bCs/>
          <w:sz w:val="24"/>
          <w:szCs w:val="24"/>
          <w:lang w:val="ru-RU"/>
        </w:rPr>
        <w:lastRenderedPageBreak/>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940E48" w:rsidRPr="003E566E" w:rsidRDefault="00940E48" w:rsidP="003E566E">
      <w:pPr>
        <w:tabs>
          <w:tab w:val="left" w:pos="7655"/>
          <w:tab w:val="left" w:pos="8222"/>
          <w:tab w:val="left" w:pos="8364"/>
        </w:tabs>
        <w:spacing w:line="240" w:lineRule="atLeast"/>
        <w:ind w:left="-425" w:firstLine="170"/>
        <w:rPr>
          <w:rFonts w:ascii="Arial" w:eastAsia="Calibri" w:hAnsi="Arial" w:cs="Arial"/>
          <w:bCs/>
          <w:sz w:val="24"/>
          <w:szCs w:val="24"/>
          <w:lang w:val="ru-RU"/>
        </w:rPr>
      </w:pPr>
    </w:p>
    <w:p w:rsidR="002A4FD5" w:rsidRPr="003E566E" w:rsidRDefault="002A4FD5" w:rsidP="003E566E">
      <w:pPr>
        <w:spacing w:line="240" w:lineRule="atLeast"/>
        <w:ind w:firstLine="0"/>
        <w:rPr>
          <w:rFonts w:ascii="Arial" w:eastAsia="Calibri" w:hAnsi="Arial" w:cs="Arial"/>
          <w:b/>
          <w:sz w:val="24"/>
          <w:szCs w:val="24"/>
          <w:lang w:val="ru-RU"/>
        </w:rPr>
      </w:pPr>
      <w:r w:rsidRPr="003E566E">
        <w:rPr>
          <w:rFonts w:ascii="Arial" w:eastAsia="Calibri" w:hAnsi="Arial" w:cs="Arial"/>
          <w:b/>
          <w:sz w:val="24"/>
          <w:szCs w:val="24"/>
          <w:lang w:val="ru-RU"/>
        </w:rPr>
        <w:t xml:space="preserve">Результат муниципальной услуги выдать следующим способом: </w:t>
      </w: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 посредством личного обращения в Администрацию </w:t>
      </w:r>
      <w:r w:rsidR="003E566E" w:rsidRPr="003E566E">
        <w:rPr>
          <w:rFonts w:ascii="Arial" w:eastAsia="Calibri" w:hAnsi="Arial" w:cs="Arial"/>
          <w:sz w:val="24"/>
          <w:szCs w:val="24"/>
          <w:lang w:val="ru-RU"/>
        </w:rPr>
        <w:t>Шумаковского</w:t>
      </w:r>
      <w:r w:rsidR="00291BA1" w:rsidRPr="00291BA1">
        <w:rPr>
          <w:rFonts w:ascii="Arial" w:eastAsia="Calibri" w:hAnsi="Arial" w:cs="Arial"/>
          <w:sz w:val="24"/>
          <w:szCs w:val="24"/>
          <w:lang w:val="ru-RU"/>
        </w:rPr>
        <w:t xml:space="preserve"> </w:t>
      </w:r>
      <w:r w:rsidRPr="003E566E">
        <w:rPr>
          <w:rFonts w:ascii="Arial" w:eastAsia="Calibri" w:hAnsi="Arial" w:cs="Arial"/>
          <w:sz w:val="24"/>
          <w:szCs w:val="24"/>
          <w:lang w:val="ru-RU"/>
        </w:rPr>
        <w:t xml:space="preserve">сельсовета </w:t>
      </w:r>
      <w:r w:rsidR="00F23A61" w:rsidRPr="003E566E">
        <w:rPr>
          <w:rFonts w:ascii="Arial" w:eastAsia="Calibri" w:hAnsi="Arial" w:cs="Arial"/>
          <w:sz w:val="24"/>
          <w:szCs w:val="24"/>
          <w:lang w:val="ru-RU"/>
        </w:rPr>
        <w:t xml:space="preserve">Курского </w:t>
      </w:r>
      <w:r w:rsidRPr="003E566E">
        <w:rPr>
          <w:rFonts w:ascii="Arial" w:eastAsia="Calibri" w:hAnsi="Arial" w:cs="Arial"/>
          <w:sz w:val="24"/>
          <w:szCs w:val="24"/>
          <w:lang w:val="ru-RU"/>
        </w:rPr>
        <w:t xml:space="preserve">района: </w:t>
      </w: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в форме электронного документа</w:t>
      </w:r>
      <w:r w:rsidR="008D06A3" w:rsidRPr="003E566E">
        <w:rPr>
          <w:rFonts w:ascii="Arial" w:eastAsia="Calibri" w:hAnsi="Arial" w:cs="Arial"/>
          <w:sz w:val="24"/>
          <w:szCs w:val="24"/>
          <w:lang w:val="ru-RU"/>
        </w:rPr>
        <w:t xml:space="preserve"> по адресу электронной почты _______________</w:t>
      </w:r>
      <w:r w:rsidR="00291BA1" w:rsidRPr="00291BA1">
        <w:rPr>
          <w:rFonts w:ascii="Arial" w:eastAsia="Calibri" w:hAnsi="Arial" w:cs="Arial"/>
          <w:sz w:val="24"/>
          <w:szCs w:val="24"/>
          <w:lang w:val="ru-RU"/>
        </w:rPr>
        <w:t>_____</w:t>
      </w:r>
      <w:r w:rsidR="008D06A3" w:rsidRPr="003E566E">
        <w:rPr>
          <w:rFonts w:ascii="Arial" w:eastAsia="Calibri" w:hAnsi="Arial" w:cs="Arial"/>
          <w:sz w:val="24"/>
          <w:szCs w:val="24"/>
          <w:lang w:val="ru-RU"/>
        </w:rPr>
        <w:t>___</w:t>
      </w:r>
      <w:r w:rsidRPr="003E566E">
        <w:rPr>
          <w:rFonts w:ascii="Arial" w:eastAsia="Calibri" w:hAnsi="Arial" w:cs="Arial"/>
          <w:sz w:val="24"/>
          <w:szCs w:val="24"/>
          <w:lang w:val="ru-RU"/>
        </w:rPr>
        <w:t xml:space="preserve">; </w:t>
      </w: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 в форме документа на бумажном носителе заказным почтовым отправлением с уведомлением о вручении  </w:t>
      </w:r>
      <w:r w:rsidR="008D06A3" w:rsidRPr="003E566E">
        <w:rPr>
          <w:rFonts w:ascii="Arial" w:eastAsia="Calibri" w:hAnsi="Arial" w:cs="Arial"/>
          <w:sz w:val="24"/>
          <w:szCs w:val="24"/>
          <w:lang w:val="ru-RU"/>
        </w:rPr>
        <w:t>по адресу</w:t>
      </w:r>
      <w:r w:rsidRPr="003E566E">
        <w:rPr>
          <w:rFonts w:ascii="Arial" w:eastAsia="Calibri" w:hAnsi="Arial" w:cs="Arial"/>
          <w:sz w:val="24"/>
          <w:szCs w:val="24"/>
          <w:lang w:val="ru-RU"/>
        </w:rPr>
        <w:t>, указанн</w:t>
      </w:r>
      <w:r w:rsidR="008D06A3" w:rsidRPr="003E566E">
        <w:rPr>
          <w:rFonts w:ascii="Arial" w:eastAsia="Calibri" w:hAnsi="Arial" w:cs="Arial"/>
          <w:sz w:val="24"/>
          <w:szCs w:val="24"/>
          <w:lang w:val="ru-RU"/>
        </w:rPr>
        <w:t xml:space="preserve">ому </w:t>
      </w:r>
      <w:r w:rsidRPr="003E566E">
        <w:rPr>
          <w:rFonts w:ascii="Arial" w:eastAsia="Calibri" w:hAnsi="Arial" w:cs="Arial"/>
          <w:sz w:val="24"/>
          <w:szCs w:val="24"/>
          <w:lang w:val="ru-RU"/>
        </w:rPr>
        <w:t xml:space="preserve"> в заявлении (только на бумажном носителе); </w:t>
      </w: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Приложение: </w:t>
      </w: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1._____________________________________________________ на ___ листах </w:t>
      </w: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2A4FD5" w:rsidRPr="003E566E">
        <w:trPr>
          <w:trHeight w:val="247"/>
        </w:trPr>
        <w:tc>
          <w:tcPr>
            <w:tcW w:w="8330" w:type="dxa"/>
          </w:tcPr>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3.… _________________________________________________________</w:t>
            </w:r>
          </w:p>
        </w:tc>
        <w:tc>
          <w:tcPr>
            <w:tcW w:w="3062" w:type="dxa"/>
          </w:tcPr>
          <w:p w:rsidR="002A4FD5" w:rsidRPr="003E566E" w:rsidRDefault="002A4FD5" w:rsidP="003E566E">
            <w:pPr>
              <w:spacing w:line="240" w:lineRule="atLeast"/>
              <w:ind w:firstLine="0"/>
              <w:rPr>
                <w:rFonts w:ascii="Arial" w:eastAsia="Calibri" w:hAnsi="Arial" w:cs="Arial"/>
                <w:sz w:val="24"/>
                <w:szCs w:val="24"/>
                <w:lang w:val="ru-RU"/>
              </w:rPr>
            </w:pPr>
          </w:p>
        </w:tc>
        <w:tc>
          <w:tcPr>
            <w:tcW w:w="3062" w:type="dxa"/>
          </w:tcPr>
          <w:p w:rsidR="002A4FD5" w:rsidRPr="003E566E" w:rsidRDefault="002A4FD5" w:rsidP="003E566E">
            <w:pPr>
              <w:spacing w:line="240" w:lineRule="atLeast"/>
              <w:ind w:firstLine="0"/>
              <w:rPr>
                <w:rFonts w:ascii="Arial" w:eastAsia="Calibri" w:hAnsi="Arial" w:cs="Arial"/>
                <w:sz w:val="24"/>
                <w:szCs w:val="24"/>
                <w:lang w:val="ru-RU"/>
              </w:rPr>
            </w:pPr>
          </w:p>
        </w:tc>
      </w:tr>
      <w:tr w:rsidR="002A4FD5" w:rsidRPr="003E566E">
        <w:trPr>
          <w:trHeight w:val="109"/>
        </w:trPr>
        <w:tc>
          <w:tcPr>
            <w:tcW w:w="8330" w:type="dxa"/>
          </w:tcPr>
          <w:p w:rsidR="002A4FD5" w:rsidRPr="003E566E" w:rsidRDefault="002A4FD5" w:rsidP="003E566E">
            <w:pPr>
              <w:spacing w:line="240" w:lineRule="atLeast"/>
              <w:ind w:firstLine="0"/>
              <w:rPr>
                <w:rFonts w:ascii="Arial" w:eastAsia="Calibri" w:hAnsi="Arial" w:cs="Arial"/>
                <w:sz w:val="24"/>
                <w:szCs w:val="24"/>
                <w:lang w:val="ru-RU"/>
              </w:rPr>
            </w:pPr>
          </w:p>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_________________                   __________                          __</w:t>
            </w:r>
            <w:r w:rsidR="00291BA1">
              <w:rPr>
                <w:rFonts w:ascii="Arial" w:eastAsia="Calibri" w:hAnsi="Arial" w:cs="Arial"/>
                <w:sz w:val="24"/>
                <w:szCs w:val="24"/>
              </w:rPr>
              <w:t>_____</w:t>
            </w:r>
            <w:r w:rsidRPr="003E566E">
              <w:rPr>
                <w:rFonts w:ascii="Arial" w:eastAsia="Calibri" w:hAnsi="Arial" w:cs="Arial"/>
                <w:sz w:val="24"/>
                <w:szCs w:val="24"/>
                <w:lang w:val="ru-RU"/>
              </w:rPr>
              <w:t>____</w:t>
            </w:r>
          </w:p>
          <w:p w:rsidR="008D06A3" w:rsidRPr="003E566E" w:rsidRDefault="002A4FD5" w:rsidP="00291BA1">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 (Ф.И.О. заявителя)                            подпись                                дата</w:t>
            </w:r>
          </w:p>
        </w:tc>
        <w:tc>
          <w:tcPr>
            <w:tcW w:w="3062" w:type="dxa"/>
          </w:tcPr>
          <w:p w:rsidR="002A4FD5" w:rsidRPr="003E566E" w:rsidRDefault="002A4FD5" w:rsidP="003E566E">
            <w:pPr>
              <w:spacing w:line="240" w:lineRule="atLeast"/>
              <w:ind w:firstLine="0"/>
              <w:rPr>
                <w:rFonts w:ascii="Arial" w:eastAsia="Calibri" w:hAnsi="Arial" w:cs="Arial"/>
                <w:sz w:val="24"/>
                <w:szCs w:val="24"/>
                <w:lang w:val="ru-RU"/>
              </w:rPr>
            </w:pPr>
          </w:p>
          <w:p w:rsidR="002A4FD5" w:rsidRPr="003E566E" w:rsidRDefault="002A4FD5" w:rsidP="003E566E">
            <w:pPr>
              <w:spacing w:line="240" w:lineRule="atLeast"/>
              <w:ind w:firstLine="0"/>
              <w:rPr>
                <w:rFonts w:ascii="Arial" w:eastAsia="Calibri" w:hAnsi="Arial" w:cs="Arial"/>
                <w:sz w:val="24"/>
                <w:szCs w:val="24"/>
                <w:lang w:val="ru-RU"/>
              </w:rPr>
            </w:pPr>
          </w:p>
          <w:p w:rsidR="002A4FD5" w:rsidRPr="003E566E" w:rsidRDefault="002A4FD5" w:rsidP="003E566E">
            <w:pPr>
              <w:spacing w:line="240" w:lineRule="atLeast"/>
              <w:ind w:left="-1526" w:firstLine="0"/>
              <w:rPr>
                <w:rFonts w:ascii="Arial" w:eastAsia="Calibri" w:hAnsi="Arial" w:cs="Arial"/>
                <w:sz w:val="24"/>
                <w:szCs w:val="24"/>
                <w:lang w:val="ru-RU"/>
              </w:rPr>
            </w:pPr>
            <w:r w:rsidRPr="003E566E">
              <w:rPr>
                <w:rFonts w:ascii="Arial" w:eastAsia="Calibri" w:hAnsi="Arial" w:cs="Arial"/>
                <w:sz w:val="24"/>
                <w:szCs w:val="24"/>
                <w:lang w:val="ru-RU"/>
              </w:rPr>
              <w:t xml:space="preserve">подпись </w:t>
            </w:r>
          </w:p>
        </w:tc>
        <w:tc>
          <w:tcPr>
            <w:tcW w:w="3062" w:type="dxa"/>
          </w:tcPr>
          <w:p w:rsidR="002A4FD5" w:rsidRPr="003E566E" w:rsidRDefault="002A4FD5"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дата </w:t>
            </w:r>
          </w:p>
        </w:tc>
      </w:tr>
    </w:tbl>
    <w:p w:rsidR="00406557" w:rsidRPr="003E566E" w:rsidRDefault="00406557" w:rsidP="003E566E">
      <w:pPr>
        <w:spacing w:line="240" w:lineRule="atLeast"/>
        <w:ind w:firstLine="0"/>
        <w:jc w:val="right"/>
        <w:rPr>
          <w:rFonts w:ascii="Arial" w:eastAsia="Calibri" w:hAnsi="Arial" w:cs="Arial"/>
          <w:sz w:val="24"/>
          <w:szCs w:val="24"/>
          <w:lang w:val="ru-RU"/>
        </w:rPr>
      </w:pPr>
    </w:p>
    <w:p w:rsidR="005A2C62" w:rsidRPr="003E566E" w:rsidRDefault="005A2C62" w:rsidP="003E566E">
      <w:pPr>
        <w:pStyle w:val="a4"/>
        <w:spacing w:before="0" w:beforeAutospacing="0" w:after="0" w:afterAutospacing="0" w:line="240" w:lineRule="atLeast"/>
        <w:ind w:left="3119"/>
        <w:contextualSpacing/>
        <w:jc w:val="center"/>
        <w:rPr>
          <w:rFonts w:ascii="Arial" w:eastAsia="Calibri" w:hAnsi="Arial" w:cs="Arial"/>
        </w:rPr>
      </w:pPr>
    </w:p>
    <w:p w:rsidR="005A2C62" w:rsidRPr="003E566E" w:rsidRDefault="005A2C62"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8F3453" w:rsidRDefault="008F3453"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291BA1" w:rsidRPr="00291BA1" w:rsidRDefault="00291BA1" w:rsidP="003E566E">
      <w:pPr>
        <w:pStyle w:val="a4"/>
        <w:spacing w:before="0" w:beforeAutospacing="0" w:after="0" w:afterAutospacing="0" w:line="240" w:lineRule="atLeast"/>
        <w:ind w:left="3119"/>
        <w:contextualSpacing/>
        <w:jc w:val="center"/>
        <w:rPr>
          <w:rFonts w:ascii="Arial" w:eastAsia="Calibri" w:hAnsi="Arial" w:cs="Arial"/>
          <w:lang w:val="en-US"/>
        </w:rPr>
      </w:pPr>
    </w:p>
    <w:p w:rsidR="0055201B" w:rsidRPr="003E566E" w:rsidRDefault="0055201B" w:rsidP="003E566E">
      <w:pPr>
        <w:pStyle w:val="a4"/>
        <w:spacing w:before="0" w:beforeAutospacing="0" w:after="0" w:afterAutospacing="0" w:line="240" w:lineRule="atLeast"/>
        <w:ind w:left="3119"/>
        <w:contextualSpacing/>
        <w:jc w:val="center"/>
        <w:rPr>
          <w:rFonts w:ascii="Arial" w:eastAsia="Calibri" w:hAnsi="Arial" w:cs="Arial"/>
        </w:rPr>
      </w:pPr>
    </w:p>
    <w:p w:rsidR="0055201B" w:rsidRPr="003E566E" w:rsidRDefault="0055201B" w:rsidP="003E566E">
      <w:pPr>
        <w:pStyle w:val="a4"/>
        <w:spacing w:before="0" w:beforeAutospacing="0" w:after="0" w:afterAutospacing="0" w:line="240" w:lineRule="atLeast"/>
        <w:ind w:left="3119"/>
        <w:contextualSpacing/>
        <w:jc w:val="center"/>
        <w:rPr>
          <w:rFonts w:ascii="Arial" w:eastAsia="Calibri" w:hAnsi="Arial" w:cs="Arial"/>
        </w:rPr>
      </w:pPr>
    </w:p>
    <w:p w:rsidR="0055201B" w:rsidRPr="003E566E" w:rsidRDefault="0055201B" w:rsidP="003E566E">
      <w:pPr>
        <w:pStyle w:val="a4"/>
        <w:spacing w:before="0" w:beforeAutospacing="0" w:after="0" w:afterAutospacing="0" w:line="240" w:lineRule="atLeast"/>
        <w:ind w:left="3119"/>
        <w:contextualSpacing/>
        <w:jc w:val="center"/>
        <w:rPr>
          <w:rFonts w:ascii="Arial" w:eastAsia="Calibri" w:hAnsi="Arial" w:cs="Arial"/>
        </w:rPr>
      </w:pPr>
    </w:p>
    <w:p w:rsidR="008F3453" w:rsidRPr="003E566E" w:rsidRDefault="008F3453" w:rsidP="003E566E">
      <w:pPr>
        <w:pStyle w:val="a4"/>
        <w:spacing w:before="0" w:beforeAutospacing="0" w:after="0" w:afterAutospacing="0" w:line="240" w:lineRule="atLeast"/>
        <w:ind w:left="3119"/>
        <w:contextualSpacing/>
        <w:jc w:val="center"/>
        <w:rPr>
          <w:rFonts w:ascii="Arial" w:eastAsia="Calibri" w:hAnsi="Arial" w:cs="Arial"/>
        </w:rPr>
      </w:pPr>
    </w:p>
    <w:p w:rsidR="00406557" w:rsidRPr="003E566E" w:rsidRDefault="00406557" w:rsidP="00291BA1">
      <w:pPr>
        <w:pStyle w:val="a4"/>
        <w:spacing w:before="0" w:beforeAutospacing="0" w:after="0" w:afterAutospacing="0" w:line="240" w:lineRule="atLeast"/>
        <w:ind w:left="3119"/>
        <w:contextualSpacing/>
        <w:jc w:val="right"/>
        <w:rPr>
          <w:rFonts w:ascii="Arial" w:eastAsia="Calibri" w:hAnsi="Arial" w:cs="Arial"/>
        </w:rPr>
      </w:pPr>
      <w:r w:rsidRPr="003E566E">
        <w:rPr>
          <w:rFonts w:ascii="Arial" w:eastAsia="Calibri" w:hAnsi="Arial" w:cs="Arial"/>
        </w:rPr>
        <w:lastRenderedPageBreak/>
        <w:t>Приложение  № 2</w:t>
      </w:r>
    </w:p>
    <w:p w:rsidR="00406557" w:rsidRPr="003E566E" w:rsidRDefault="00406557" w:rsidP="00291BA1">
      <w:pPr>
        <w:keepNext/>
        <w:tabs>
          <w:tab w:val="left" w:pos="5954"/>
        </w:tabs>
        <w:suppressAutoHyphens/>
        <w:spacing w:line="240" w:lineRule="atLeast"/>
        <w:ind w:left="5664" w:firstLine="0"/>
        <w:contextualSpacing/>
        <w:jc w:val="right"/>
        <w:outlineLvl w:val="0"/>
        <w:rPr>
          <w:rFonts w:ascii="Arial" w:hAnsi="Arial" w:cs="Arial"/>
          <w:sz w:val="24"/>
          <w:szCs w:val="24"/>
          <w:lang w:val="ru-RU"/>
        </w:rPr>
      </w:pPr>
      <w:r w:rsidRPr="003E566E">
        <w:rPr>
          <w:rFonts w:ascii="Arial" w:hAnsi="Arial" w:cs="Arial"/>
          <w:sz w:val="24"/>
          <w:szCs w:val="24"/>
          <w:lang w:val="ru-RU"/>
        </w:rPr>
        <w:t>к административному регламенту  предоставлении муниципальной услуги</w:t>
      </w:r>
      <w:r w:rsidRPr="003E566E">
        <w:rPr>
          <w:rFonts w:ascii="Arial" w:hAnsi="Arial" w:cs="Arial"/>
          <w:sz w:val="24"/>
          <w:szCs w:val="24"/>
          <w:lang w:val="ru-RU"/>
        </w:rPr>
        <w:tab/>
      </w:r>
    </w:p>
    <w:p w:rsidR="00406557" w:rsidRPr="003E566E" w:rsidRDefault="007210EF" w:rsidP="00291BA1">
      <w:pPr>
        <w:keepNext/>
        <w:tabs>
          <w:tab w:val="left" w:pos="5954"/>
        </w:tabs>
        <w:suppressAutoHyphens/>
        <w:spacing w:line="240" w:lineRule="atLeast"/>
        <w:ind w:left="5664" w:firstLine="0"/>
        <w:contextualSpacing/>
        <w:jc w:val="right"/>
        <w:outlineLvl w:val="0"/>
        <w:rPr>
          <w:rFonts w:ascii="Arial" w:hAnsi="Arial" w:cs="Arial"/>
          <w:sz w:val="24"/>
          <w:szCs w:val="24"/>
          <w:lang w:val="ru-RU"/>
        </w:rPr>
      </w:pPr>
      <w:r w:rsidRPr="003E566E">
        <w:rPr>
          <w:rFonts w:ascii="Arial" w:hAnsi="Arial" w:cs="Arial"/>
          <w:sz w:val="24"/>
          <w:szCs w:val="24"/>
          <w:lang w:val="ru-RU"/>
        </w:rPr>
        <w:t>«</w:t>
      </w:r>
      <w:r w:rsidR="00406557" w:rsidRPr="003E566E">
        <w:rPr>
          <w:rFonts w:ascii="Arial" w:hAnsi="Arial" w:cs="Arial"/>
          <w:sz w:val="24"/>
          <w:szCs w:val="24"/>
          <w:lang w:val="ru-RU"/>
        </w:rPr>
        <w:t>Предоставление порубочного билета и (или) разрешения на пересадку деревьев и кустарников</w:t>
      </w:r>
      <w:r w:rsidRPr="003E566E">
        <w:rPr>
          <w:rFonts w:ascii="Arial" w:hAnsi="Arial" w:cs="Arial"/>
          <w:sz w:val="24"/>
          <w:szCs w:val="24"/>
          <w:lang w:val="ru-RU"/>
        </w:rPr>
        <w:t>»</w:t>
      </w:r>
    </w:p>
    <w:p w:rsidR="00406557" w:rsidRPr="003E566E" w:rsidRDefault="00406557" w:rsidP="003E566E">
      <w:pPr>
        <w:keepNext/>
        <w:tabs>
          <w:tab w:val="left" w:pos="5954"/>
        </w:tabs>
        <w:suppressAutoHyphens/>
        <w:spacing w:line="240" w:lineRule="atLeast"/>
        <w:ind w:left="5664" w:firstLine="0"/>
        <w:contextualSpacing/>
        <w:jc w:val="right"/>
        <w:outlineLvl w:val="0"/>
        <w:rPr>
          <w:rFonts w:ascii="Arial" w:hAnsi="Arial" w:cs="Arial"/>
          <w:sz w:val="24"/>
          <w:szCs w:val="24"/>
          <w:lang w:val="ru-RU"/>
        </w:rPr>
      </w:pPr>
    </w:p>
    <w:p w:rsidR="00406557" w:rsidRPr="003E566E" w:rsidRDefault="00406557" w:rsidP="003E566E">
      <w:pPr>
        <w:keepNext/>
        <w:tabs>
          <w:tab w:val="left" w:pos="5954"/>
        </w:tabs>
        <w:suppressAutoHyphens/>
        <w:spacing w:line="240" w:lineRule="atLeast"/>
        <w:ind w:firstLine="0"/>
        <w:contextualSpacing/>
        <w:outlineLvl w:val="0"/>
        <w:rPr>
          <w:rFonts w:ascii="Arial" w:hAnsi="Arial" w:cs="Arial"/>
          <w:b/>
          <w:kern w:val="32"/>
          <w:sz w:val="24"/>
          <w:szCs w:val="24"/>
          <w:lang w:val="ru-RU" w:eastAsia="ru-RU"/>
        </w:rPr>
      </w:pPr>
    </w:p>
    <w:p w:rsidR="008F3453" w:rsidRPr="003E566E" w:rsidRDefault="008F3453" w:rsidP="003E566E">
      <w:pPr>
        <w:keepNext/>
        <w:tabs>
          <w:tab w:val="left" w:pos="5954"/>
        </w:tabs>
        <w:suppressAutoHyphens/>
        <w:spacing w:line="240" w:lineRule="atLeast"/>
        <w:ind w:left="431" w:firstLine="0"/>
        <w:contextualSpacing/>
        <w:jc w:val="center"/>
        <w:outlineLvl w:val="0"/>
        <w:rPr>
          <w:rFonts w:ascii="Arial" w:hAnsi="Arial" w:cs="Arial"/>
          <w:b/>
          <w:kern w:val="32"/>
          <w:sz w:val="24"/>
          <w:szCs w:val="24"/>
          <w:lang w:val="ru-RU" w:eastAsia="ru-RU"/>
        </w:rPr>
      </w:pPr>
    </w:p>
    <w:p w:rsidR="00406557" w:rsidRPr="003E566E" w:rsidRDefault="00406557" w:rsidP="003E566E">
      <w:pPr>
        <w:spacing w:line="240" w:lineRule="atLeast"/>
        <w:ind w:left="900" w:firstLine="180"/>
        <w:contextualSpacing/>
        <w:jc w:val="right"/>
        <w:rPr>
          <w:rFonts w:ascii="Arial" w:hAnsi="Arial" w:cs="Arial"/>
          <w:b/>
          <w:sz w:val="24"/>
          <w:szCs w:val="24"/>
          <w:lang w:val="ru-RU"/>
        </w:rPr>
      </w:pPr>
      <w:r w:rsidRPr="003E566E">
        <w:rPr>
          <w:rFonts w:ascii="Arial" w:hAnsi="Arial" w:cs="Arial"/>
          <w:b/>
          <w:sz w:val="24"/>
          <w:szCs w:val="24"/>
          <w:lang w:val="ru-RU"/>
        </w:rPr>
        <w:t>ОБРАЗЕЦ</w:t>
      </w:r>
    </w:p>
    <w:p w:rsidR="00406557" w:rsidRPr="003E566E" w:rsidRDefault="00406557" w:rsidP="003E566E">
      <w:pPr>
        <w:spacing w:line="240" w:lineRule="atLeast"/>
        <w:ind w:left="900" w:firstLine="180"/>
        <w:contextualSpacing/>
        <w:jc w:val="center"/>
        <w:rPr>
          <w:rFonts w:ascii="Arial" w:hAnsi="Arial" w:cs="Arial"/>
          <w:b/>
          <w:sz w:val="24"/>
          <w:szCs w:val="24"/>
          <w:lang w:val="ru-RU"/>
        </w:rPr>
      </w:pPr>
    </w:p>
    <w:p w:rsidR="00406557" w:rsidRPr="00291BA1" w:rsidRDefault="00406557" w:rsidP="003E566E">
      <w:pPr>
        <w:spacing w:line="240" w:lineRule="atLeast"/>
        <w:ind w:left="900" w:firstLine="180"/>
        <w:contextualSpacing/>
        <w:jc w:val="center"/>
        <w:rPr>
          <w:rFonts w:ascii="Arial" w:hAnsi="Arial" w:cs="Arial"/>
          <w:b/>
          <w:sz w:val="32"/>
          <w:szCs w:val="32"/>
          <w:lang w:val="ru-RU"/>
        </w:rPr>
      </w:pPr>
      <w:r w:rsidRPr="00291BA1">
        <w:rPr>
          <w:rFonts w:ascii="Arial" w:hAnsi="Arial" w:cs="Arial"/>
          <w:b/>
          <w:sz w:val="32"/>
          <w:szCs w:val="32"/>
          <w:lang w:val="ru-RU"/>
        </w:rPr>
        <w:t>Схема участка</w:t>
      </w:r>
    </w:p>
    <w:p w:rsidR="00406557" w:rsidRPr="00291BA1" w:rsidRDefault="00406557" w:rsidP="003E566E">
      <w:pPr>
        <w:spacing w:line="240" w:lineRule="atLeast"/>
        <w:ind w:left="900" w:firstLine="180"/>
        <w:contextualSpacing/>
        <w:jc w:val="center"/>
        <w:rPr>
          <w:rFonts w:ascii="Arial" w:hAnsi="Arial" w:cs="Arial"/>
          <w:b/>
          <w:sz w:val="32"/>
          <w:szCs w:val="32"/>
          <w:lang w:val="ru-RU"/>
        </w:rPr>
      </w:pPr>
      <w:r w:rsidRPr="00291BA1">
        <w:rPr>
          <w:rFonts w:ascii="Arial" w:hAnsi="Arial" w:cs="Arial"/>
          <w:b/>
          <w:sz w:val="32"/>
          <w:szCs w:val="32"/>
          <w:lang w:val="ru-RU"/>
        </w:rPr>
        <w:t>с нанесенными зелеными насаждениями (деревьями и кустарниками), подлежащими в</w:t>
      </w:r>
      <w:r w:rsidR="007210EF" w:rsidRPr="00291BA1">
        <w:rPr>
          <w:rFonts w:ascii="Arial" w:hAnsi="Arial" w:cs="Arial"/>
          <w:b/>
          <w:sz w:val="32"/>
          <w:szCs w:val="32"/>
          <w:lang w:val="ru-RU"/>
        </w:rPr>
        <w:t xml:space="preserve">ырубке (пересадке), с </w:t>
      </w:r>
      <w:r w:rsidRPr="00291BA1">
        <w:rPr>
          <w:rFonts w:ascii="Arial" w:hAnsi="Arial" w:cs="Arial"/>
          <w:b/>
          <w:sz w:val="32"/>
          <w:szCs w:val="32"/>
          <w:lang w:val="ru-RU"/>
        </w:rPr>
        <w:t xml:space="preserve"> указанием примерных расстояний до ближайших строений</w:t>
      </w:r>
    </w:p>
    <w:p w:rsidR="00406557" w:rsidRPr="003E566E" w:rsidRDefault="00406557" w:rsidP="003E566E">
      <w:pPr>
        <w:spacing w:line="240" w:lineRule="atLeast"/>
        <w:ind w:left="900" w:firstLine="180"/>
        <w:contextualSpacing/>
        <w:jc w:val="center"/>
        <w:rPr>
          <w:rFonts w:ascii="Arial" w:hAnsi="Arial" w:cs="Arial"/>
          <w:b/>
          <w:sz w:val="24"/>
          <w:szCs w:val="24"/>
          <w:lang w:val="ru-RU"/>
        </w:rPr>
      </w:pPr>
    </w:p>
    <w:p w:rsidR="00406557" w:rsidRPr="003E566E" w:rsidRDefault="00406557" w:rsidP="003E566E">
      <w:pPr>
        <w:spacing w:line="240" w:lineRule="atLeast"/>
        <w:ind w:left="900" w:firstLine="180"/>
        <w:contextualSpacing/>
        <w:rPr>
          <w:rFonts w:ascii="Arial" w:hAnsi="Arial" w:cs="Arial"/>
          <w:sz w:val="24"/>
          <w:szCs w:val="24"/>
          <w:lang w:val="ru-RU"/>
        </w:rPr>
      </w:pPr>
      <w:r w:rsidRPr="003E566E">
        <w:rPr>
          <w:rFonts w:ascii="Arial" w:hAnsi="Arial" w:cs="Arial"/>
          <w:sz w:val="24"/>
          <w:szCs w:val="24"/>
          <w:lang w:val="ru-RU"/>
        </w:rPr>
        <w:t xml:space="preserve">К заявлению вырубку деревьев и кустарников в  д. № ___  по ул. </w:t>
      </w:r>
    </w:p>
    <w:p w:rsidR="00406557" w:rsidRPr="003E566E" w:rsidRDefault="00406557" w:rsidP="003E566E">
      <w:pPr>
        <w:spacing w:line="240" w:lineRule="atLeast"/>
        <w:ind w:left="900" w:firstLine="180"/>
        <w:contextualSpacing/>
        <w:jc w:val="center"/>
        <w:rPr>
          <w:rFonts w:ascii="Arial" w:hAnsi="Arial" w:cs="Arial"/>
          <w:sz w:val="24"/>
          <w:szCs w:val="24"/>
          <w:lang w:val="ru-RU"/>
        </w:rPr>
      </w:pPr>
    </w:p>
    <w:p w:rsidR="00406557" w:rsidRPr="003E566E" w:rsidRDefault="00406557" w:rsidP="003E566E">
      <w:pPr>
        <w:spacing w:line="240" w:lineRule="atLeast"/>
        <w:ind w:left="900" w:firstLine="180"/>
        <w:contextualSpacing/>
        <w:jc w:val="center"/>
        <w:rPr>
          <w:rFonts w:ascii="Arial" w:hAnsi="Arial" w:cs="Arial"/>
          <w:b/>
          <w:sz w:val="24"/>
          <w:szCs w:val="24"/>
          <w:lang w:val="ru-RU"/>
        </w:rPr>
      </w:pPr>
    </w:p>
    <w:p w:rsidR="00406557" w:rsidRPr="003E566E" w:rsidRDefault="00623DA9" w:rsidP="003E566E">
      <w:pPr>
        <w:spacing w:line="240" w:lineRule="atLeast"/>
        <w:ind w:left="900" w:firstLine="180"/>
        <w:contextualSpacing/>
        <w:jc w:val="center"/>
        <w:rPr>
          <w:rFonts w:ascii="Arial" w:hAnsi="Arial" w:cs="Arial"/>
          <w:b/>
          <w:sz w:val="24"/>
          <w:szCs w:val="24"/>
          <w:lang w:val="ru-RU"/>
        </w:rPr>
      </w:pPr>
      <w:r w:rsidRPr="003E566E">
        <w:rPr>
          <w:rFonts w:ascii="Arial" w:hAnsi="Arial" w:cs="Arial"/>
          <w:b/>
          <w:noProof/>
          <w:sz w:val="24"/>
          <w:szCs w:val="24"/>
          <w:lang w:val="ru-RU" w:eastAsia="ru-RU"/>
        </w:rPr>
        <w:pict>
          <v:shapetype id="_x0000_t32" coordsize="21600,21600" o:spt="32" o:oned="t" path="m,l21600,21600e" filled="f">
            <v:path arrowok="t" fillok="f" o:connecttype="none"/>
            <o:lock v:ext="edit" shapetype="t"/>
          </v:shapetype>
          <v:shape id="_x0000_s1142" type="#_x0000_t32" style="position:absolute;left:0;text-align:left;margin-left:-17.95pt;margin-top:2.2pt;width:468pt;height:0;z-index:251642880" o:connectortype="straight"/>
        </w:pict>
      </w:r>
    </w:p>
    <w:p w:rsidR="00406557" w:rsidRPr="003E566E" w:rsidRDefault="00623DA9" w:rsidP="00291BA1">
      <w:pPr>
        <w:spacing w:line="240" w:lineRule="atLeast"/>
        <w:ind w:left="900" w:firstLine="180"/>
        <w:contextualSpacing/>
        <w:jc w:val="center"/>
        <w:rPr>
          <w:rFonts w:ascii="Arial" w:hAnsi="Arial" w:cs="Arial"/>
          <w:sz w:val="24"/>
          <w:szCs w:val="24"/>
          <w:lang w:val="ru-RU"/>
        </w:rPr>
      </w:pPr>
      <w:r w:rsidRPr="003E566E">
        <w:rPr>
          <w:rFonts w:ascii="Arial" w:hAnsi="Arial" w:cs="Arial"/>
          <w:b/>
          <w:noProof/>
          <w:sz w:val="24"/>
          <w:szCs w:val="24"/>
          <w:lang w:val="ru-RU" w:eastAsia="ru-RU"/>
        </w:rPr>
        <w:pict>
          <v:shape id="_x0000_s1143" type="#_x0000_t32" style="position:absolute;left:0;text-align:left;margin-left:-26.2pt;margin-top:13.5pt;width:471.75pt;height:0;z-index:251643904" o:connectortype="straight"/>
        </w:pict>
      </w:r>
    </w:p>
    <w:p w:rsidR="00406557" w:rsidRPr="003E566E" w:rsidRDefault="00406557" w:rsidP="003E566E">
      <w:pPr>
        <w:spacing w:line="240" w:lineRule="atLeast"/>
        <w:ind w:firstLine="0"/>
        <w:contextualSpacing/>
        <w:rPr>
          <w:rFonts w:ascii="Arial" w:hAnsi="Arial" w:cs="Arial"/>
          <w:sz w:val="24"/>
          <w:szCs w:val="24"/>
          <w:lang w:val="ru-RU"/>
        </w:rPr>
      </w:pPr>
    </w:p>
    <w:p w:rsidR="00406557" w:rsidRPr="003E566E" w:rsidRDefault="00406557" w:rsidP="003E566E">
      <w:pPr>
        <w:spacing w:line="240" w:lineRule="atLeast"/>
        <w:ind w:firstLine="0"/>
        <w:contextualSpacing/>
        <w:rPr>
          <w:rFonts w:ascii="Arial" w:hAnsi="Arial" w:cs="Arial"/>
          <w:sz w:val="24"/>
          <w:szCs w:val="24"/>
          <w:lang w:val="ru-RU"/>
        </w:rPr>
      </w:pPr>
    </w:p>
    <w:p w:rsidR="00406557" w:rsidRPr="003E566E" w:rsidRDefault="00406557" w:rsidP="003E566E">
      <w:pPr>
        <w:spacing w:line="240" w:lineRule="atLeast"/>
        <w:ind w:firstLine="0"/>
        <w:contextualSpacing/>
        <w:rPr>
          <w:rFonts w:ascii="Arial" w:hAnsi="Arial" w:cs="Arial"/>
          <w:sz w:val="24"/>
          <w:szCs w:val="24"/>
          <w:lang w:val="ru-RU"/>
        </w:rPr>
      </w:pPr>
      <w:r w:rsidRPr="003E566E">
        <w:rPr>
          <w:rFonts w:ascii="Arial" w:hAnsi="Arial" w:cs="Arial"/>
          <w:sz w:val="24"/>
          <w:szCs w:val="24"/>
          <w:lang w:val="ru-RU"/>
        </w:rPr>
        <w:t xml:space="preserve">   сирень                            липа                 ель                             береза                    береза  </w:t>
      </w:r>
    </w:p>
    <w:p w:rsidR="00406557" w:rsidRPr="003E566E" w:rsidRDefault="00623DA9" w:rsidP="003E566E">
      <w:pPr>
        <w:spacing w:line="240" w:lineRule="atLeast"/>
        <w:rPr>
          <w:rFonts w:ascii="Arial" w:hAnsi="Arial" w:cs="Arial"/>
          <w:sz w:val="24"/>
          <w:szCs w:val="24"/>
          <w:lang w:val="ru-RU"/>
        </w:rPr>
      </w:pPr>
      <w:r w:rsidRPr="003E566E">
        <w:rPr>
          <w:rFonts w:ascii="Arial" w:hAnsi="Arial" w:cs="Arial"/>
          <w:noProof/>
          <w:sz w:val="24"/>
          <w:szCs w:val="24"/>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8" type="#_x0000_t68" style="position:absolute;left:0;text-align:left;margin-left:32.65pt;margin-top:-.3pt;width:10.9pt;height:21pt;z-index:251669504" fillcolor="#666" strokeweight="1pt">
            <v:fill color2="black" focus="50%" type="gradient"/>
            <v:shadow on="t" type="perspective" color="#7f7f7f" offset="1pt" offset2="-3pt"/>
          </v:shape>
        </w:pict>
      </w:r>
      <w:r w:rsidRPr="003E566E">
        <w:rPr>
          <w:rFonts w:ascii="Arial" w:hAnsi="Arial" w:cs="Arial"/>
          <w:noProof/>
          <w:sz w:val="24"/>
          <w:szCs w:val="24"/>
          <w:lang w:val="ru-RU" w:eastAsia="ru-RU"/>
        </w:rPr>
        <w:pict>
          <v:shape id="_x0000_s1151" type="#_x0000_t68" style="position:absolute;left:0;text-align:left;margin-left:351.05pt;margin-top:-.3pt;width:9pt;height:21pt;z-index:251652096" fillcolor="#666" strokeweight="1pt">
            <v:fill color2="black" focus="50%" type="gradient"/>
            <v:shadow on="t" type="perspective" color="#7f7f7f" offset="1pt" offset2="-3pt"/>
          </v:shape>
        </w:pict>
      </w:r>
      <w:r w:rsidRPr="003E566E">
        <w:rPr>
          <w:rFonts w:ascii="Arial" w:hAnsi="Arial" w:cs="Arial"/>
          <w:noProof/>
          <w:sz w:val="24"/>
          <w:szCs w:val="24"/>
          <w:lang w:val="ru-RU" w:eastAsia="ru-RU"/>
        </w:rPr>
        <w:pict>
          <v:shape id="_x0000_s1147" type="#_x0000_t68" style="position:absolute;left:0;text-align:left;margin-left:265.9pt;margin-top:-.3pt;width:12.4pt;height:21pt;z-index:251648000" fillcolor="#666" strokeweight="1pt">
            <v:fill color2="black" focus="50%" type="gradient"/>
            <v:shadow on="t" type="perspective" color="#7f7f7f" offset="1pt" offset2="-3pt"/>
          </v:shape>
        </w:pict>
      </w:r>
      <w:r w:rsidRPr="003E566E">
        <w:rPr>
          <w:rFonts w:ascii="Arial" w:hAnsi="Arial" w:cs="Arial"/>
          <w:noProof/>
          <w:sz w:val="24"/>
          <w:szCs w:val="24"/>
          <w:lang w:val="ru-RU" w:eastAsia="ru-RU"/>
        </w:rPr>
        <w:pict>
          <v:shape id="_x0000_s1148" type="#_x0000_t68" style="position:absolute;left:0;text-align:left;margin-left:183.8pt;margin-top:-.3pt;width:12pt;height:21pt;z-index:251649024" fillcolor="#666" strokeweight="1pt">
            <v:fill color2="black" focus="50%" type="gradient"/>
            <v:shadow on="t" type="perspective" color="#7f7f7f" offset="1pt" offset2="-3pt"/>
          </v:shape>
        </w:pict>
      </w:r>
      <w:r w:rsidRPr="003E566E">
        <w:rPr>
          <w:rFonts w:ascii="Arial" w:hAnsi="Arial" w:cs="Arial"/>
          <w:noProof/>
          <w:sz w:val="24"/>
          <w:szCs w:val="24"/>
          <w:lang w:val="ru-RU" w:eastAsia="ru-RU"/>
        </w:rPr>
        <w:pict>
          <v:shape id="_x0000_s1149" type="#_x0000_t68" style="position:absolute;left:0;text-align:left;margin-left:118.55pt;margin-top:-.3pt;width:10.9pt;height:21pt;z-index:251650048" fillcolor="#666" strokeweight="1pt">
            <v:fill color2="black" focus="50%" type="gradient"/>
            <v:shadow on="t" type="perspective" color="#7f7f7f" offset="1pt" offset2="-3pt"/>
          </v:shape>
        </w:pict>
      </w:r>
    </w:p>
    <w:p w:rsidR="00406557" w:rsidRPr="003E566E" w:rsidRDefault="00623DA9" w:rsidP="003E566E">
      <w:pPr>
        <w:spacing w:line="240" w:lineRule="atLeast"/>
        <w:rPr>
          <w:rFonts w:ascii="Arial" w:hAnsi="Arial" w:cs="Arial"/>
          <w:sz w:val="24"/>
          <w:szCs w:val="24"/>
          <w:lang w:val="ru-RU"/>
        </w:rPr>
      </w:pPr>
      <w:r w:rsidRPr="003E566E">
        <w:rPr>
          <w:rFonts w:ascii="Arial" w:hAnsi="Arial" w:cs="Arial"/>
          <w:noProof/>
          <w:sz w:val="24"/>
          <w:szCs w:val="24"/>
          <w:lang w:val="ru-RU" w:eastAsia="ru-RU"/>
        </w:rPr>
        <w:pict>
          <v:oval id="_x0000_s1144" style="position:absolute;left:0;text-align:left;margin-left:177.8pt;margin-top:10.25pt;width:27.75pt;height:26.55pt;z-index:251644928"/>
        </w:pict>
      </w:r>
      <w:r w:rsidRPr="003E566E">
        <w:rPr>
          <w:rFonts w:ascii="Arial" w:hAnsi="Arial" w:cs="Arial"/>
          <w:noProof/>
          <w:sz w:val="24"/>
          <w:szCs w:val="24"/>
          <w:lang w:val="ru-RU" w:eastAsia="ru-RU"/>
        </w:rPr>
        <w:pict>
          <v:shape id="_x0000_s1170" type="#_x0000_t32" style="position:absolute;left:0;text-align:left;margin-left:24.8pt;margin-top:10.25pt;width:27.75pt;height:26.55pt;flip:y;z-index:251671552" o:connectortype="straight"/>
        </w:pict>
      </w:r>
      <w:r w:rsidRPr="003E566E">
        <w:rPr>
          <w:rFonts w:ascii="Arial" w:hAnsi="Arial" w:cs="Arial"/>
          <w:noProof/>
          <w:sz w:val="24"/>
          <w:szCs w:val="24"/>
          <w:lang w:val="ru-RU" w:eastAsia="ru-RU"/>
        </w:rPr>
        <w:pict>
          <v:shape id="_x0000_s1169" type="#_x0000_t32" style="position:absolute;left:0;text-align:left;margin-left:24.8pt;margin-top:10.25pt;width:33.75pt;height:18.3pt;z-index:251670528" o:connectortype="straight"/>
        </w:pict>
      </w:r>
      <w:r w:rsidRPr="003E566E">
        <w:rPr>
          <w:rFonts w:ascii="Arial" w:hAnsi="Arial" w:cs="Arial"/>
          <w:noProof/>
          <w:sz w:val="24"/>
          <w:szCs w:val="24"/>
          <w:lang w:val="ru-RU" w:eastAsia="ru-RU"/>
        </w:rPr>
        <w:pict>
          <v:oval id="_x0000_s1167" style="position:absolute;left:0;text-align:left;margin-left:24.8pt;margin-top:10.25pt;width:27.75pt;height:22.5pt;z-index:251668480"/>
        </w:pict>
      </w:r>
      <w:r w:rsidRPr="003E566E">
        <w:rPr>
          <w:rFonts w:ascii="Arial" w:hAnsi="Arial" w:cs="Arial"/>
          <w:noProof/>
          <w:sz w:val="24"/>
          <w:szCs w:val="24"/>
          <w:lang w:val="ru-RU" w:eastAsia="ru-RU"/>
        </w:rPr>
        <w:pict>
          <v:shape id="_x0000_s1155" type="#_x0000_t32" style="position:absolute;left:0;text-align:left;margin-left:123.05pt;margin-top:10.25pt;width:23.25pt;height:18.3pt;flip:y;z-index:251656192" o:connectortype="straight"/>
        </w:pict>
      </w:r>
      <w:r w:rsidRPr="003E566E">
        <w:rPr>
          <w:rFonts w:ascii="Arial" w:hAnsi="Arial" w:cs="Arial"/>
          <w:noProof/>
          <w:sz w:val="24"/>
          <w:szCs w:val="24"/>
          <w:lang w:val="ru-RU" w:eastAsia="ru-RU"/>
        </w:rPr>
        <w:pict>
          <v:shape id="_x0000_s1154" type="#_x0000_t32" style="position:absolute;left:0;text-align:left;margin-left:102.05pt;margin-top:10.25pt;width:21pt;height:18.3pt;z-index:251655168" o:connectortype="straight"/>
        </w:pict>
      </w:r>
      <w:r w:rsidRPr="003E566E">
        <w:rPr>
          <w:rFonts w:ascii="Arial" w:hAnsi="Arial" w:cs="Arial"/>
          <w:noProof/>
          <w:sz w:val="24"/>
          <w:szCs w:val="24"/>
          <w:lang w:val="ru-RU" w:eastAsia="ru-RU"/>
        </w:rPr>
        <w:pict>
          <v:shape id="_x0000_s1153" type="#_x0000_t32" style="position:absolute;left:0;text-align:left;margin-left:252.05pt;margin-top:10.25pt;width:32.25pt;height:22.5pt;flip:x;z-index:251654144" o:connectortype="straight"/>
        </w:pict>
      </w:r>
      <w:r w:rsidRPr="003E566E">
        <w:rPr>
          <w:rFonts w:ascii="Arial" w:hAnsi="Arial" w:cs="Arial"/>
          <w:noProof/>
          <w:sz w:val="24"/>
          <w:szCs w:val="24"/>
          <w:lang w:val="ru-RU" w:eastAsia="ru-RU"/>
        </w:rPr>
        <w:pict>
          <v:shape id="_x0000_s1152" type="#_x0000_t32" style="position:absolute;left:0;text-align:left;margin-left:256.55pt;margin-top:10.25pt;width:27.75pt;height:22.5pt;z-index:251653120" o:connectortype="straight"/>
        </w:pict>
      </w:r>
      <w:r w:rsidRPr="003E566E">
        <w:rPr>
          <w:rFonts w:ascii="Arial" w:hAnsi="Arial" w:cs="Arial"/>
          <w:noProof/>
          <w:sz w:val="24"/>
          <w:szCs w:val="24"/>
          <w:lang w:val="ru-RU" w:eastAsia="ru-RU"/>
        </w:rPr>
        <w:pict>
          <v:oval id="_x0000_s1150" style="position:absolute;left:0;text-align:left;margin-left:341.3pt;margin-top:10.25pt;width:27.75pt;height:22.5pt;z-index:251651072"/>
        </w:pict>
      </w:r>
      <w:r w:rsidRPr="003E566E">
        <w:rPr>
          <w:rFonts w:ascii="Arial" w:hAnsi="Arial" w:cs="Arial"/>
          <w:noProof/>
          <w:sz w:val="24"/>
          <w:szCs w:val="24"/>
          <w:lang w:val="ru-RU" w:eastAsia="ru-RU"/>
        </w:rPr>
        <w:pict>
          <v:oval id="_x0000_s1145" style="position:absolute;left:0;text-align:left;margin-left:111.05pt;margin-top:10.25pt;width:27.75pt;height:22.5pt;z-index:251645952"/>
        </w:pict>
      </w:r>
      <w:r w:rsidRPr="003E566E">
        <w:rPr>
          <w:rFonts w:ascii="Arial" w:hAnsi="Arial" w:cs="Arial"/>
          <w:noProof/>
          <w:sz w:val="24"/>
          <w:szCs w:val="24"/>
          <w:lang w:val="ru-RU" w:eastAsia="ru-RU"/>
        </w:rPr>
        <w:pict>
          <v:oval id="_x0000_s1146" style="position:absolute;left:0;text-align:left;margin-left:256.55pt;margin-top:10.25pt;width:27.75pt;height:22.5pt;z-index:251646976"/>
        </w:pict>
      </w:r>
    </w:p>
    <w:p w:rsidR="00406557" w:rsidRPr="003E566E" w:rsidRDefault="00406557" w:rsidP="003E566E">
      <w:pPr>
        <w:spacing w:line="240" w:lineRule="atLeast"/>
        <w:rPr>
          <w:rFonts w:ascii="Arial" w:hAnsi="Arial" w:cs="Arial"/>
          <w:sz w:val="24"/>
          <w:szCs w:val="24"/>
          <w:lang w:val="ru-RU"/>
        </w:rPr>
      </w:pPr>
    </w:p>
    <w:p w:rsidR="00406557" w:rsidRPr="003E566E" w:rsidRDefault="00623DA9" w:rsidP="003E566E">
      <w:pPr>
        <w:spacing w:line="240" w:lineRule="atLeast"/>
        <w:rPr>
          <w:rFonts w:ascii="Arial" w:hAnsi="Arial" w:cs="Arial"/>
          <w:sz w:val="24"/>
          <w:szCs w:val="24"/>
          <w:lang w:val="ru-RU"/>
        </w:rPr>
      </w:pPr>
      <w:r w:rsidRPr="003E566E">
        <w:rPr>
          <w:rFonts w:ascii="Arial" w:hAnsi="Arial" w:cs="Arial"/>
          <w:noProof/>
          <w:sz w:val="24"/>
          <w:szCs w:val="24"/>
          <w:lang w:val="ru-RU" w:eastAsia="ru-RU"/>
        </w:rPr>
        <w:pict>
          <v:shape id="_x0000_s1159" type="#_x0000_t32" style="position:absolute;left:0;text-align:left;margin-left:252.05pt;margin-top:5.9pt;width:13.85pt;height:61.5pt;flip:y;z-index:251660288" o:connectortype="straight">
            <v:stroke startarrow="block" endarrow="block"/>
          </v:shape>
        </w:pict>
      </w:r>
      <w:r w:rsidRPr="003E566E">
        <w:rPr>
          <w:rFonts w:ascii="Arial" w:hAnsi="Arial" w:cs="Arial"/>
          <w:noProof/>
          <w:sz w:val="24"/>
          <w:szCs w:val="24"/>
          <w:lang w:val="ru-RU" w:eastAsia="ru-RU"/>
        </w:rPr>
        <w:pict>
          <v:shape id="_x0000_s1158" type="#_x0000_t32" style="position:absolute;left:0;text-align:left;margin-left:114.05pt;margin-top:5.9pt;width:4.5pt;height:51.8pt;flip:y;z-index:251659264" o:connectortype="straight">
            <v:stroke startarrow="block" endarrow="block"/>
          </v:shape>
        </w:pict>
      </w:r>
    </w:p>
    <w:p w:rsidR="00406557" w:rsidRPr="003E566E" w:rsidRDefault="00406557" w:rsidP="003E566E">
      <w:pPr>
        <w:spacing w:line="240" w:lineRule="atLeast"/>
        <w:rPr>
          <w:rFonts w:ascii="Arial" w:hAnsi="Arial" w:cs="Arial"/>
          <w:sz w:val="24"/>
          <w:szCs w:val="24"/>
          <w:lang w:val="ru-RU"/>
        </w:rPr>
      </w:pPr>
    </w:p>
    <w:p w:rsidR="00406557" w:rsidRPr="003E566E" w:rsidRDefault="00623DA9" w:rsidP="003E566E">
      <w:pPr>
        <w:tabs>
          <w:tab w:val="left" w:pos="2625"/>
        </w:tabs>
        <w:spacing w:line="240" w:lineRule="atLeast"/>
        <w:rPr>
          <w:rFonts w:ascii="Arial" w:hAnsi="Arial" w:cs="Arial"/>
          <w:sz w:val="24"/>
          <w:szCs w:val="24"/>
          <w:lang w:val="ru-RU"/>
        </w:rPr>
      </w:pPr>
      <w:r w:rsidRPr="003E566E">
        <w:rPr>
          <w:rFonts w:ascii="Arial" w:hAnsi="Arial" w:cs="Arial"/>
          <w:noProof/>
          <w:sz w:val="24"/>
          <w:szCs w:val="24"/>
          <w:lang w:val="ru-RU" w:eastAsia="ru-RU"/>
        </w:rPr>
        <w:pict>
          <v:rect id="_x0000_s1157" style="position:absolute;left:0;text-align:left;margin-left:26.1pt;margin-top:-22.8pt;width:51.15pt;height:109.75pt;rotation:3979236fd;z-index:251658240">
            <v:textbox>
              <w:txbxContent>
                <w:p w:rsidR="003E566E" w:rsidRPr="00ED74B5" w:rsidRDefault="003E566E" w:rsidP="00406557">
                  <w:pPr>
                    <w:rPr>
                      <w:lang w:val="ru-RU"/>
                    </w:rPr>
                  </w:pPr>
                  <w:r>
                    <w:rPr>
                      <w:lang w:val="ru-RU"/>
                    </w:rPr>
                    <w:t>Здание магазина, д. № 9</w:t>
                  </w:r>
                </w:p>
              </w:txbxContent>
            </v:textbox>
          </v:rect>
        </w:pict>
      </w:r>
      <w:r w:rsidR="00406557" w:rsidRPr="003E566E">
        <w:rPr>
          <w:rFonts w:ascii="Arial" w:hAnsi="Arial" w:cs="Arial"/>
          <w:sz w:val="24"/>
          <w:szCs w:val="24"/>
          <w:lang w:val="ru-RU"/>
        </w:rPr>
        <w:tab/>
        <w:t xml:space="preserve">расстояние </w:t>
      </w:r>
    </w:p>
    <w:p w:rsidR="00406557" w:rsidRPr="003E566E" w:rsidRDefault="00406557" w:rsidP="003E566E">
      <w:pPr>
        <w:tabs>
          <w:tab w:val="left" w:pos="2625"/>
        </w:tabs>
        <w:spacing w:line="240" w:lineRule="atLeast"/>
        <w:rPr>
          <w:rFonts w:ascii="Arial" w:hAnsi="Arial" w:cs="Arial"/>
          <w:sz w:val="24"/>
          <w:szCs w:val="24"/>
          <w:lang w:val="ru-RU"/>
        </w:rPr>
      </w:pPr>
      <w:r w:rsidRPr="003E566E">
        <w:rPr>
          <w:rFonts w:ascii="Arial" w:hAnsi="Arial" w:cs="Arial"/>
          <w:sz w:val="24"/>
          <w:szCs w:val="24"/>
          <w:lang w:val="ru-RU"/>
        </w:rPr>
        <w:tab/>
      </w:r>
      <w:smartTag w:uri="urn:schemas-microsoft-com:office:smarttags" w:element="metricconverter">
        <w:smartTagPr>
          <w:attr w:name="ProductID" w:val="20 метров"/>
        </w:smartTagPr>
        <w:r w:rsidRPr="003E566E">
          <w:rPr>
            <w:rFonts w:ascii="Arial" w:hAnsi="Arial" w:cs="Arial"/>
            <w:sz w:val="24"/>
            <w:szCs w:val="24"/>
            <w:lang w:val="ru-RU"/>
          </w:rPr>
          <w:t>20 метров</w:t>
        </w:r>
      </w:smartTag>
      <w:r w:rsidRPr="003E566E">
        <w:rPr>
          <w:rFonts w:ascii="Arial" w:hAnsi="Arial" w:cs="Arial"/>
          <w:sz w:val="24"/>
          <w:szCs w:val="24"/>
          <w:lang w:val="ru-RU"/>
        </w:rPr>
        <w:t xml:space="preserve">                                           расстояние </w:t>
      </w:r>
      <w:smartTag w:uri="urn:schemas-microsoft-com:office:smarttags" w:element="metricconverter">
        <w:smartTagPr>
          <w:attr w:name="ProductID" w:val="22 метра"/>
        </w:smartTagPr>
        <w:r w:rsidRPr="003E566E">
          <w:rPr>
            <w:rFonts w:ascii="Arial" w:hAnsi="Arial" w:cs="Arial"/>
            <w:sz w:val="24"/>
            <w:szCs w:val="24"/>
            <w:lang w:val="ru-RU"/>
          </w:rPr>
          <w:t>22 метра</w:t>
        </w:r>
      </w:smartTag>
    </w:p>
    <w:p w:rsidR="00406557" w:rsidRPr="003E566E" w:rsidRDefault="00623DA9" w:rsidP="003E566E">
      <w:pPr>
        <w:spacing w:line="240" w:lineRule="atLeast"/>
        <w:rPr>
          <w:rFonts w:ascii="Arial" w:hAnsi="Arial" w:cs="Arial"/>
          <w:sz w:val="24"/>
          <w:szCs w:val="24"/>
          <w:lang w:val="ru-RU"/>
        </w:rPr>
      </w:pPr>
      <w:r w:rsidRPr="003E566E">
        <w:rPr>
          <w:rFonts w:ascii="Arial" w:hAnsi="Arial" w:cs="Arial"/>
          <w:noProof/>
          <w:sz w:val="24"/>
          <w:szCs w:val="24"/>
          <w:lang w:val="ru-RU" w:eastAsia="ru-RU"/>
        </w:rPr>
        <w:pict>
          <v:rect id="_x0000_s1156" style="position:absolute;left:0;text-align:left;margin-left:191.3pt;margin-top:5.65pt;width:74.6pt;height:56.85pt;z-index:251657216">
            <v:textbox>
              <w:txbxContent>
                <w:p w:rsidR="003E566E" w:rsidRPr="00ED74B5" w:rsidRDefault="003E566E" w:rsidP="00406557">
                  <w:pPr>
                    <w:ind w:firstLine="0"/>
                    <w:rPr>
                      <w:lang w:val="ru-RU"/>
                    </w:rPr>
                  </w:pPr>
                  <w:r>
                    <w:rPr>
                      <w:lang w:val="ru-RU"/>
                    </w:rPr>
                    <w:t>Жилой дом № 11</w:t>
                  </w:r>
                </w:p>
              </w:txbxContent>
            </v:textbox>
          </v:rect>
        </w:pict>
      </w:r>
    </w:p>
    <w:p w:rsidR="00406557" w:rsidRPr="003E566E" w:rsidRDefault="00406557" w:rsidP="003E566E">
      <w:pPr>
        <w:spacing w:line="240" w:lineRule="atLeast"/>
        <w:rPr>
          <w:rFonts w:ascii="Arial" w:hAnsi="Arial" w:cs="Arial"/>
          <w:sz w:val="24"/>
          <w:szCs w:val="24"/>
          <w:lang w:val="ru-RU"/>
        </w:rPr>
      </w:pPr>
    </w:p>
    <w:p w:rsidR="00406557" w:rsidRPr="003E566E" w:rsidRDefault="00406557" w:rsidP="003E566E">
      <w:pPr>
        <w:spacing w:line="240" w:lineRule="atLeast"/>
        <w:rPr>
          <w:rFonts w:ascii="Arial" w:hAnsi="Arial" w:cs="Arial"/>
          <w:sz w:val="24"/>
          <w:szCs w:val="24"/>
          <w:lang w:val="ru-RU"/>
        </w:rPr>
      </w:pPr>
    </w:p>
    <w:p w:rsidR="00406557" w:rsidRPr="003E566E" w:rsidRDefault="00406557" w:rsidP="003E566E">
      <w:pPr>
        <w:spacing w:line="240" w:lineRule="atLeast"/>
        <w:rPr>
          <w:rFonts w:ascii="Arial" w:hAnsi="Arial" w:cs="Arial"/>
          <w:sz w:val="24"/>
          <w:szCs w:val="24"/>
          <w:lang w:val="ru-RU"/>
        </w:rPr>
      </w:pPr>
    </w:p>
    <w:p w:rsidR="00406557" w:rsidRPr="003E566E" w:rsidRDefault="00406557" w:rsidP="003E566E">
      <w:pPr>
        <w:tabs>
          <w:tab w:val="left" w:pos="5835"/>
        </w:tabs>
        <w:spacing w:line="240" w:lineRule="atLeast"/>
        <w:jc w:val="left"/>
        <w:rPr>
          <w:rFonts w:ascii="Arial" w:hAnsi="Arial" w:cs="Arial"/>
          <w:sz w:val="24"/>
          <w:szCs w:val="24"/>
          <w:lang w:val="ru-RU"/>
        </w:rPr>
      </w:pPr>
      <w:r w:rsidRPr="003E566E">
        <w:rPr>
          <w:rFonts w:ascii="Arial" w:hAnsi="Arial" w:cs="Arial"/>
          <w:sz w:val="24"/>
          <w:szCs w:val="24"/>
          <w:lang w:val="ru-RU"/>
        </w:rPr>
        <w:tab/>
      </w:r>
    </w:p>
    <w:p w:rsidR="00406557" w:rsidRPr="003E566E" w:rsidRDefault="00406557" w:rsidP="003E566E">
      <w:pPr>
        <w:tabs>
          <w:tab w:val="left" w:pos="5835"/>
        </w:tabs>
        <w:spacing w:line="240" w:lineRule="atLeast"/>
        <w:jc w:val="left"/>
        <w:rPr>
          <w:rFonts w:ascii="Arial" w:hAnsi="Arial" w:cs="Arial"/>
          <w:sz w:val="24"/>
          <w:szCs w:val="24"/>
          <w:lang w:val="ru-RU"/>
        </w:rPr>
      </w:pPr>
      <w:r w:rsidRPr="003E566E">
        <w:rPr>
          <w:rFonts w:ascii="Arial" w:hAnsi="Arial" w:cs="Arial"/>
          <w:sz w:val="24"/>
          <w:szCs w:val="24"/>
          <w:lang w:val="ru-RU"/>
        </w:rPr>
        <w:t>Условные обозначения:</w:t>
      </w:r>
    </w:p>
    <w:p w:rsidR="00406557" w:rsidRPr="003E566E" w:rsidRDefault="00623DA9" w:rsidP="003E566E">
      <w:pPr>
        <w:tabs>
          <w:tab w:val="left" w:pos="5835"/>
        </w:tabs>
        <w:spacing w:line="240" w:lineRule="atLeast"/>
        <w:jc w:val="left"/>
        <w:rPr>
          <w:rFonts w:ascii="Arial" w:hAnsi="Arial" w:cs="Arial"/>
          <w:sz w:val="24"/>
          <w:szCs w:val="24"/>
          <w:lang w:val="ru-RU"/>
        </w:rPr>
      </w:pPr>
      <w:r w:rsidRPr="003E566E">
        <w:rPr>
          <w:rFonts w:ascii="Arial" w:hAnsi="Arial" w:cs="Arial"/>
          <w:noProof/>
          <w:sz w:val="24"/>
          <w:szCs w:val="24"/>
          <w:lang w:val="ru-RU" w:eastAsia="ru-RU"/>
        </w:rPr>
        <w:pict>
          <v:shape id="_x0000_s1164" type="#_x0000_t32" style="position:absolute;left:0;text-align:left;margin-left:58.55pt;margin-top:4.5pt;width:12.75pt;height:22.5pt;flip:y;z-index:251665408" o:connectortype="straight"/>
        </w:pict>
      </w:r>
      <w:r w:rsidRPr="003E566E">
        <w:rPr>
          <w:rFonts w:ascii="Arial" w:hAnsi="Arial" w:cs="Arial"/>
          <w:noProof/>
          <w:sz w:val="24"/>
          <w:szCs w:val="24"/>
          <w:lang w:val="ru-RU" w:eastAsia="ru-RU"/>
        </w:rPr>
        <w:pict>
          <v:shape id="_x0000_s1163" type="#_x0000_t32" style="position:absolute;left:0;text-align:left;margin-left:43.55pt;margin-top:4.5pt;width:15pt;height:22.5pt;z-index:251664384" o:connectortype="straight"/>
        </w:pict>
      </w:r>
      <w:r w:rsidRPr="003E566E">
        <w:rPr>
          <w:rFonts w:ascii="Arial" w:hAnsi="Arial" w:cs="Arial"/>
          <w:noProof/>
          <w:sz w:val="24"/>
          <w:szCs w:val="24"/>
          <w:lang w:val="ru-RU" w:eastAsia="ru-RU"/>
        </w:rPr>
        <w:pict>
          <v:oval id="_x0000_s1162" style="position:absolute;left:0;text-align:left;margin-left:43.55pt;margin-top:71.7pt;width:27.75pt;height:22.5pt;z-index:251663360"/>
        </w:pict>
      </w:r>
      <w:r w:rsidRPr="003E566E">
        <w:rPr>
          <w:rFonts w:ascii="Arial" w:hAnsi="Arial" w:cs="Arial"/>
          <w:noProof/>
          <w:sz w:val="24"/>
          <w:szCs w:val="24"/>
          <w:lang w:val="ru-RU" w:eastAsia="ru-RU"/>
        </w:rPr>
        <w:pict>
          <v:oval id="_x0000_s1160" style="position:absolute;left:0;text-align:left;margin-left:43.55pt;margin-top:38.25pt;width:27.75pt;height:22.5pt;z-index:251661312"/>
        </w:pict>
      </w:r>
      <w:r w:rsidRPr="003E566E">
        <w:rPr>
          <w:rFonts w:ascii="Arial" w:hAnsi="Arial" w:cs="Arial"/>
          <w:noProof/>
          <w:sz w:val="24"/>
          <w:szCs w:val="24"/>
          <w:lang w:val="ru-RU" w:eastAsia="ru-RU"/>
        </w:rPr>
        <w:pict>
          <v:oval id="_x0000_s1161" style="position:absolute;left:0;text-align:left;margin-left:43.55pt;margin-top:4.5pt;width:27.75pt;height:22.5pt;z-index:251662336"/>
        </w:pict>
      </w:r>
      <w:r w:rsidR="00406557" w:rsidRPr="003E566E">
        <w:rPr>
          <w:rFonts w:ascii="Arial" w:hAnsi="Arial" w:cs="Arial"/>
          <w:sz w:val="24"/>
          <w:szCs w:val="24"/>
          <w:lang w:val="ru-RU"/>
        </w:rPr>
        <w:t xml:space="preserve">                        - деревья (кустарники), требующие обрезки;</w:t>
      </w:r>
    </w:p>
    <w:p w:rsidR="00406557" w:rsidRPr="003E566E" w:rsidRDefault="00623DA9" w:rsidP="003E566E">
      <w:pPr>
        <w:tabs>
          <w:tab w:val="left" w:pos="5835"/>
        </w:tabs>
        <w:spacing w:line="240" w:lineRule="atLeast"/>
        <w:jc w:val="left"/>
        <w:rPr>
          <w:rFonts w:ascii="Arial" w:hAnsi="Arial" w:cs="Arial"/>
          <w:sz w:val="24"/>
          <w:szCs w:val="24"/>
          <w:lang w:val="ru-RU"/>
        </w:rPr>
      </w:pPr>
      <w:r w:rsidRPr="003E566E">
        <w:rPr>
          <w:rFonts w:ascii="Arial" w:hAnsi="Arial" w:cs="Arial"/>
          <w:noProof/>
          <w:sz w:val="24"/>
          <w:szCs w:val="24"/>
          <w:lang w:val="ru-RU" w:eastAsia="ru-RU"/>
        </w:rPr>
        <w:pict>
          <v:shape id="_x0000_s1166" type="#_x0000_t32" style="position:absolute;left:0;text-align:left;margin-left:43.55pt;margin-top:22.8pt;width:27.75pt;height:18.75pt;flip:y;z-index:251667456" o:connectortype="straight"/>
        </w:pict>
      </w:r>
      <w:r w:rsidRPr="003E566E">
        <w:rPr>
          <w:rFonts w:ascii="Arial" w:hAnsi="Arial" w:cs="Arial"/>
          <w:noProof/>
          <w:sz w:val="24"/>
          <w:szCs w:val="24"/>
          <w:lang w:val="ru-RU" w:eastAsia="ru-RU"/>
        </w:rPr>
        <w:pict>
          <v:shape id="_x0000_s1165" type="#_x0000_t32" style="position:absolute;left:0;text-align:left;margin-left:43.55pt;margin-top:22.8pt;width:27.75pt;height:22.5pt;z-index:251666432" o:connectortype="straight"/>
        </w:pict>
      </w:r>
    </w:p>
    <w:p w:rsidR="00406557" w:rsidRPr="003E566E" w:rsidRDefault="00406557" w:rsidP="003E566E">
      <w:pPr>
        <w:spacing w:line="240" w:lineRule="atLeast"/>
        <w:rPr>
          <w:rFonts w:ascii="Arial" w:hAnsi="Arial" w:cs="Arial"/>
          <w:sz w:val="24"/>
          <w:szCs w:val="24"/>
          <w:lang w:val="ru-RU"/>
        </w:rPr>
      </w:pPr>
    </w:p>
    <w:p w:rsidR="00406557" w:rsidRPr="003E566E" w:rsidRDefault="00406557" w:rsidP="003E566E">
      <w:pPr>
        <w:tabs>
          <w:tab w:val="left" w:pos="1995"/>
        </w:tabs>
        <w:spacing w:line="240" w:lineRule="atLeast"/>
        <w:rPr>
          <w:rFonts w:ascii="Arial" w:hAnsi="Arial" w:cs="Arial"/>
          <w:sz w:val="24"/>
          <w:szCs w:val="24"/>
          <w:lang w:val="ru-RU"/>
        </w:rPr>
      </w:pPr>
      <w:r w:rsidRPr="003E566E">
        <w:rPr>
          <w:rFonts w:ascii="Arial" w:hAnsi="Arial" w:cs="Arial"/>
          <w:sz w:val="24"/>
          <w:szCs w:val="24"/>
          <w:lang w:val="ru-RU"/>
        </w:rPr>
        <w:tab/>
        <w:t>- деревья (кустарники), подлежащие вырубке;</w:t>
      </w:r>
    </w:p>
    <w:p w:rsidR="00406557" w:rsidRPr="003E566E" w:rsidRDefault="00406557" w:rsidP="003E566E">
      <w:pPr>
        <w:tabs>
          <w:tab w:val="left" w:pos="1995"/>
        </w:tabs>
        <w:spacing w:line="240" w:lineRule="atLeast"/>
        <w:rPr>
          <w:rFonts w:ascii="Arial" w:hAnsi="Arial" w:cs="Arial"/>
          <w:sz w:val="24"/>
          <w:szCs w:val="24"/>
          <w:lang w:val="ru-RU"/>
        </w:rPr>
      </w:pPr>
    </w:p>
    <w:p w:rsidR="00406557" w:rsidRPr="003E566E" w:rsidRDefault="00406557" w:rsidP="003E566E">
      <w:pPr>
        <w:tabs>
          <w:tab w:val="left" w:pos="1995"/>
        </w:tabs>
        <w:spacing w:line="240" w:lineRule="atLeast"/>
        <w:rPr>
          <w:rFonts w:ascii="Arial" w:hAnsi="Arial" w:cs="Arial"/>
          <w:sz w:val="24"/>
          <w:szCs w:val="24"/>
          <w:lang w:val="ru-RU"/>
        </w:rPr>
      </w:pPr>
      <w:r w:rsidRPr="003E566E">
        <w:rPr>
          <w:rFonts w:ascii="Arial" w:hAnsi="Arial" w:cs="Arial"/>
          <w:sz w:val="24"/>
          <w:szCs w:val="24"/>
          <w:lang w:val="ru-RU"/>
        </w:rPr>
        <w:tab/>
        <w:t>- деревья (кустарники) нужно сохранить.</w:t>
      </w:r>
    </w:p>
    <w:p w:rsidR="008F3453" w:rsidRPr="003E566E" w:rsidRDefault="008F3453" w:rsidP="003E5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left"/>
        <w:rPr>
          <w:rFonts w:ascii="Arial" w:hAnsi="Arial" w:cs="Arial"/>
          <w:sz w:val="24"/>
          <w:szCs w:val="24"/>
          <w:lang w:val="ru-RU"/>
        </w:rPr>
      </w:pPr>
    </w:p>
    <w:p w:rsidR="00F23A61" w:rsidRPr="003E566E" w:rsidRDefault="00F23A61" w:rsidP="003E5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left"/>
        <w:rPr>
          <w:rFonts w:ascii="Arial" w:hAnsi="Arial" w:cs="Arial"/>
          <w:kern w:val="1"/>
          <w:sz w:val="24"/>
          <w:szCs w:val="24"/>
          <w:lang w:val="ru-RU" w:eastAsia="ru-RU"/>
        </w:rPr>
      </w:pPr>
    </w:p>
    <w:p w:rsidR="0055201B" w:rsidRPr="003E566E" w:rsidRDefault="0055201B" w:rsidP="003E5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left"/>
        <w:rPr>
          <w:rFonts w:ascii="Arial" w:hAnsi="Arial" w:cs="Arial"/>
          <w:kern w:val="1"/>
          <w:sz w:val="24"/>
          <w:szCs w:val="24"/>
          <w:lang w:val="ru-RU" w:eastAsia="ru-RU"/>
        </w:rPr>
      </w:pPr>
    </w:p>
    <w:p w:rsidR="005E1EAF" w:rsidRPr="003E566E" w:rsidRDefault="00623DA9" w:rsidP="00291B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0"/>
        <w:jc w:val="right"/>
        <w:rPr>
          <w:rFonts w:ascii="Arial" w:eastAsia="Calibri" w:hAnsi="Arial" w:cs="Arial"/>
          <w:sz w:val="24"/>
          <w:szCs w:val="24"/>
          <w:lang w:val="ru-RU"/>
        </w:rPr>
      </w:pPr>
      <w:r w:rsidRPr="003E566E">
        <w:rPr>
          <w:rFonts w:ascii="Arial" w:hAnsi="Arial" w:cs="Arial"/>
          <w:kern w:val="1"/>
          <w:sz w:val="24"/>
          <w:szCs w:val="24"/>
          <w:lang w:val="ru-RU" w:eastAsia="ru-RU"/>
        </w:rPr>
        <w:lastRenderedPageBreak/>
        <w:pict>
          <v:shapetype id="_x0000_t202" coordsize="21600,21600" o:spt="202" path="m,l,21600r21600,l21600,xe">
            <v:stroke joinstyle="miter"/>
            <v:path gradientshapeok="t" o:connecttype="rect"/>
          </v:shapetype>
          <v:shape id="_x0000_s1186" type="#_x0000_t202" style="position:absolute;left:0;text-align:left;margin-left:47.25pt;margin-top:2.3pt;width:62.6pt;height:67.5pt;z-index:251672576" filled="f" stroked="f">
            <v:textbox style="mso-next-textbox:#_x0000_s1186;mso-rotate-with-shape:t">
              <w:txbxContent>
                <w:p w:rsidR="003E566E" w:rsidRDefault="003E566E" w:rsidP="00406557">
                  <w:pPr>
                    <w:rPr>
                      <w:rFonts w:ascii="Times New Roman" w:hAnsi="Times New Roman" w:cs="Times New Roman"/>
                      <w:lang w:val="ru-RU"/>
                    </w:rPr>
                  </w:pPr>
                </w:p>
                <w:p w:rsidR="003E566E" w:rsidRPr="008F3453" w:rsidRDefault="003E566E" w:rsidP="00406557">
                  <w:pPr>
                    <w:rPr>
                      <w:rFonts w:ascii="Times New Roman" w:hAnsi="Times New Roman" w:cs="Times New Roman"/>
                      <w:lang w:val="ru-RU"/>
                    </w:rPr>
                  </w:pPr>
                </w:p>
              </w:txbxContent>
            </v:textbox>
          </v:shape>
        </w:pict>
      </w:r>
      <w:r w:rsidR="005E1EAF" w:rsidRPr="003E566E">
        <w:rPr>
          <w:rFonts w:ascii="Arial" w:eastAsia="Calibri" w:hAnsi="Arial" w:cs="Arial"/>
          <w:sz w:val="24"/>
          <w:szCs w:val="24"/>
          <w:lang w:val="ru-RU"/>
        </w:rPr>
        <w:t xml:space="preserve">Приложение  № </w:t>
      </w:r>
      <w:r w:rsidR="00B3359F" w:rsidRPr="003E566E">
        <w:rPr>
          <w:rFonts w:ascii="Arial" w:eastAsia="Calibri" w:hAnsi="Arial" w:cs="Arial"/>
          <w:sz w:val="24"/>
          <w:szCs w:val="24"/>
          <w:lang w:val="ru-RU"/>
        </w:rPr>
        <w:t>3</w:t>
      </w:r>
    </w:p>
    <w:p w:rsidR="002B4FF2" w:rsidRPr="003E566E" w:rsidRDefault="005E1EAF" w:rsidP="003E566E">
      <w:pPr>
        <w:spacing w:line="240" w:lineRule="atLeast"/>
        <w:ind w:left="5529" w:firstLine="340"/>
        <w:jc w:val="right"/>
        <w:rPr>
          <w:rFonts w:ascii="Arial" w:eastAsia="Calibri" w:hAnsi="Arial" w:cs="Arial"/>
          <w:sz w:val="24"/>
          <w:szCs w:val="24"/>
          <w:lang w:val="ru-RU"/>
        </w:rPr>
      </w:pPr>
      <w:r w:rsidRPr="003E566E">
        <w:rPr>
          <w:rFonts w:ascii="Arial" w:eastAsia="Calibri" w:hAnsi="Arial" w:cs="Arial"/>
          <w:sz w:val="24"/>
          <w:szCs w:val="24"/>
          <w:lang w:val="ru-RU"/>
        </w:rPr>
        <w:t>к административному регламенту</w:t>
      </w:r>
      <w:r w:rsidR="00291BA1" w:rsidRPr="00291BA1">
        <w:rPr>
          <w:rFonts w:ascii="Arial" w:eastAsia="Calibri" w:hAnsi="Arial" w:cs="Arial"/>
          <w:sz w:val="24"/>
          <w:szCs w:val="24"/>
          <w:lang w:val="ru-RU"/>
        </w:rPr>
        <w:t xml:space="preserve"> </w:t>
      </w:r>
      <w:r w:rsidR="003F0C6D" w:rsidRPr="003E566E">
        <w:rPr>
          <w:rFonts w:ascii="Arial" w:eastAsia="Calibri" w:hAnsi="Arial" w:cs="Arial"/>
          <w:sz w:val="24"/>
          <w:szCs w:val="24"/>
          <w:lang w:val="ru-RU"/>
        </w:rPr>
        <w:t>предоставления</w:t>
      </w:r>
      <w:r w:rsidR="002B4FF2" w:rsidRPr="003E566E">
        <w:rPr>
          <w:rFonts w:ascii="Arial" w:eastAsia="Calibri" w:hAnsi="Arial" w:cs="Arial"/>
          <w:sz w:val="24"/>
          <w:szCs w:val="24"/>
          <w:lang w:val="ru-RU"/>
        </w:rPr>
        <w:t xml:space="preserve"> муниципальной услуги</w:t>
      </w:r>
    </w:p>
    <w:p w:rsidR="002B4FF2" w:rsidRPr="003E566E" w:rsidRDefault="002B4FF2" w:rsidP="003E566E">
      <w:pPr>
        <w:spacing w:line="240" w:lineRule="atLeast"/>
        <w:ind w:left="5529" w:firstLine="340"/>
        <w:jc w:val="right"/>
        <w:rPr>
          <w:rFonts w:ascii="Arial" w:eastAsia="Calibri" w:hAnsi="Arial" w:cs="Arial"/>
          <w:sz w:val="24"/>
          <w:szCs w:val="24"/>
          <w:lang w:val="ru-RU"/>
        </w:rPr>
      </w:pPr>
      <w:r w:rsidRPr="003E566E">
        <w:rPr>
          <w:rFonts w:ascii="Arial" w:eastAsia="Calibri" w:hAnsi="Arial" w:cs="Arial"/>
          <w:sz w:val="24"/>
          <w:szCs w:val="24"/>
          <w:lang w:val="ru-RU"/>
        </w:rPr>
        <w:t>«</w:t>
      </w:r>
      <w:r w:rsidR="006251E8" w:rsidRPr="003E566E">
        <w:rPr>
          <w:rFonts w:ascii="Arial" w:eastAsia="Calibri" w:hAnsi="Arial" w:cs="Arial"/>
          <w:sz w:val="24"/>
          <w:szCs w:val="24"/>
          <w:lang w:val="ru-RU"/>
        </w:rPr>
        <w:t>Предоставление порубочного билета и (или) разрешения</w:t>
      </w:r>
      <w:r w:rsidR="00291BA1" w:rsidRPr="00291BA1">
        <w:rPr>
          <w:rFonts w:ascii="Arial" w:eastAsia="Calibri" w:hAnsi="Arial" w:cs="Arial"/>
          <w:sz w:val="24"/>
          <w:szCs w:val="24"/>
          <w:lang w:val="ru-RU"/>
        </w:rPr>
        <w:t xml:space="preserve"> </w:t>
      </w:r>
      <w:r w:rsidR="00940E48" w:rsidRPr="003E566E">
        <w:rPr>
          <w:rFonts w:ascii="Arial" w:eastAsia="Calibri" w:hAnsi="Arial" w:cs="Arial"/>
          <w:sz w:val="24"/>
          <w:szCs w:val="24"/>
          <w:lang w:val="ru-RU"/>
        </w:rPr>
        <w:t xml:space="preserve">на пересадку </w:t>
      </w:r>
      <w:r w:rsidRPr="003E566E">
        <w:rPr>
          <w:rFonts w:ascii="Arial" w:eastAsia="Calibri" w:hAnsi="Arial" w:cs="Arial"/>
          <w:sz w:val="24"/>
          <w:szCs w:val="24"/>
          <w:lang w:val="ru-RU"/>
        </w:rPr>
        <w:t>деревьев и кустарников</w:t>
      </w:r>
      <w:r w:rsidR="007210EF" w:rsidRPr="003E566E">
        <w:rPr>
          <w:rFonts w:ascii="Arial" w:eastAsia="Calibri" w:hAnsi="Arial" w:cs="Arial"/>
          <w:sz w:val="24"/>
          <w:szCs w:val="24"/>
          <w:lang w:val="ru-RU"/>
        </w:rPr>
        <w:t>»</w:t>
      </w:r>
    </w:p>
    <w:p w:rsidR="008F3453" w:rsidRPr="003E566E" w:rsidRDefault="008F3453" w:rsidP="003E566E">
      <w:pPr>
        <w:spacing w:line="240" w:lineRule="atLeast"/>
        <w:ind w:left="5529" w:firstLine="340"/>
        <w:jc w:val="right"/>
        <w:rPr>
          <w:rFonts w:ascii="Arial" w:eastAsia="Calibri" w:hAnsi="Arial" w:cs="Arial"/>
          <w:sz w:val="24"/>
          <w:szCs w:val="24"/>
          <w:lang w:val="ru-RU"/>
        </w:rPr>
      </w:pPr>
    </w:p>
    <w:p w:rsidR="005E1EAF" w:rsidRPr="003E566E" w:rsidRDefault="005E1EAF" w:rsidP="003E566E">
      <w:pPr>
        <w:spacing w:line="240" w:lineRule="atLeast"/>
        <w:ind w:firstLine="340"/>
        <w:jc w:val="center"/>
        <w:rPr>
          <w:rFonts w:ascii="Arial" w:eastAsia="Calibri" w:hAnsi="Arial" w:cs="Arial"/>
          <w:b/>
          <w:sz w:val="24"/>
          <w:szCs w:val="24"/>
          <w:lang w:val="ru-RU"/>
        </w:rPr>
      </w:pPr>
      <w:r w:rsidRPr="003E566E">
        <w:rPr>
          <w:rFonts w:ascii="Arial" w:eastAsia="Calibri" w:hAnsi="Arial" w:cs="Arial"/>
          <w:b/>
          <w:sz w:val="24"/>
          <w:szCs w:val="24"/>
          <w:lang w:val="ru-RU"/>
        </w:rPr>
        <w:t>АКТ</w:t>
      </w:r>
    </w:p>
    <w:p w:rsidR="0003163A" w:rsidRPr="003E566E" w:rsidRDefault="005E1EAF" w:rsidP="003E566E">
      <w:pPr>
        <w:spacing w:line="240" w:lineRule="atLeast"/>
        <w:ind w:firstLine="340"/>
        <w:jc w:val="center"/>
        <w:rPr>
          <w:rFonts w:ascii="Arial" w:hAnsi="Arial" w:cs="Arial"/>
          <w:sz w:val="24"/>
          <w:szCs w:val="24"/>
          <w:lang w:val="ru-RU"/>
        </w:rPr>
      </w:pPr>
      <w:r w:rsidRPr="003E566E">
        <w:rPr>
          <w:rFonts w:ascii="Arial" w:eastAsia="Calibri" w:hAnsi="Arial" w:cs="Arial"/>
          <w:sz w:val="24"/>
          <w:szCs w:val="24"/>
          <w:lang w:val="ru-RU"/>
        </w:rPr>
        <w:t xml:space="preserve">обследования </w:t>
      </w:r>
      <w:r w:rsidR="0003163A" w:rsidRPr="003E566E">
        <w:rPr>
          <w:rFonts w:ascii="Arial" w:hAnsi="Arial" w:cs="Arial"/>
          <w:sz w:val="24"/>
          <w:szCs w:val="24"/>
          <w:lang w:val="ru-RU"/>
        </w:rPr>
        <w:t xml:space="preserve">зеленых насаждений </w:t>
      </w:r>
    </w:p>
    <w:p w:rsidR="005E1EAF" w:rsidRPr="003E566E" w:rsidRDefault="005E1EAF" w:rsidP="003E566E">
      <w:pPr>
        <w:spacing w:line="240" w:lineRule="atLeast"/>
        <w:ind w:firstLine="0"/>
        <w:rPr>
          <w:rFonts w:ascii="Arial" w:eastAsia="Calibri" w:hAnsi="Arial" w:cs="Arial"/>
          <w:sz w:val="24"/>
          <w:szCs w:val="24"/>
          <w:lang w:val="ru-RU"/>
        </w:rPr>
      </w:pP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"_____" ____________ 20_ г.                                         №_________</w:t>
      </w:r>
    </w:p>
    <w:p w:rsidR="005E1EAF" w:rsidRPr="003E566E" w:rsidRDefault="005E1EAF" w:rsidP="003E566E">
      <w:pPr>
        <w:spacing w:line="240" w:lineRule="atLeast"/>
        <w:ind w:firstLine="340"/>
        <w:rPr>
          <w:rFonts w:ascii="Arial" w:eastAsia="Calibri" w:hAnsi="Arial" w:cs="Arial"/>
          <w:sz w:val="24"/>
          <w:szCs w:val="24"/>
          <w:lang w:val="ru-RU"/>
        </w:rPr>
      </w:pP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Комисси</w:t>
      </w:r>
      <w:r w:rsidR="00E948A7" w:rsidRPr="003E566E">
        <w:rPr>
          <w:rFonts w:ascii="Arial" w:eastAsia="Calibri" w:hAnsi="Arial" w:cs="Arial"/>
          <w:sz w:val="24"/>
          <w:szCs w:val="24"/>
          <w:lang w:val="ru-RU"/>
        </w:rPr>
        <w:t>ей</w:t>
      </w:r>
      <w:r w:rsidR="00291BA1" w:rsidRPr="00291BA1">
        <w:rPr>
          <w:rFonts w:ascii="Arial" w:eastAsia="Calibri" w:hAnsi="Arial" w:cs="Arial"/>
          <w:sz w:val="24"/>
          <w:szCs w:val="24"/>
          <w:lang w:val="ru-RU"/>
        </w:rPr>
        <w:t xml:space="preserve"> </w:t>
      </w:r>
      <w:r w:rsidR="00E733CA" w:rsidRPr="003E566E">
        <w:rPr>
          <w:rFonts w:ascii="Arial" w:hAnsi="Arial" w:cs="Arial"/>
          <w:sz w:val="24"/>
          <w:szCs w:val="24"/>
          <w:lang w:val="ru-RU"/>
        </w:rPr>
        <w:t xml:space="preserve">по вырубке </w:t>
      </w:r>
      <w:r w:rsidR="00E733CA" w:rsidRPr="003E566E">
        <w:rPr>
          <w:rFonts w:ascii="Arial" w:eastAsia="Calibri" w:hAnsi="Arial" w:cs="Arial"/>
          <w:sz w:val="24"/>
          <w:szCs w:val="24"/>
          <w:lang w:val="ru-RU"/>
        </w:rPr>
        <w:t>и (или) пересадке  деревьев и кустарников</w:t>
      </w:r>
      <w:r w:rsidRPr="003E566E">
        <w:rPr>
          <w:rFonts w:ascii="Arial" w:eastAsia="Calibri" w:hAnsi="Arial" w:cs="Arial"/>
          <w:sz w:val="24"/>
          <w:szCs w:val="24"/>
          <w:lang w:val="ru-RU"/>
        </w:rPr>
        <w:t xml:space="preserve"> в составе:</w:t>
      </w:r>
    </w:p>
    <w:p w:rsidR="00E948A7" w:rsidRPr="003E566E" w:rsidRDefault="00E948A7" w:rsidP="003E566E">
      <w:pPr>
        <w:spacing w:line="240" w:lineRule="atLeast"/>
        <w:ind w:firstLine="0"/>
        <w:rPr>
          <w:rFonts w:ascii="Arial" w:eastAsia="Calibri" w:hAnsi="Arial" w:cs="Arial"/>
          <w:sz w:val="24"/>
          <w:szCs w:val="24"/>
          <w:lang w:val="ru-RU"/>
        </w:rPr>
      </w:pPr>
    </w:p>
    <w:p w:rsidR="00E948A7" w:rsidRPr="00291BA1" w:rsidRDefault="00E948A7" w:rsidP="003E566E">
      <w:pPr>
        <w:spacing w:line="240" w:lineRule="atLeast"/>
        <w:ind w:firstLine="0"/>
        <w:rPr>
          <w:rFonts w:ascii="Arial" w:eastAsia="Calibri" w:hAnsi="Arial" w:cs="Arial"/>
          <w:sz w:val="24"/>
          <w:szCs w:val="24"/>
        </w:rPr>
      </w:pPr>
      <w:r w:rsidRPr="003E566E">
        <w:rPr>
          <w:rFonts w:ascii="Arial" w:eastAsia="Calibri" w:hAnsi="Arial" w:cs="Arial"/>
          <w:sz w:val="24"/>
          <w:szCs w:val="24"/>
          <w:lang w:val="ru-RU"/>
        </w:rPr>
        <w:t>Председателя ______________________________</w:t>
      </w:r>
      <w:r w:rsidR="00291BA1">
        <w:rPr>
          <w:rFonts w:ascii="Arial" w:eastAsia="Calibri" w:hAnsi="Arial" w:cs="Arial"/>
          <w:sz w:val="24"/>
          <w:szCs w:val="24"/>
          <w:lang w:val="ru-RU"/>
        </w:rPr>
        <w:t>________________________</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948A7" w:rsidRPr="00291BA1" w:rsidRDefault="00E948A7" w:rsidP="003E566E">
      <w:pPr>
        <w:spacing w:line="240" w:lineRule="atLeast"/>
        <w:ind w:firstLine="340"/>
        <w:rPr>
          <w:rFonts w:ascii="Arial" w:eastAsia="Calibri" w:hAnsi="Arial" w:cs="Arial"/>
          <w:sz w:val="24"/>
          <w:szCs w:val="24"/>
        </w:rPr>
      </w:pPr>
      <w:r w:rsidRPr="003E566E">
        <w:rPr>
          <w:rFonts w:ascii="Arial" w:eastAsia="Calibri" w:hAnsi="Arial" w:cs="Arial"/>
          <w:sz w:val="24"/>
          <w:szCs w:val="24"/>
          <w:lang w:val="ru-RU"/>
        </w:rPr>
        <w:t>членов комиссии: _______________________________</w:t>
      </w:r>
      <w:r w:rsidR="00291BA1">
        <w:rPr>
          <w:rFonts w:ascii="Arial" w:eastAsia="Calibri" w:hAnsi="Arial" w:cs="Arial"/>
          <w:sz w:val="24"/>
          <w:szCs w:val="24"/>
        </w:rPr>
        <w:t>_____</w:t>
      </w:r>
      <w:r w:rsidR="00291BA1">
        <w:rPr>
          <w:rFonts w:ascii="Arial" w:eastAsia="Calibri" w:hAnsi="Arial" w:cs="Arial"/>
          <w:sz w:val="24"/>
          <w:szCs w:val="24"/>
          <w:lang w:val="ru-RU"/>
        </w:rPr>
        <w:t>______</w:t>
      </w:r>
      <w:r w:rsidR="00291BA1">
        <w:rPr>
          <w:rFonts w:ascii="Arial" w:eastAsia="Calibri" w:hAnsi="Arial" w:cs="Arial"/>
          <w:sz w:val="24"/>
          <w:szCs w:val="24"/>
        </w:rPr>
        <w:t>_______</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w:t>
      </w:r>
      <w:r w:rsidR="00291BA1">
        <w:rPr>
          <w:rFonts w:ascii="Arial" w:eastAsia="Calibri" w:hAnsi="Arial" w:cs="Arial"/>
          <w:sz w:val="24"/>
          <w:szCs w:val="24"/>
        </w:rPr>
        <w:t xml:space="preserve">            ______</w:t>
      </w:r>
      <w:r w:rsidRPr="003E566E">
        <w:rPr>
          <w:rFonts w:ascii="Arial" w:eastAsia="Calibri" w:hAnsi="Arial" w:cs="Arial"/>
          <w:sz w:val="24"/>
          <w:szCs w:val="24"/>
          <w:lang w:val="ru-RU"/>
        </w:rPr>
        <w:t>____________________________________________</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948A7" w:rsidRPr="00291BA1" w:rsidRDefault="00E948A7" w:rsidP="003E566E">
      <w:pPr>
        <w:spacing w:line="240" w:lineRule="atLeast"/>
        <w:ind w:firstLine="340"/>
        <w:rPr>
          <w:rFonts w:ascii="Arial" w:eastAsia="Calibri" w:hAnsi="Arial" w:cs="Arial"/>
          <w:sz w:val="24"/>
          <w:szCs w:val="24"/>
        </w:rPr>
      </w:pPr>
      <w:r w:rsidRPr="003E566E">
        <w:rPr>
          <w:rFonts w:ascii="Arial" w:eastAsia="Calibri" w:hAnsi="Arial" w:cs="Arial"/>
          <w:sz w:val="24"/>
          <w:szCs w:val="24"/>
          <w:lang w:val="ru-RU"/>
        </w:rPr>
        <w:t xml:space="preserve">                </w:t>
      </w:r>
      <w:r w:rsidR="00291BA1">
        <w:rPr>
          <w:rFonts w:ascii="Arial" w:eastAsia="Calibri" w:hAnsi="Arial" w:cs="Arial"/>
          <w:sz w:val="24"/>
          <w:szCs w:val="24"/>
        </w:rPr>
        <w:t xml:space="preserve">       </w:t>
      </w:r>
      <w:r w:rsidRPr="003E566E">
        <w:rPr>
          <w:rFonts w:ascii="Arial" w:eastAsia="Calibri" w:hAnsi="Arial" w:cs="Arial"/>
          <w:sz w:val="24"/>
          <w:szCs w:val="24"/>
          <w:lang w:val="ru-RU"/>
        </w:rPr>
        <w:t>_____________________________________________________</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w:t>
      </w:r>
      <w:r w:rsidR="00291BA1">
        <w:rPr>
          <w:rFonts w:ascii="Arial" w:eastAsia="Calibri" w:hAnsi="Arial" w:cs="Arial"/>
          <w:sz w:val="24"/>
          <w:szCs w:val="24"/>
        </w:rPr>
        <w:t xml:space="preserve">      </w:t>
      </w:r>
      <w:r w:rsidRPr="003E566E">
        <w:rPr>
          <w:rFonts w:ascii="Arial" w:eastAsia="Calibri" w:hAnsi="Arial" w:cs="Arial"/>
          <w:sz w:val="24"/>
          <w:szCs w:val="24"/>
          <w:lang w:val="ru-RU"/>
        </w:rPr>
        <w:t>_____________________________________________________</w:t>
      </w: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291BA1" w:rsidRDefault="00291BA1" w:rsidP="003E566E">
      <w:pPr>
        <w:spacing w:line="240" w:lineRule="atLeast"/>
        <w:ind w:firstLine="340"/>
        <w:rPr>
          <w:rFonts w:ascii="Arial" w:eastAsia="Calibri" w:hAnsi="Arial" w:cs="Arial"/>
          <w:sz w:val="24"/>
          <w:szCs w:val="24"/>
        </w:rPr>
      </w:pPr>
    </w:p>
    <w:p w:rsidR="00E948A7" w:rsidRPr="003E566E"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по заявлению №  ____ от "___" _______ 20___ г. __________________________</w:t>
      </w:r>
      <w:r w:rsidR="00291BA1">
        <w:rPr>
          <w:rFonts w:ascii="Arial" w:eastAsia="Calibri" w:hAnsi="Arial" w:cs="Arial"/>
          <w:sz w:val="24"/>
          <w:szCs w:val="24"/>
        </w:rPr>
        <w:t>______________________________________</w:t>
      </w:r>
      <w:r w:rsidRPr="003E566E">
        <w:rPr>
          <w:rFonts w:ascii="Arial" w:eastAsia="Calibri" w:hAnsi="Arial" w:cs="Arial"/>
          <w:sz w:val="24"/>
          <w:szCs w:val="24"/>
          <w:lang w:val="ru-RU"/>
        </w:rPr>
        <w:t>___</w:t>
      </w:r>
    </w:p>
    <w:p w:rsidR="00E948A7" w:rsidRPr="003E566E" w:rsidRDefault="00B82AE4"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(данные з</w:t>
      </w:r>
      <w:r w:rsidR="00E948A7" w:rsidRPr="003E566E">
        <w:rPr>
          <w:rFonts w:ascii="Arial" w:eastAsia="Calibri" w:hAnsi="Arial" w:cs="Arial"/>
          <w:sz w:val="24"/>
          <w:szCs w:val="24"/>
          <w:lang w:val="ru-RU"/>
        </w:rPr>
        <w:t>аявителя, почтовый адрес)</w:t>
      </w:r>
    </w:p>
    <w:p w:rsidR="00E948A7" w:rsidRPr="003E566E" w:rsidRDefault="00E948A7" w:rsidP="003E566E">
      <w:pPr>
        <w:spacing w:line="240" w:lineRule="atLeast"/>
        <w:ind w:firstLine="340"/>
        <w:rPr>
          <w:rFonts w:ascii="Arial" w:eastAsia="Calibri" w:hAnsi="Arial" w:cs="Arial"/>
          <w:sz w:val="24"/>
          <w:szCs w:val="24"/>
          <w:lang w:val="ru-RU"/>
        </w:rPr>
      </w:pPr>
    </w:p>
    <w:p w:rsidR="005E1EAF" w:rsidRPr="00291BA1" w:rsidRDefault="00E948A7"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проведено  обследование </w:t>
      </w:r>
      <w:r w:rsidR="005E1EAF" w:rsidRPr="003E566E">
        <w:rPr>
          <w:rFonts w:ascii="Arial" w:eastAsia="Calibri" w:hAnsi="Arial" w:cs="Arial"/>
          <w:sz w:val="24"/>
          <w:szCs w:val="24"/>
          <w:lang w:val="ru-RU"/>
        </w:rPr>
        <w:t xml:space="preserve"> зелены</w:t>
      </w:r>
      <w:r w:rsidR="00E2412E" w:rsidRPr="003E566E">
        <w:rPr>
          <w:rFonts w:ascii="Arial" w:eastAsia="Calibri" w:hAnsi="Arial" w:cs="Arial"/>
          <w:sz w:val="24"/>
          <w:szCs w:val="24"/>
          <w:lang w:val="ru-RU"/>
        </w:rPr>
        <w:t>х</w:t>
      </w:r>
      <w:r w:rsidR="005E1EAF" w:rsidRPr="003E566E">
        <w:rPr>
          <w:rFonts w:ascii="Arial" w:eastAsia="Calibri" w:hAnsi="Arial" w:cs="Arial"/>
          <w:sz w:val="24"/>
          <w:szCs w:val="24"/>
          <w:lang w:val="ru-RU"/>
        </w:rPr>
        <w:t xml:space="preserve"> насаждени</w:t>
      </w:r>
      <w:r w:rsidR="00E2412E" w:rsidRPr="003E566E">
        <w:rPr>
          <w:rFonts w:ascii="Arial" w:eastAsia="Calibri" w:hAnsi="Arial" w:cs="Arial"/>
          <w:sz w:val="24"/>
          <w:szCs w:val="24"/>
          <w:lang w:val="ru-RU"/>
        </w:rPr>
        <w:t>й</w:t>
      </w:r>
      <w:r w:rsidR="005E1EAF" w:rsidRPr="003E566E">
        <w:rPr>
          <w:rFonts w:ascii="Arial" w:eastAsia="Calibri" w:hAnsi="Arial" w:cs="Arial"/>
          <w:sz w:val="24"/>
          <w:szCs w:val="24"/>
          <w:lang w:val="ru-RU"/>
        </w:rPr>
        <w:t xml:space="preserve"> в свя</w:t>
      </w:r>
      <w:r w:rsidR="00291BA1">
        <w:rPr>
          <w:rFonts w:ascii="Arial" w:eastAsia="Calibri" w:hAnsi="Arial" w:cs="Arial"/>
          <w:sz w:val="24"/>
          <w:szCs w:val="24"/>
          <w:lang w:val="ru-RU"/>
        </w:rPr>
        <w:t>зи с _________________________</w:t>
      </w:r>
      <w:r w:rsidR="00291BA1" w:rsidRPr="00291BA1">
        <w:rPr>
          <w:rFonts w:ascii="Arial" w:eastAsia="Calibri" w:hAnsi="Arial" w:cs="Arial"/>
          <w:sz w:val="24"/>
          <w:szCs w:val="24"/>
          <w:lang w:val="ru-RU"/>
        </w:rPr>
        <w:t>___________________________________________</w:t>
      </w: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(обоснование необходимости </w:t>
      </w:r>
      <w:r w:rsidR="00584A55" w:rsidRPr="003E566E">
        <w:rPr>
          <w:rFonts w:ascii="Arial" w:eastAsia="Calibri" w:hAnsi="Arial" w:cs="Arial"/>
          <w:sz w:val="24"/>
          <w:szCs w:val="24"/>
          <w:lang w:val="ru-RU"/>
        </w:rPr>
        <w:t>вырубки</w:t>
      </w:r>
      <w:r w:rsidR="0003163A" w:rsidRPr="003E566E">
        <w:rPr>
          <w:rFonts w:ascii="Arial" w:eastAsia="Calibri" w:hAnsi="Arial" w:cs="Arial"/>
          <w:sz w:val="24"/>
          <w:szCs w:val="24"/>
          <w:lang w:val="ru-RU"/>
        </w:rPr>
        <w:t>/пересадки</w:t>
      </w:r>
      <w:r w:rsidRPr="003E566E">
        <w:rPr>
          <w:rFonts w:ascii="Arial" w:eastAsia="Calibri" w:hAnsi="Arial" w:cs="Arial"/>
          <w:sz w:val="24"/>
          <w:szCs w:val="24"/>
          <w:lang w:val="ru-RU"/>
        </w:rPr>
        <w:t>)</w:t>
      </w: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_____________________________</w:t>
      </w:r>
      <w:r w:rsidR="00291BA1">
        <w:rPr>
          <w:rFonts w:ascii="Arial" w:eastAsia="Calibri" w:hAnsi="Arial" w:cs="Arial"/>
          <w:sz w:val="24"/>
          <w:szCs w:val="24"/>
        </w:rPr>
        <w:t>__</w:t>
      </w:r>
      <w:r w:rsidRPr="003E566E">
        <w:rPr>
          <w:rFonts w:ascii="Arial" w:eastAsia="Calibri" w:hAnsi="Arial" w:cs="Arial"/>
          <w:sz w:val="24"/>
          <w:szCs w:val="24"/>
          <w:lang w:val="ru-RU"/>
        </w:rPr>
        <w:t>_________________________________по адресу</w:t>
      </w:r>
      <w:r w:rsidR="00E2412E" w:rsidRPr="003E566E">
        <w:rPr>
          <w:rFonts w:ascii="Arial" w:eastAsia="Calibri" w:hAnsi="Arial" w:cs="Arial"/>
          <w:sz w:val="24"/>
          <w:szCs w:val="24"/>
          <w:lang w:val="ru-RU"/>
        </w:rPr>
        <w:t>:</w:t>
      </w: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______________________________________________________________                  (наименование объекта, адрес)</w:t>
      </w: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заявляемых к </w:t>
      </w:r>
      <w:r w:rsidR="00584A55" w:rsidRPr="003E566E">
        <w:rPr>
          <w:rFonts w:ascii="Arial" w:eastAsia="Calibri" w:hAnsi="Arial" w:cs="Arial"/>
          <w:sz w:val="24"/>
          <w:szCs w:val="24"/>
          <w:lang w:val="ru-RU"/>
        </w:rPr>
        <w:t>вырубке</w:t>
      </w:r>
    </w:p>
    <w:p w:rsidR="00E733CA"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______________________________________________________________       </w:t>
      </w:r>
    </w:p>
    <w:p w:rsidR="005E1EAF" w:rsidRPr="003E566E" w:rsidRDefault="005E1EAF" w:rsidP="003E566E">
      <w:pPr>
        <w:spacing w:line="240" w:lineRule="atLeast"/>
        <w:ind w:firstLine="0"/>
        <w:rPr>
          <w:rFonts w:ascii="Arial" w:eastAsia="Calibri" w:hAnsi="Arial" w:cs="Arial"/>
          <w:sz w:val="24"/>
          <w:szCs w:val="24"/>
          <w:lang w:val="ru-RU"/>
        </w:rPr>
      </w:pPr>
    </w:p>
    <w:p w:rsidR="005E1EAF" w:rsidRPr="003E566E" w:rsidRDefault="005E1EAF"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Заключение:</w:t>
      </w:r>
    </w:p>
    <w:p w:rsidR="00D96C8B" w:rsidRPr="003E566E" w:rsidRDefault="00D96C8B" w:rsidP="003E566E">
      <w:pPr>
        <w:spacing w:line="240" w:lineRule="atLeast"/>
        <w:ind w:firstLine="340"/>
        <w:rPr>
          <w:rFonts w:ascii="Arial" w:eastAsia="Calibri" w:hAnsi="Arial" w:cs="Arial"/>
          <w:sz w:val="24"/>
          <w:szCs w:val="24"/>
          <w:lang w:val="ru-RU"/>
        </w:rPr>
      </w:pPr>
    </w:p>
    <w:p w:rsidR="002C2AA5" w:rsidRPr="003E566E" w:rsidRDefault="00E802A2" w:rsidP="003E566E">
      <w:pPr>
        <w:spacing w:line="240" w:lineRule="atLeast"/>
        <w:ind w:firstLine="0"/>
        <w:rPr>
          <w:rFonts w:ascii="Arial" w:eastAsia="Calibri" w:hAnsi="Arial" w:cs="Arial"/>
          <w:sz w:val="24"/>
          <w:szCs w:val="24"/>
          <w:lang w:val="ru-RU"/>
        </w:rPr>
      </w:pPr>
      <w:r w:rsidRPr="003E566E">
        <w:rPr>
          <w:rFonts w:ascii="Arial" w:eastAsia="Calibri" w:hAnsi="Arial" w:cs="Arial"/>
          <w:sz w:val="24"/>
          <w:szCs w:val="24"/>
          <w:lang w:val="ru-RU"/>
        </w:rPr>
        <w:t xml:space="preserve">      к</w:t>
      </w:r>
      <w:r w:rsidR="0003163A" w:rsidRPr="003E566E">
        <w:rPr>
          <w:rFonts w:ascii="Arial" w:eastAsia="Calibri" w:hAnsi="Arial" w:cs="Arial"/>
          <w:sz w:val="24"/>
          <w:szCs w:val="24"/>
          <w:lang w:val="ru-RU"/>
        </w:rPr>
        <w:t xml:space="preserve">омиссия  считает/не  считает возможным выдать порубочный билети/или разрешение на пересадку </w:t>
      </w:r>
      <w:r w:rsidR="00E733CA" w:rsidRPr="003E566E">
        <w:rPr>
          <w:rFonts w:ascii="Arial" w:eastAsia="Calibri" w:hAnsi="Arial" w:cs="Arial"/>
          <w:sz w:val="24"/>
          <w:szCs w:val="24"/>
          <w:lang w:val="ru-RU"/>
        </w:rPr>
        <w:t xml:space="preserve"> деревьев и кустарников з</w:t>
      </w:r>
      <w:r w:rsidR="0003163A" w:rsidRPr="003E566E">
        <w:rPr>
          <w:rFonts w:ascii="Arial" w:eastAsia="Calibri" w:hAnsi="Arial" w:cs="Arial"/>
          <w:sz w:val="24"/>
          <w:szCs w:val="24"/>
          <w:lang w:val="ru-RU"/>
        </w:rPr>
        <w:t>аявителю.</w:t>
      </w:r>
    </w:p>
    <w:p w:rsidR="0003163A" w:rsidRPr="003E566E" w:rsidRDefault="0003163A" w:rsidP="003E566E">
      <w:pPr>
        <w:spacing w:line="240" w:lineRule="atLeast"/>
        <w:ind w:firstLine="340"/>
        <w:rPr>
          <w:rFonts w:ascii="Arial" w:eastAsia="Calibri" w:hAnsi="Arial" w:cs="Arial"/>
          <w:sz w:val="24"/>
          <w:szCs w:val="24"/>
          <w:lang w:val="ru-RU"/>
        </w:rPr>
      </w:pPr>
    </w:p>
    <w:p w:rsidR="00D033CD" w:rsidRPr="003E566E" w:rsidRDefault="00D033CD" w:rsidP="003E566E">
      <w:pPr>
        <w:shd w:val="clear" w:color="auto" w:fill="FFFFFF"/>
        <w:spacing w:line="240" w:lineRule="atLeast"/>
        <w:ind w:firstLine="0"/>
        <w:rPr>
          <w:rFonts w:ascii="Arial" w:hAnsi="Arial" w:cs="Arial"/>
          <w:b/>
          <w:bCs/>
          <w:spacing w:val="-9"/>
          <w:sz w:val="24"/>
          <w:szCs w:val="24"/>
          <w:lang w:val="ru-RU"/>
        </w:rPr>
      </w:pPr>
    </w:p>
    <w:p w:rsidR="0055201B" w:rsidRDefault="0055201B" w:rsidP="003E566E">
      <w:pPr>
        <w:shd w:val="clear" w:color="auto" w:fill="FFFFFF"/>
        <w:spacing w:line="240" w:lineRule="atLeast"/>
        <w:ind w:firstLine="0"/>
        <w:rPr>
          <w:rFonts w:ascii="Arial" w:hAnsi="Arial" w:cs="Arial"/>
          <w:b/>
          <w:bCs/>
          <w:spacing w:val="-9"/>
          <w:sz w:val="24"/>
          <w:szCs w:val="24"/>
        </w:rPr>
      </w:pPr>
    </w:p>
    <w:p w:rsidR="00291BA1" w:rsidRDefault="00291BA1" w:rsidP="003E566E">
      <w:pPr>
        <w:shd w:val="clear" w:color="auto" w:fill="FFFFFF"/>
        <w:spacing w:line="240" w:lineRule="atLeast"/>
        <w:ind w:firstLine="0"/>
        <w:rPr>
          <w:rFonts w:ascii="Arial" w:hAnsi="Arial" w:cs="Arial"/>
          <w:b/>
          <w:bCs/>
          <w:spacing w:val="-9"/>
          <w:sz w:val="24"/>
          <w:szCs w:val="24"/>
        </w:rPr>
      </w:pPr>
    </w:p>
    <w:p w:rsidR="00291BA1" w:rsidRPr="00291BA1" w:rsidRDefault="00291BA1" w:rsidP="003E566E">
      <w:pPr>
        <w:shd w:val="clear" w:color="auto" w:fill="FFFFFF"/>
        <w:spacing w:line="240" w:lineRule="atLeast"/>
        <w:ind w:firstLine="0"/>
        <w:rPr>
          <w:rFonts w:ascii="Arial" w:hAnsi="Arial" w:cs="Arial"/>
          <w:b/>
          <w:bCs/>
          <w:spacing w:val="-9"/>
          <w:sz w:val="24"/>
          <w:szCs w:val="24"/>
        </w:rPr>
      </w:pPr>
    </w:p>
    <w:p w:rsidR="008F3453" w:rsidRPr="003E566E" w:rsidRDefault="008F3453" w:rsidP="003E566E">
      <w:pPr>
        <w:spacing w:line="240" w:lineRule="atLeast"/>
        <w:ind w:left="4536" w:firstLine="0"/>
        <w:jc w:val="center"/>
        <w:rPr>
          <w:rFonts w:ascii="Arial" w:eastAsia="Calibri" w:hAnsi="Arial" w:cs="Arial"/>
          <w:sz w:val="24"/>
          <w:szCs w:val="24"/>
          <w:lang w:val="ru-RU"/>
        </w:rPr>
      </w:pPr>
    </w:p>
    <w:p w:rsidR="00CA5ADB" w:rsidRPr="003E566E" w:rsidRDefault="00CA5ADB" w:rsidP="00291BA1">
      <w:pPr>
        <w:spacing w:line="240" w:lineRule="atLeast"/>
        <w:ind w:left="4536" w:firstLine="0"/>
        <w:jc w:val="right"/>
        <w:rPr>
          <w:rFonts w:ascii="Arial" w:eastAsia="Calibri" w:hAnsi="Arial" w:cs="Arial"/>
          <w:sz w:val="24"/>
          <w:szCs w:val="24"/>
          <w:lang w:val="ru-RU"/>
        </w:rPr>
      </w:pPr>
      <w:r w:rsidRPr="003E566E">
        <w:rPr>
          <w:rFonts w:ascii="Arial" w:eastAsia="Calibri" w:hAnsi="Arial" w:cs="Arial"/>
          <w:sz w:val="24"/>
          <w:szCs w:val="24"/>
          <w:lang w:val="ru-RU"/>
        </w:rPr>
        <w:lastRenderedPageBreak/>
        <w:t xml:space="preserve">Приложение  № </w:t>
      </w:r>
      <w:r w:rsidR="00B3359F" w:rsidRPr="003E566E">
        <w:rPr>
          <w:rFonts w:ascii="Arial" w:eastAsia="Calibri" w:hAnsi="Arial" w:cs="Arial"/>
          <w:sz w:val="24"/>
          <w:szCs w:val="24"/>
          <w:lang w:val="ru-RU"/>
        </w:rPr>
        <w:t>4</w:t>
      </w:r>
    </w:p>
    <w:p w:rsidR="00CA5ADB" w:rsidRPr="003E566E" w:rsidRDefault="00CA5ADB" w:rsidP="00291BA1">
      <w:pPr>
        <w:spacing w:line="240" w:lineRule="atLeast"/>
        <w:ind w:left="4536" w:firstLine="340"/>
        <w:jc w:val="right"/>
        <w:rPr>
          <w:rFonts w:ascii="Arial" w:eastAsia="Calibri" w:hAnsi="Arial" w:cs="Arial"/>
          <w:sz w:val="24"/>
          <w:szCs w:val="24"/>
          <w:lang w:val="ru-RU"/>
        </w:rPr>
      </w:pPr>
      <w:r w:rsidRPr="003E566E">
        <w:rPr>
          <w:rFonts w:ascii="Arial" w:eastAsia="Calibri" w:hAnsi="Arial" w:cs="Arial"/>
          <w:sz w:val="24"/>
          <w:szCs w:val="24"/>
          <w:lang w:val="ru-RU"/>
        </w:rPr>
        <w:t>к административному регламенту</w:t>
      </w:r>
    </w:p>
    <w:p w:rsidR="00963730" w:rsidRPr="003E566E" w:rsidRDefault="003F0C6D" w:rsidP="00291BA1">
      <w:pPr>
        <w:shd w:val="clear" w:color="auto" w:fill="FFFFFF"/>
        <w:spacing w:line="240" w:lineRule="atLeast"/>
        <w:ind w:left="4536"/>
        <w:jc w:val="right"/>
        <w:rPr>
          <w:rFonts w:ascii="Arial" w:hAnsi="Arial" w:cs="Arial"/>
          <w:bCs/>
          <w:spacing w:val="-9"/>
          <w:sz w:val="24"/>
          <w:szCs w:val="24"/>
          <w:lang w:val="ru-RU"/>
        </w:rPr>
      </w:pPr>
      <w:r w:rsidRPr="003E566E">
        <w:rPr>
          <w:rFonts w:ascii="Arial" w:hAnsi="Arial" w:cs="Arial"/>
          <w:bCs/>
          <w:spacing w:val="-9"/>
          <w:sz w:val="24"/>
          <w:szCs w:val="24"/>
          <w:lang w:val="ru-RU"/>
        </w:rPr>
        <w:t xml:space="preserve"> предоставления</w:t>
      </w:r>
      <w:r w:rsidR="002B4FF2" w:rsidRPr="003E566E">
        <w:rPr>
          <w:rFonts w:ascii="Arial" w:hAnsi="Arial" w:cs="Arial"/>
          <w:bCs/>
          <w:spacing w:val="-9"/>
          <w:sz w:val="24"/>
          <w:szCs w:val="24"/>
          <w:lang w:val="ru-RU"/>
        </w:rPr>
        <w:t xml:space="preserve"> муниципальной </w:t>
      </w:r>
      <w:r w:rsidR="00A10D1A">
        <w:rPr>
          <w:rFonts w:ascii="Arial" w:hAnsi="Arial" w:cs="Arial"/>
          <w:bCs/>
          <w:spacing w:val="-9"/>
          <w:sz w:val="24"/>
          <w:szCs w:val="24"/>
          <w:lang w:val="ru-RU"/>
        </w:rPr>
        <w:t>ус</w:t>
      </w:r>
      <w:r w:rsidR="002B4FF2" w:rsidRPr="003E566E">
        <w:rPr>
          <w:rFonts w:ascii="Arial" w:hAnsi="Arial" w:cs="Arial"/>
          <w:bCs/>
          <w:spacing w:val="-9"/>
          <w:sz w:val="24"/>
          <w:szCs w:val="24"/>
          <w:lang w:val="ru-RU"/>
        </w:rPr>
        <w:t>луги</w:t>
      </w:r>
      <w:r w:rsidR="00A10D1A">
        <w:rPr>
          <w:rFonts w:ascii="Arial" w:hAnsi="Arial" w:cs="Arial"/>
          <w:bCs/>
          <w:spacing w:val="-9"/>
          <w:sz w:val="24"/>
          <w:szCs w:val="24"/>
          <w:lang w:val="ru-RU"/>
        </w:rPr>
        <w:t xml:space="preserve"> </w:t>
      </w:r>
      <w:r w:rsidR="002B4FF2" w:rsidRPr="003E566E">
        <w:rPr>
          <w:rFonts w:ascii="Arial" w:hAnsi="Arial" w:cs="Arial"/>
          <w:bCs/>
          <w:spacing w:val="-9"/>
          <w:sz w:val="24"/>
          <w:szCs w:val="24"/>
          <w:lang w:val="ru-RU"/>
        </w:rPr>
        <w:t>«</w:t>
      </w:r>
      <w:r w:rsidR="00D033CD" w:rsidRPr="003E566E">
        <w:rPr>
          <w:rFonts w:ascii="Arial" w:hAnsi="Arial" w:cs="Arial"/>
          <w:bCs/>
          <w:spacing w:val="-9"/>
          <w:sz w:val="24"/>
          <w:szCs w:val="24"/>
          <w:lang w:val="ru-RU"/>
        </w:rPr>
        <w:t xml:space="preserve"> Предоставление порубочного билета и (или) разрешения</w:t>
      </w:r>
      <w:r w:rsidR="002B4FF2" w:rsidRPr="003E566E">
        <w:rPr>
          <w:rFonts w:ascii="Arial" w:hAnsi="Arial" w:cs="Arial"/>
          <w:bCs/>
          <w:spacing w:val="-9"/>
          <w:sz w:val="24"/>
          <w:szCs w:val="24"/>
          <w:lang w:val="ru-RU"/>
        </w:rPr>
        <w:t xml:space="preserve"> на </w:t>
      </w:r>
      <w:r w:rsidR="00D033CD" w:rsidRPr="003E566E">
        <w:rPr>
          <w:rFonts w:ascii="Arial" w:hAnsi="Arial" w:cs="Arial"/>
          <w:bCs/>
          <w:spacing w:val="-9"/>
          <w:sz w:val="24"/>
          <w:szCs w:val="24"/>
          <w:lang w:val="ru-RU"/>
        </w:rPr>
        <w:t xml:space="preserve">пересадку </w:t>
      </w:r>
      <w:r w:rsidR="002B4FF2" w:rsidRPr="003E566E">
        <w:rPr>
          <w:rFonts w:ascii="Arial" w:hAnsi="Arial" w:cs="Arial"/>
          <w:bCs/>
          <w:spacing w:val="-9"/>
          <w:sz w:val="24"/>
          <w:szCs w:val="24"/>
          <w:lang w:val="ru-RU"/>
        </w:rPr>
        <w:t>деревьев и кустарников</w:t>
      </w:r>
      <w:r w:rsidR="007210EF" w:rsidRPr="003E566E">
        <w:rPr>
          <w:rFonts w:ascii="Arial" w:hAnsi="Arial" w:cs="Arial"/>
          <w:bCs/>
          <w:spacing w:val="-9"/>
          <w:sz w:val="24"/>
          <w:szCs w:val="24"/>
          <w:lang w:val="ru-RU"/>
        </w:rPr>
        <w:t>»</w:t>
      </w:r>
    </w:p>
    <w:p w:rsidR="008F3453" w:rsidRPr="003E566E" w:rsidRDefault="008F3453" w:rsidP="00291BA1">
      <w:pPr>
        <w:shd w:val="clear" w:color="auto" w:fill="FFFFFF"/>
        <w:spacing w:line="240" w:lineRule="atLeast"/>
        <w:ind w:left="4536"/>
        <w:jc w:val="right"/>
        <w:rPr>
          <w:rFonts w:ascii="Arial" w:hAnsi="Arial" w:cs="Arial"/>
          <w:bCs/>
          <w:spacing w:val="-9"/>
          <w:sz w:val="24"/>
          <w:szCs w:val="24"/>
          <w:lang w:val="ru-RU"/>
        </w:rPr>
      </w:pPr>
    </w:p>
    <w:p w:rsidR="00E802A2" w:rsidRPr="003E566E" w:rsidRDefault="00E802A2" w:rsidP="003E566E">
      <w:pPr>
        <w:shd w:val="clear" w:color="auto" w:fill="FFFFFF"/>
        <w:spacing w:line="240" w:lineRule="atLeast"/>
        <w:ind w:firstLine="0"/>
        <w:rPr>
          <w:rFonts w:ascii="Arial" w:hAnsi="Arial" w:cs="Arial"/>
          <w:bCs/>
          <w:spacing w:val="-9"/>
          <w:sz w:val="24"/>
          <w:szCs w:val="24"/>
          <w:lang w:val="ru-RU"/>
        </w:rPr>
      </w:pPr>
    </w:p>
    <w:p w:rsidR="00963730" w:rsidRPr="00A10D1A" w:rsidRDefault="00963730" w:rsidP="003E566E">
      <w:pPr>
        <w:autoSpaceDE w:val="0"/>
        <w:autoSpaceDN w:val="0"/>
        <w:adjustRightInd w:val="0"/>
        <w:spacing w:line="240" w:lineRule="atLeast"/>
        <w:ind w:firstLine="0"/>
        <w:jc w:val="center"/>
        <w:rPr>
          <w:rFonts w:ascii="Arial" w:hAnsi="Arial" w:cs="Arial"/>
          <w:b/>
          <w:sz w:val="32"/>
          <w:szCs w:val="32"/>
          <w:lang w:val="ru-RU" w:eastAsia="ru-RU"/>
        </w:rPr>
      </w:pPr>
      <w:r w:rsidRPr="00A10D1A">
        <w:rPr>
          <w:rFonts w:ascii="Arial" w:hAnsi="Arial" w:cs="Arial"/>
          <w:b/>
          <w:sz w:val="32"/>
          <w:szCs w:val="32"/>
          <w:lang w:val="ru-RU" w:eastAsia="ru-RU"/>
        </w:rPr>
        <w:t xml:space="preserve">ПЕРЕЧЕТНАЯ ВЕДОМОСТЬ </w:t>
      </w:r>
    </w:p>
    <w:p w:rsidR="00963730" w:rsidRPr="00A10D1A" w:rsidRDefault="00963730" w:rsidP="003E566E">
      <w:pPr>
        <w:autoSpaceDE w:val="0"/>
        <w:autoSpaceDN w:val="0"/>
        <w:adjustRightInd w:val="0"/>
        <w:spacing w:line="240" w:lineRule="atLeast"/>
        <w:ind w:firstLine="0"/>
        <w:jc w:val="center"/>
        <w:rPr>
          <w:rFonts w:ascii="Arial" w:hAnsi="Arial" w:cs="Arial"/>
          <w:b/>
          <w:sz w:val="32"/>
          <w:szCs w:val="32"/>
          <w:lang w:val="ru-RU" w:eastAsia="ru-RU"/>
        </w:rPr>
      </w:pPr>
      <w:r w:rsidRPr="00A10D1A">
        <w:rPr>
          <w:rFonts w:ascii="Arial" w:hAnsi="Arial" w:cs="Arial"/>
          <w:b/>
          <w:sz w:val="32"/>
          <w:szCs w:val="32"/>
          <w:lang w:val="ru-RU" w:eastAsia="ru-RU"/>
        </w:rPr>
        <w:t xml:space="preserve">ДЕРЕВЬЕВ И КУСТАРНИКОВ </w:t>
      </w:r>
    </w:p>
    <w:p w:rsidR="00963730" w:rsidRPr="003E566E" w:rsidRDefault="00963730" w:rsidP="003E566E">
      <w:pPr>
        <w:autoSpaceDE w:val="0"/>
        <w:autoSpaceDN w:val="0"/>
        <w:adjustRightInd w:val="0"/>
        <w:spacing w:line="240" w:lineRule="atLeast"/>
        <w:ind w:firstLine="0"/>
        <w:jc w:val="left"/>
        <w:outlineLvl w:val="0"/>
        <w:rPr>
          <w:rFonts w:ascii="Arial" w:hAnsi="Arial" w:cs="Arial"/>
          <w:sz w:val="24"/>
          <w:szCs w:val="24"/>
          <w:lang w:val="ru-RU"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963730" w:rsidRPr="003E566E">
        <w:tc>
          <w:tcPr>
            <w:tcW w:w="510" w:type="dxa"/>
            <w:vMerge w:val="restart"/>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Характеристика состояния зеленых насаждений </w:t>
            </w:r>
          </w:p>
        </w:tc>
      </w:tr>
      <w:tr w:rsidR="00963730" w:rsidRPr="003E566E">
        <w:tc>
          <w:tcPr>
            <w:tcW w:w="510" w:type="dxa"/>
            <w:vMerge/>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left"/>
              <w:outlineLvl w:val="0"/>
              <w:rPr>
                <w:rFonts w:ascii="Arial" w:hAnsi="Arial" w:cs="Arial"/>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left"/>
              <w:outlineLvl w:val="0"/>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p>
        </w:tc>
      </w:tr>
      <w:tr w:rsidR="00963730" w:rsidRPr="003E566E">
        <w:tc>
          <w:tcPr>
            <w:tcW w:w="510"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963730" w:rsidRPr="003E566E" w:rsidRDefault="00963730"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xml:space="preserve">8 </w:t>
            </w:r>
          </w:p>
        </w:tc>
      </w:tr>
      <w:tr w:rsidR="00E802A2" w:rsidRPr="003E566E">
        <w:tc>
          <w:tcPr>
            <w:tcW w:w="510"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r>
      <w:tr w:rsidR="00E802A2" w:rsidRPr="003E566E">
        <w:tc>
          <w:tcPr>
            <w:tcW w:w="510"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r>
      <w:tr w:rsidR="00E802A2" w:rsidRPr="003E566E">
        <w:tc>
          <w:tcPr>
            <w:tcW w:w="510"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E802A2" w:rsidRPr="003E566E" w:rsidRDefault="00E802A2" w:rsidP="003E566E">
            <w:pPr>
              <w:autoSpaceDE w:val="0"/>
              <w:autoSpaceDN w:val="0"/>
              <w:adjustRightInd w:val="0"/>
              <w:spacing w:line="240" w:lineRule="atLeast"/>
              <w:ind w:firstLine="0"/>
              <w:jc w:val="center"/>
              <w:rPr>
                <w:rFonts w:ascii="Arial" w:hAnsi="Arial" w:cs="Arial"/>
                <w:sz w:val="24"/>
                <w:szCs w:val="24"/>
                <w:lang w:val="ru-RU" w:eastAsia="ru-RU"/>
              </w:rPr>
            </w:pPr>
          </w:p>
        </w:tc>
      </w:tr>
    </w:tbl>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E802A2" w:rsidRPr="003E566E" w:rsidRDefault="00E802A2" w:rsidP="003E566E">
      <w:pPr>
        <w:spacing w:line="240" w:lineRule="atLeast"/>
        <w:ind w:firstLine="0"/>
        <w:jc w:val="left"/>
        <w:rPr>
          <w:rFonts w:ascii="Arial" w:eastAsia="Calibri" w:hAnsi="Arial" w:cs="Arial"/>
          <w:sz w:val="24"/>
          <w:szCs w:val="24"/>
          <w:lang w:val="ru-RU"/>
        </w:rPr>
      </w:pPr>
      <w:r w:rsidRPr="003E566E">
        <w:rPr>
          <w:rFonts w:ascii="Arial" w:eastAsia="Calibri" w:hAnsi="Arial" w:cs="Arial"/>
          <w:sz w:val="24"/>
          <w:szCs w:val="24"/>
          <w:lang w:val="ru-RU"/>
        </w:rPr>
        <w:t>Председатель комиссии   ______________________________________________________________</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802A2" w:rsidRPr="003E566E" w:rsidRDefault="00E802A2" w:rsidP="003E566E">
      <w:pPr>
        <w:spacing w:line="240" w:lineRule="atLeast"/>
        <w:ind w:firstLine="0"/>
        <w:jc w:val="left"/>
        <w:rPr>
          <w:rFonts w:ascii="Arial" w:eastAsia="Calibri" w:hAnsi="Arial" w:cs="Arial"/>
          <w:sz w:val="24"/>
          <w:szCs w:val="24"/>
          <w:lang w:val="ru-RU"/>
        </w:rPr>
      </w:pPr>
      <w:r w:rsidRPr="003E566E">
        <w:rPr>
          <w:rFonts w:ascii="Arial" w:eastAsia="Calibri" w:hAnsi="Arial" w:cs="Arial"/>
          <w:sz w:val="24"/>
          <w:szCs w:val="24"/>
          <w:lang w:val="ru-RU"/>
        </w:rPr>
        <w:t>Члены комиссии: __________________________________________________________</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__________________________________________________________</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__________________________________________________________</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(должность, ф., и., о.)</w:t>
      </w:r>
    </w:p>
    <w:p w:rsidR="00E802A2" w:rsidRPr="003E566E" w:rsidRDefault="00E802A2" w:rsidP="003E566E">
      <w:pPr>
        <w:spacing w:line="240" w:lineRule="atLeast"/>
        <w:ind w:firstLine="340"/>
        <w:rPr>
          <w:rFonts w:ascii="Arial" w:eastAsia="Calibri" w:hAnsi="Arial" w:cs="Arial"/>
          <w:sz w:val="24"/>
          <w:szCs w:val="24"/>
          <w:lang w:val="ru-RU"/>
        </w:rPr>
      </w:pPr>
      <w:r w:rsidRPr="003E566E">
        <w:rPr>
          <w:rFonts w:ascii="Arial" w:eastAsia="Calibri" w:hAnsi="Arial" w:cs="Arial"/>
          <w:sz w:val="24"/>
          <w:szCs w:val="24"/>
          <w:lang w:val="ru-RU"/>
        </w:rPr>
        <w:t xml:space="preserve">                 __________________________________________________________</w:t>
      </w: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firstLine="0"/>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left="4536"/>
        <w:jc w:val="center"/>
        <w:rPr>
          <w:rFonts w:ascii="Arial" w:hAnsi="Arial" w:cs="Arial"/>
          <w:bCs/>
          <w:spacing w:val="-9"/>
          <w:sz w:val="24"/>
          <w:szCs w:val="24"/>
          <w:lang w:val="ru-RU"/>
        </w:rPr>
      </w:pPr>
    </w:p>
    <w:p w:rsidR="00963730" w:rsidRPr="003E566E" w:rsidRDefault="00963730" w:rsidP="003E566E">
      <w:pPr>
        <w:shd w:val="clear" w:color="auto" w:fill="FFFFFF"/>
        <w:spacing w:line="240" w:lineRule="atLeast"/>
        <w:ind w:firstLine="0"/>
        <w:rPr>
          <w:rFonts w:ascii="Arial" w:hAnsi="Arial" w:cs="Arial"/>
          <w:bCs/>
          <w:spacing w:val="-9"/>
          <w:sz w:val="24"/>
          <w:szCs w:val="24"/>
          <w:lang w:val="ru-RU"/>
        </w:rPr>
      </w:pPr>
    </w:p>
    <w:p w:rsidR="00963730" w:rsidRPr="003E566E" w:rsidRDefault="00963730" w:rsidP="003E566E">
      <w:pPr>
        <w:shd w:val="clear" w:color="auto" w:fill="FFFFFF"/>
        <w:spacing w:line="240" w:lineRule="atLeast"/>
        <w:ind w:firstLine="0"/>
        <w:rPr>
          <w:rFonts w:ascii="Arial" w:hAnsi="Arial" w:cs="Arial"/>
          <w:b/>
          <w:bCs/>
          <w:spacing w:val="-9"/>
          <w:sz w:val="24"/>
          <w:szCs w:val="24"/>
          <w:lang w:val="ru-RU"/>
        </w:rPr>
      </w:pPr>
    </w:p>
    <w:p w:rsidR="00963730" w:rsidRPr="003E566E" w:rsidRDefault="00963730" w:rsidP="00A10D1A">
      <w:pPr>
        <w:spacing w:line="240" w:lineRule="atLeast"/>
        <w:ind w:left="4536" w:firstLine="0"/>
        <w:jc w:val="right"/>
        <w:rPr>
          <w:rFonts w:ascii="Arial" w:eastAsia="Calibri" w:hAnsi="Arial" w:cs="Arial"/>
          <w:sz w:val="24"/>
          <w:szCs w:val="24"/>
          <w:lang w:val="ru-RU"/>
        </w:rPr>
      </w:pPr>
      <w:r w:rsidRPr="003E566E">
        <w:rPr>
          <w:rFonts w:ascii="Arial" w:eastAsia="Calibri" w:hAnsi="Arial" w:cs="Arial"/>
          <w:sz w:val="24"/>
          <w:szCs w:val="24"/>
          <w:lang w:val="ru-RU"/>
        </w:rPr>
        <w:lastRenderedPageBreak/>
        <w:t xml:space="preserve">              Приложение  № </w:t>
      </w:r>
      <w:r w:rsidR="00B3359F" w:rsidRPr="003E566E">
        <w:rPr>
          <w:rFonts w:ascii="Arial" w:eastAsia="Calibri" w:hAnsi="Arial" w:cs="Arial"/>
          <w:sz w:val="24"/>
          <w:szCs w:val="24"/>
          <w:lang w:val="ru-RU"/>
        </w:rPr>
        <w:t>5</w:t>
      </w:r>
    </w:p>
    <w:p w:rsidR="00963730" w:rsidRPr="003E566E" w:rsidRDefault="00963730" w:rsidP="00A10D1A">
      <w:pPr>
        <w:spacing w:line="240" w:lineRule="atLeast"/>
        <w:ind w:left="4536" w:firstLine="340"/>
        <w:jc w:val="right"/>
        <w:rPr>
          <w:rFonts w:ascii="Arial" w:eastAsia="Calibri" w:hAnsi="Arial" w:cs="Arial"/>
          <w:sz w:val="24"/>
          <w:szCs w:val="24"/>
          <w:lang w:val="ru-RU"/>
        </w:rPr>
      </w:pPr>
      <w:r w:rsidRPr="003E566E">
        <w:rPr>
          <w:rFonts w:ascii="Arial" w:eastAsia="Calibri" w:hAnsi="Arial" w:cs="Arial"/>
          <w:sz w:val="24"/>
          <w:szCs w:val="24"/>
          <w:lang w:val="ru-RU"/>
        </w:rPr>
        <w:t>к административному регламенту</w:t>
      </w:r>
    </w:p>
    <w:p w:rsidR="00963730" w:rsidRPr="003E566E" w:rsidRDefault="00963730" w:rsidP="00A10D1A">
      <w:pPr>
        <w:shd w:val="clear" w:color="auto" w:fill="FFFFFF"/>
        <w:spacing w:line="240" w:lineRule="atLeast"/>
        <w:ind w:left="4536"/>
        <w:jc w:val="right"/>
        <w:rPr>
          <w:rFonts w:ascii="Arial" w:hAnsi="Arial" w:cs="Arial"/>
          <w:bCs/>
          <w:spacing w:val="-9"/>
          <w:sz w:val="24"/>
          <w:szCs w:val="24"/>
          <w:lang w:val="ru-RU"/>
        </w:rPr>
      </w:pPr>
      <w:r w:rsidRPr="003E566E">
        <w:rPr>
          <w:rFonts w:ascii="Arial" w:hAnsi="Arial" w:cs="Arial"/>
          <w:bCs/>
          <w:spacing w:val="-9"/>
          <w:sz w:val="24"/>
          <w:szCs w:val="24"/>
          <w:lang w:val="ru-RU"/>
        </w:rPr>
        <w:t xml:space="preserve"> предоставления муниципальной услуги</w:t>
      </w:r>
      <w:r w:rsidR="00A10D1A">
        <w:rPr>
          <w:rFonts w:ascii="Arial" w:hAnsi="Arial" w:cs="Arial"/>
          <w:bCs/>
          <w:spacing w:val="-9"/>
          <w:sz w:val="24"/>
          <w:szCs w:val="24"/>
          <w:lang w:val="ru-RU"/>
        </w:rPr>
        <w:t xml:space="preserve"> </w:t>
      </w:r>
      <w:r w:rsidR="00861330" w:rsidRPr="003E566E">
        <w:rPr>
          <w:rFonts w:ascii="Arial" w:hAnsi="Arial" w:cs="Arial"/>
          <w:bCs/>
          <w:spacing w:val="-9"/>
          <w:sz w:val="24"/>
          <w:szCs w:val="24"/>
          <w:lang w:val="ru-RU"/>
        </w:rPr>
        <w:t>«</w:t>
      </w:r>
      <w:r w:rsidRPr="003E566E">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w:t>
      </w:r>
    </w:p>
    <w:p w:rsidR="00963730" w:rsidRPr="003E566E" w:rsidRDefault="00963730" w:rsidP="00A10D1A">
      <w:pPr>
        <w:shd w:val="clear" w:color="auto" w:fill="FFFFFF"/>
        <w:spacing w:line="240" w:lineRule="atLeast"/>
        <w:ind w:left="4536"/>
        <w:jc w:val="right"/>
        <w:rPr>
          <w:rFonts w:ascii="Arial" w:hAnsi="Arial" w:cs="Arial"/>
          <w:bCs/>
          <w:spacing w:val="-9"/>
          <w:sz w:val="24"/>
          <w:szCs w:val="24"/>
          <w:lang w:val="ru-RU"/>
        </w:rPr>
      </w:pPr>
    </w:p>
    <w:p w:rsidR="00963730" w:rsidRPr="003E566E" w:rsidRDefault="00963730" w:rsidP="003E566E">
      <w:pPr>
        <w:shd w:val="clear" w:color="auto" w:fill="FFFFFF"/>
        <w:spacing w:line="240" w:lineRule="atLeast"/>
        <w:ind w:firstLine="0"/>
        <w:rPr>
          <w:rFonts w:ascii="Arial" w:hAnsi="Arial" w:cs="Arial"/>
          <w:bCs/>
          <w:spacing w:val="-9"/>
          <w:sz w:val="24"/>
          <w:szCs w:val="24"/>
          <w:lang w:val="ru-RU"/>
        </w:rPr>
      </w:pPr>
    </w:p>
    <w:p w:rsidR="00BB4938" w:rsidRPr="003E566E" w:rsidRDefault="00BB4938" w:rsidP="003E566E">
      <w:pPr>
        <w:shd w:val="clear" w:color="auto" w:fill="FFFFFF"/>
        <w:spacing w:line="240" w:lineRule="atLeast"/>
        <w:ind w:firstLine="0"/>
        <w:rPr>
          <w:rFonts w:ascii="Arial" w:hAnsi="Arial" w:cs="Arial"/>
          <w:b/>
          <w:bCs/>
          <w:spacing w:val="-9"/>
          <w:sz w:val="24"/>
          <w:szCs w:val="24"/>
          <w:lang w:val="ru-RU"/>
        </w:rPr>
      </w:pPr>
    </w:p>
    <w:p w:rsidR="00D033CD" w:rsidRPr="003E566E" w:rsidRDefault="00D033CD" w:rsidP="003E566E">
      <w:pPr>
        <w:shd w:val="clear" w:color="auto" w:fill="FFFFFF"/>
        <w:spacing w:line="240" w:lineRule="atLeast"/>
        <w:ind w:firstLine="0"/>
        <w:rPr>
          <w:rFonts w:ascii="Arial" w:hAnsi="Arial" w:cs="Arial"/>
          <w:b/>
          <w:bCs/>
          <w:spacing w:val="-5"/>
          <w:sz w:val="24"/>
          <w:szCs w:val="24"/>
          <w:lang w:val="ru-RU"/>
        </w:rPr>
      </w:pPr>
    </w:p>
    <w:p w:rsidR="00D033CD" w:rsidRPr="003E566E" w:rsidRDefault="00D033CD" w:rsidP="003E566E">
      <w:pPr>
        <w:shd w:val="clear" w:color="auto" w:fill="FFFFFF"/>
        <w:spacing w:line="240" w:lineRule="atLeast"/>
        <w:jc w:val="center"/>
        <w:rPr>
          <w:rFonts w:ascii="Arial" w:hAnsi="Arial" w:cs="Arial"/>
          <w:b/>
          <w:bCs/>
          <w:spacing w:val="-5"/>
          <w:sz w:val="24"/>
          <w:szCs w:val="24"/>
          <w:lang w:val="ru-RU"/>
        </w:rPr>
      </w:pPr>
      <w:r w:rsidRPr="003E566E">
        <w:rPr>
          <w:rFonts w:ascii="Arial" w:hAnsi="Arial" w:cs="Arial"/>
          <w:b/>
          <w:bCs/>
          <w:spacing w:val="-5"/>
          <w:sz w:val="24"/>
          <w:szCs w:val="24"/>
          <w:lang w:val="ru-RU"/>
        </w:rPr>
        <w:t>П О Р У Б О Ч Н Ы Й    Б И Л Е Т № _____</w:t>
      </w:r>
    </w:p>
    <w:p w:rsidR="00A10D1A" w:rsidRDefault="00A10D1A" w:rsidP="003E566E">
      <w:pPr>
        <w:shd w:val="clear" w:color="auto" w:fill="FFFFFF"/>
        <w:spacing w:line="240" w:lineRule="atLeast"/>
        <w:ind w:firstLine="0"/>
        <w:rPr>
          <w:rFonts w:ascii="Arial" w:hAnsi="Arial" w:cs="Arial"/>
          <w:sz w:val="24"/>
          <w:szCs w:val="24"/>
          <w:lang w:val="ru-RU"/>
        </w:rPr>
      </w:pPr>
    </w:p>
    <w:p w:rsidR="004121B7" w:rsidRPr="003E566E" w:rsidRDefault="004121B7" w:rsidP="003E566E">
      <w:pPr>
        <w:shd w:val="clear" w:color="auto" w:fill="FFFFFF"/>
        <w:spacing w:line="240" w:lineRule="atLeast"/>
        <w:ind w:firstLine="0"/>
        <w:rPr>
          <w:rFonts w:ascii="Arial" w:hAnsi="Arial" w:cs="Arial"/>
          <w:spacing w:val="-4"/>
          <w:sz w:val="24"/>
          <w:szCs w:val="24"/>
          <w:lang w:val="ru-RU"/>
        </w:rPr>
      </w:pPr>
      <w:r w:rsidRPr="003E566E">
        <w:rPr>
          <w:rFonts w:ascii="Arial" w:hAnsi="Arial" w:cs="Arial"/>
          <w:sz w:val="24"/>
          <w:szCs w:val="24"/>
          <w:lang w:val="ru-RU"/>
        </w:rPr>
        <w:t xml:space="preserve">«____»_____________ </w:t>
      </w:r>
      <w:r w:rsidRPr="003E566E">
        <w:rPr>
          <w:rFonts w:ascii="Arial" w:hAnsi="Arial" w:cs="Arial"/>
          <w:spacing w:val="-4"/>
          <w:sz w:val="24"/>
          <w:szCs w:val="24"/>
          <w:lang w:val="ru-RU"/>
        </w:rPr>
        <w:t xml:space="preserve">20__г.                    </w:t>
      </w:r>
    </w:p>
    <w:p w:rsidR="00D033CD" w:rsidRPr="003E566E" w:rsidRDefault="00D033CD" w:rsidP="003E566E">
      <w:pPr>
        <w:shd w:val="clear" w:color="auto" w:fill="FFFFFF"/>
        <w:spacing w:line="240" w:lineRule="atLeast"/>
        <w:ind w:firstLine="0"/>
        <w:rPr>
          <w:rFonts w:ascii="Arial" w:hAnsi="Arial" w:cs="Arial"/>
          <w:spacing w:val="-4"/>
          <w:sz w:val="24"/>
          <w:szCs w:val="24"/>
          <w:lang w:val="ru-RU"/>
        </w:rPr>
      </w:pPr>
    </w:p>
    <w:p w:rsidR="00D033CD" w:rsidRPr="003E566E" w:rsidRDefault="00D033CD" w:rsidP="003E566E">
      <w:pPr>
        <w:autoSpaceDE w:val="0"/>
        <w:autoSpaceDN w:val="0"/>
        <w:adjustRightInd w:val="0"/>
        <w:spacing w:line="240" w:lineRule="atLeast"/>
        <w:ind w:firstLine="0"/>
        <w:jc w:val="right"/>
        <w:rPr>
          <w:rFonts w:ascii="Arial" w:hAnsi="Arial" w:cs="Arial"/>
          <w:bCs/>
          <w:sz w:val="24"/>
          <w:szCs w:val="24"/>
          <w:lang w:val="ru-RU" w:eastAsia="ru-RU"/>
        </w:rPr>
      </w:pPr>
      <w:r w:rsidRPr="003E566E">
        <w:rPr>
          <w:rFonts w:ascii="Arial" w:hAnsi="Arial" w:cs="Arial"/>
          <w:bCs/>
          <w:sz w:val="24"/>
          <w:szCs w:val="24"/>
          <w:lang w:val="ru-RU" w:eastAsia="ru-RU"/>
        </w:rPr>
        <w:t>от "_</w:t>
      </w:r>
      <w:r w:rsidR="00191AAF" w:rsidRPr="003E566E">
        <w:rPr>
          <w:rFonts w:ascii="Arial" w:hAnsi="Arial" w:cs="Arial"/>
          <w:bCs/>
          <w:sz w:val="24"/>
          <w:szCs w:val="24"/>
          <w:lang w:val="ru-RU" w:eastAsia="ru-RU"/>
        </w:rPr>
        <w:t>__</w:t>
      </w:r>
      <w:r w:rsidRPr="003E566E">
        <w:rPr>
          <w:rFonts w:ascii="Arial" w:hAnsi="Arial" w:cs="Arial"/>
          <w:bCs/>
          <w:sz w:val="24"/>
          <w:szCs w:val="24"/>
          <w:lang w:val="ru-RU" w:eastAsia="ru-RU"/>
        </w:rPr>
        <w:t>"________20__ г.</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 xml:space="preserve">Адрес: </w:t>
      </w:r>
      <w:r w:rsidR="00A10D1A">
        <w:rPr>
          <w:rFonts w:ascii="Arial" w:hAnsi="Arial" w:cs="Arial"/>
          <w:bCs/>
          <w:sz w:val="24"/>
          <w:szCs w:val="24"/>
          <w:lang w:val="ru-RU" w:eastAsia="ru-RU"/>
        </w:rPr>
        <w:t xml:space="preserve">       _____</w:t>
      </w:r>
      <w:r w:rsidRPr="003E566E">
        <w:rPr>
          <w:rFonts w:ascii="Arial" w:hAnsi="Arial" w:cs="Arial"/>
          <w:bCs/>
          <w:sz w:val="24"/>
          <w:szCs w:val="24"/>
          <w:lang w:val="ru-RU" w:eastAsia="ru-RU"/>
        </w:rPr>
        <w:t>____________________________________________________________</w:t>
      </w:r>
      <w:r w:rsidR="00A10D1A">
        <w:rPr>
          <w:rFonts w:ascii="Arial" w:hAnsi="Arial" w:cs="Arial"/>
          <w:bCs/>
          <w:sz w:val="24"/>
          <w:szCs w:val="24"/>
          <w:lang w:val="ru-RU" w:eastAsia="ru-RU"/>
        </w:rPr>
        <w:t>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Вид работ:</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_______________________________________</w:t>
      </w:r>
      <w:r w:rsidR="00A10D1A">
        <w:rPr>
          <w:rFonts w:ascii="Arial" w:hAnsi="Arial" w:cs="Arial"/>
          <w:bCs/>
          <w:sz w:val="24"/>
          <w:szCs w:val="24"/>
          <w:lang w:val="ru-RU" w:eastAsia="ru-RU"/>
        </w:rPr>
        <w:t>_________________________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_______________________________________</w:t>
      </w:r>
      <w:r w:rsidR="00A10D1A">
        <w:rPr>
          <w:rFonts w:ascii="Arial" w:hAnsi="Arial" w:cs="Arial"/>
          <w:bCs/>
          <w:sz w:val="24"/>
          <w:szCs w:val="24"/>
          <w:lang w:val="ru-RU" w:eastAsia="ru-RU"/>
        </w:rPr>
        <w:t>_________________________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 xml:space="preserve">На основании акта обследования  деревьев </w:t>
      </w:r>
      <w:r w:rsidR="00A10D1A">
        <w:rPr>
          <w:rFonts w:ascii="Arial" w:hAnsi="Arial" w:cs="Arial"/>
          <w:bCs/>
          <w:sz w:val="24"/>
          <w:szCs w:val="24"/>
          <w:lang w:val="ru-RU" w:eastAsia="ru-RU"/>
        </w:rPr>
        <w:t>и кустарников № 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от ________________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Форма компенсационного озеленения: ____</w:t>
      </w:r>
      <w:r w:rsidR="00A10D1A">
        <w:rPr>
          <w:rFonts w:ascii="Arial" w:hAnsi="Arial" w:cs="Arial"/>
          <w:bCs/>
          <w:sz w:val="24"/>
          <w:szCs w:val="24"/>
          <w:lang w:val="ru-RU" w:eastAsia="ru-RU"/>
        </w:rPr>
        <w:t>___________________________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Примечание: ___________________________</w:t>
      </w:r>
      <w:r w:rsidR="00A10D1A">
        <w:rPr>
          <w:rFonts w:ascii="Arial" w:hAnsi="Arial" w:cs="Arial"/>
          <w:bCs/>
          <w:sz w:val="24"/>
          <w:szCs w:val="24"/>
          <w:lang w:val="ru-RU" w:eastAsia="ru-RU"/>
        </w:rPr>
        <w:t>_________________________</w:t>
      </w:r>
    </w:p>
    <w:p w:rsidR="00D033CD" w:rsidRPr="003E566E" w:rsidRDefault="00D033CD" w:rsidP="003E566E">
      <w:pPr>
        <w:autoSpaceDE w:val="0"/>
        <w:autoSpaceDN w:val="0"/>
        <w:adjustRightInd w:val="0"/>
        <w:spacing w:line="240" w:lineRule="atLeast"/>
        <w:ind w:firstLine="0"/>
        <w:rPr>
          <w:rFonts w:ascii="Arial" w:hAnsi="Arial" w:cs="Arial"/>
          <w:bCs/>
          <w:sz w:val="24"/>
          <w:szCs w:val="24"/>
          <w:lang w:val="ru-RU" w:eastAsia="ru-RU"/>
        </w:rPr>
      </w:pPr>
    </w:p>
    <w:p w:rsidR="00D033CD" w:rsidRPr="003E566E" w:rsidRDefault="00D033CD" w:rsidP="003E566E">
      <w:pPr>
        <w:pStyle w:val="af0"/>
        <w:spacing w:line="240" w:lineRule="atLeast"/>
        <w:rPr>
          <w:rFonts w:ascii="Arial" w:hAnsi="Arial" w:cs="Arial"/>
          <w:sz w:val="24"/>
          <w:szCs w:val="24"/>
        </w:rPr>
      </w:pPr>
      <w:r w:rsidRPr="003E566E">
        <w:rPr>
          <w:rFonts w:ascii="Arial" w:hAnsi="Arial" w:cs="Arial"/>
          <w:sz w:val="24"/>
          <w:szCs w:val="24"/>
        </w:rPr>
        <w:t xml:space="preserve">    Оплата компенсационной стоимости: ____</w:t>
      </w:r>
      <w:r w:rsidR="00A10D1A">
        <w:rPr>
          <w:rFonts w:ascii="Arial" w:hAnsi="Arial" w:cs="Arial"/>
          <w:sz w:val="24"/>
          <w:szCs w:val="24"/>
        </w:rPr>
        <w:t>______________________________</w:t>
      </w:r>
      <w:r w:rsidRPr="003E566E">
        <w:rPr>
          <w:rFonts w:ascii="Arial" w:hAnsi="Arial" w:cs="Arial"/>
          <w:sz w:val="24"/>
          <w:szCs w:val="24"/>
        </w:rPr>
        <w:t xml:space="preserve">    ______________________________________________</w:t>
      </w:r>
      <w:r w:rsidR="00191AAF" w:rsidRPr="003E566E">
        <w:rPr>
          <w:rFonts w:ascii="Arial" w:hAnsi="Arial" w:cs="Arial"/>
          <w:sz w:val="24"/>
          <w:szCs w:val="24"/>
        </w:rPr>
        <w:t>_________</w:t>
      </w:r>
      <w:r w:rsidRPr="003E566E">
        <w:rPr>
          <w:rFonts w:ascii="Arial" w:hAnsi="Arial" w:cs="Arial"/>
          <w:sz w:val="24"/>
          <w:szCs w:val="24"/>
        </w:rPr>
        <w:t>_____________</w:t>
      </w:r>
    </w:p>
    <w:p w:rsidR="00D033CD" w:rsidRPr="003E566E" w:rsidRDefault="00D033CD" w:rsidP="003E566E">
      <w:pPr>
        <w:pStyle w:val="af0"/>
        <w:spacing w:line="240" w:lineRule="atLeast"/>
        <w:rPr>
          <w:rFonts w:ascii="Arial" w:hAnsi="Arial" w:cs="Arial"/>
          <w:sz w:val="24"/>
          <w:szCs w:val="24"/>
        </w:rPr>
      </w:pPr>
      <w:r w:rsidRPr="003E566E">
        <w:rPr>
          <w:rFonts w:ascii="Arial" w:hAnsi="Arial" w:cs="Arial"/>
          <w:sz w:val="24"/>
          <w:szCs w:val="24"/>
        </w:rPr>
        <w:t xml:space="preserve">               (Без оплаты / N платежного поручения и дата)</w:t>
      </w:r>
    </w:p>
    <w:p w:rsidR="00D033CD" w:rsidRPr="003E566E" w:rsidRDefault="00D033CD" w:rsidP="003E566E">
      <w:pPr>
        <w:pStyle w:val="af0"/>
        <w:spacing w:line="240" w:lineRule="atLeast"/>
        <w:rPr>
          <w:rFonts w:ascii="Arial" w:hAnsi="Arial" w:cs="Arial"/>
          <w:bCs/>
          <w:sz w:val="24"/>
          <w:szCs w:val="24"/>
        </w:rPr>
      </w:pP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Разрешается:</w:t>
      </w:r>
    </w:p>
    <w:p w:rsidR="00D033CD" w:rsidRPr="003E566E" w:rsidRDefault="00A10D1A" w:rsidP="003E566E">
      <w:pPr>
        <w:autoSpaceDE w:val="0"/>
        <w:autoSpaceDN w:val="0"/>
        <w:adjustRightInd w:val="0"/>
        <w:spacing w:line="240" w:lineRule="atLeast"/>
        <w:ind w:firstLine="540"/>
        <w:rPr>
          <w:rFonts w:ascii="Arial" w:hAnsi="Arial" w:cs="Arial"/>
          <w:bCs/>
          <w:sz w:val="24"/>
          <w:szCs w:val="24"/>
          <w:lang w:val="ru-RU" w:eastAsia="ru-RU"/>
        </w:rPr>
      </w:pPr>
      <w:r>
        <w:rPr>
          <w:rFonts w:ascii="Arial" w:hAnsi="Arial" w:cs="Arial"/>
          <w:bCs/>
          <w:sz w:val="24"/>
          <w:szCs w:val="24"/>
          <w:lang w:val="ru-RU" w:eastAsia="ru-RU"/>
        </w:rPr>
        <w:t>Вырубить ____</w:t>
      </w:r>
      <w:r w:rsidR="00D033CD" w:rsidRPr="003E566E">
        <w:rPr>
          <w:rFonts w:ascii="Arial" w:hAnsi="Arial" w:cs="Arial"/>
          <w:bCs/>
          <w:sz w:val="24"/>
          <w:szCs w:val="24"/>
          <w:lang w:val="ru-RU" w:eastAsia="ru-RU"/>
        </w:rPr>
        <w:t xml:space="preserve"> шт. деревьев</w:t>
      </w:r>
      <w:r>
        <w:rPr>
          <w:rFonts w:ascii="Arial" w:hAnsi="Arial" w:cs="Arial"/>
          <w:bCs/>
          <w:sz w:val="24"/>
          <w:szCs w:val="24"/>
          <w:lang w:val="ru-RU" w:eastAsia="ru-RU"/>
        </w:rPr>
        <w:t>___________</w:t>
      </w:r>
      <w:r w:rsidR="00D033CD" w:rsidRPr="003E566E">
        <w:rPr>
          <w:rFonts w:ascii="Arial" w:hAnsi="Arial" w:cs="Arial"/>
          <w:bCs/>
          <w:sz w:val="24"/>
          <w:szCs w:val="24"/>
          <w:lang w:val="ru-RU" w:eastAsia="ru-RU"/>
        </w:rPr>
        <w:t xml:space="preserve"> шт. кустарников</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Произвести обрезку: _____</w:t>
      </w:r>
      <w:r w:rsidR="00A10D1A">
        <w:rPr>
          <w:rFonts w:ascii="Arial" w:hAnsi="Arial" w:cs="Arial"/>
          <w:bCs/>
          <w:sz w:val="24"/>
          <w:szCs w:val="24"/>
          <w:lang w:val="ru-RU" w:eastAsia="ru-RU"/>
        </w:rPr>
        <w:t>_____________________________</w:t>
      </w:r>
      <w:r w:rsidRPr="003E566E">
        <w:rPr>
          <w:rFonts w:ascii="Arial" w:hAnsi="Arial" w:cs="Arial"/>
          <w:bCs/>
          <w:sz w:val="24"/>
          <w:szCs w:val="24"/>
          <w:lang w:val="ru-RU" w:eastAsia="ru-RU"/>
        </w:rPr>
        <w:t xml:space="preserve"> шт. деревьев</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______________________</w:t>
      </w:r>
      <w:r w:rsidR="00A10D1A">
        <w:rPr>
          <w:rFonts w:ascii="Arial" w:hAnsi="Arial" w:cs="Arial"/>
          <w:bCs/>
          <w:sz w:val="24"/>
          <w:szCs w:val="24"/>
          <w:lang w:val="ru-RU" w:eastAsia="ru-RU"/>
        </w:rPr>
        <w:t>___________</w:t>
      </w:r>
      <w:r w:rsidRPr="003E566E">
        <w:rPr>
          <w:rFonts w:ascii="Arial" w:hAnsi="Arial" w:cs="Arial"/>
          <w:bCs/>
          <w:sz w:val="24"/>
          <w:szCs w:val="24"/>
          <w:lang w:val="ru-RU" w:eastAsia="ru-RU"/>
        </w:rPr>
        <w:t xml:space="preserve"> шт. кустарников</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Другие виды работ: ___________________</w:t>
      </w:r>
      <w:r w:rsidR="00A10D1A">
        <w:rPr>
          <w:rFonts w:ascii="Arial" w:hAnsi="Arial" w:cs="Arial"/>
          <w:bCs/>
          <w:sz w:val="24"/>
          <w:szCs w:val="24"/>
          <w:lang w:val="ru-RU" w:eastAsia="ru-RU"/>
        </w:rPr>
        <w:t>___________________________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Количество высаживаемых саженцев дерев</w:t>
      </w:r>
      <w:r w:rsidR="00A10D1A">
        <w:rPr>
          <w:rFonts w:ascii="Arial" w:hAnsi="Arial" w:cs="Arial"/>
          <w:bCs/>
          <w:sz w:val="24"/>
          <w:szCs w:val="24"/>
          <w:lang w:val="ru-RU" w:eastAsia="ru-RU"/>
        </w:rPr>
        <w:t>ьев: ______________________</w:t>
      </w:r>
    </w:p>
    <w:p w:rsidR="00D033CD"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Срок действия порубочного билета: ____</w:t>
      </w:r>
      <w:r w:rsidR="00A10D1A">
        <w:rPr>
          <w:rFonts w:ascii="Arial" w:hAnsi="Arial" w:cs="Arial"/>
          <w:bCs/>
          <w:sz w:val="24"/>
          <w:szCs w:val="24"/>
          <w:lang w:val="ru-RU" w:eastAsia="ru-RU"/>
        </w:rPr>
        <w:t>____________________________</w:t>
      </w:r>
    </w:p>
    <w:p w:rsidR="00191AAF" w:rsidRPr="003E566E" w:rsidRDefault="00D033CD" w:rsidP="003E566E">
      <w:pPr>
        <w:autoSpaceDE w:val="0"/>
        <w:autoSpaceDN w:val="0"/>
        <w:adjustRightInd w:val="0"/>
        <w:spacing w:line="240" w:lineRule="atLeast"/>
        <w:ind w:firstLine="540"/>
        <w:rPr>
          <w:rFonts w:ascii="Arial" w:hAnsi="Arial" w:cs="Arial"/>
          <w:bCs/>
          <w:sz w:val="24"/>
          <w:szCs w:val="24"/>
          <w:lang w:val="ru-RU" w:eastAsia="ru-RU"/>
        </w:rPr>
      </w:pPr>
      <w:r w:rsidRPr="003E566E">
        <w:rPr>
          <w:rFonts w:ascii="Arial" w:hAnsi="Arial" w:cs="Arial"/>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191AAF" w:rsidRPr="003E566E" w:rsidRDefault="008F3453"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ab/>
      </w:r>
      <w:r w:rsidR="00191AAF" w:rsidRPr="003E566E">
        <w:rPr>
          <w:rFonts w:ascii="Arial" w:hAnsi="Arial" w:cs="Arial"/>
          <w:sz w:val="24"/>
          <w:szCs w:val="24"/>
          <w:lang w:val="ru-RU" w:eastAsia="ru-RU"/>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w:t>
      </w:r>
      <w:r w:rsidR="00932743" w:rsidRPr="003E566E">
        <w:rPr>
          <w:rFonts w:ascii="Arial" w:hAnsi="Arial" w:cs="Arial"/>
          <w:sz w:val="24"/>
          <w:szCs w:val="24"/>
          <w:lang w:val="ru-RU" w:eastAsia="ru-RU"/>
        </w:rPr>
        <w:t>территорию согласно проекту</w:t>
      </w:r>
      <w:r w:rsidR="00191AAF" w:rsidRPr="003E566E">
        <w:rPr>
          <w:rFonts w:ascii="Arial" w:hAnsi="Arial" w:cs="Arial"/>
          <w:sz w:val="24"/>
          <w:szCs w:val="24"/>
          <w:lang w:val="ru-RU" w:eastAsia="ru-RU"/>
        </w:rPr>
        <w:t>.</w:t>
      </w:r>
    </w:p>
    <w:p w:rsidR="00191AAF" w:rsidRPr="003E566E" w:rsidRDefault="008F3453"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ab/>
      </w:r>
      <w:r w:rsidR="00191AAF" w:rsidRPr="003E566E">
        <w:rPr>
          <w:rFonts w:ascii="Arial" w:hAnsi="Arial" w:cs="Arial"/>
          <w:sz w:val="24"/>
          <w:szCs w:val="24"/>
          <w:lang w:val="ru-RU" w:eastAsia="ru-RU"/>
        </w:rPr>
        <w:t>Срок окончания действия порубочного билета "___" __________ 20__ г.</w:t>
      </w:r>
    </w:p>
    <w:p w:rsidR="00191AAF" w:rsidRPr="003E566E" w:rsidRDefault="008F3453"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ab/>
      </w:r>
      <w:r w:rsidR="00191AAF" w:rsidRPr="003E566E">
        <w:rPr>
          <w:rFonts w:ascii="Arial" w:hAnsi="Arial" w:cs="Arial"/>
          <w:sz w:val="24"/>
          <w:szCs w:val="24"/>
          <w:lang w:val="ru-RU" w:eastAsia="ru-RU"/>
        </w:rPr>
        <w:t xml:space="preserve">Информацию  о  выполнении  работ обязуюсь сообщить по телефону:____________________ </w:t>
      </w:r>
    </w:p>
    <w:p w:rsidR="00932743" w:rsidRPr="003E566E" w:rsidRDefault="00932743" w:rsidP="003E566E">
      <w:pPr>
        <w:autoSpaceDE w:val="0"/>
        <w:autoSpaceDN w:val="0"/>
        <w:adjustRightInd w:val="0"/>
        <w:spacing w:line="240" w:lineRule="atLeast"/>
        <w:ind w:left="142" w:firstLine="0"/>
        <w:outlineLvl w:val="0"/>
        <w:rPr>
          <w:rFonts w:ascii="Arial" w:hAnsi="Arial" w:cs="Arial"/>
          <w:sz w:val="24"/>
          <w:szCs w:val="24"/>
          <w:lang w:val="ru-RU" w:eastAsia="ru-RU"/>
        </w:rPr>
      </w:pPr>
    </w:p>
    <w:p w:rsidR="00191AAF" w:rsidRPr="003E566E" w:rsidRDefault="008F3453"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ab/>
      </w:r>
      <w:r w:rsidR="00191AAF" w:rsidRPr="003E566E">
        <w:rPr>
          <w:rFonts w:ascii="Arial" w:hAnsi="Arial" w:cs="Arial"/>
          <w:sz w:val="24"/>
          <w:szCs w:val="24"/>
          <w:lang w:val="ru-RU" w:eastAsia="ru-RU"/>
        </w:rPr>
        <w:t>Примечание:  В  случае  невыполнения работ по вырубке в указанные сроки</w:t>
      </w:r>
    </w:p>
    <w:p w:rsidR="00191AAF" w:rsidRPr="003E566E" w:rsidRDefault="00191AAF"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документы подлежат переоформлению.</w:t>
      </w:r>
    </w:p>
    <w:p w:rsidR="00191AAF" w:rsidRPr="003E566E" w:rsidRDefault="00191AAF"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Порубочный билет получил ______________________________________</w:t>
      </w:r>
    </w:p>
    <w:p w:rsidR="00191AAF" w:rsidRPr="003E566E" w:rsidRDefault="00191AAF" w:rsidP="003E566E">
      <w:pPr>
        <w:autoSpaceDE w:val="0"/>
        <w:autoSpaceDN w:val="0"/>
        <w:adjustRightInd w:val="0"/>
        <w:spacing w:line="240" w:lineRule="atLeast"/>
        <w:ind w:left="142"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Ф.И.О., подпись, телефон</w:t>
      </w:r>
    </w:p>
    <w:p w:rsidR="00191AAF" w:rsidRPr="003E566E" w:rsidRDefault="00191AAF" w:rsidP="003E566E">
      <w:pPr>
        <w:autoSpaceDE w:val="0"/>
        <w:autoSpaceDN w:val="0"/>
        <w:adjustRightInd w:val="0"/>
        <w:spacing w:line="240" w:lineRule="atLeast"/>
        <w:ind w:firstLine="540"/>
        <w:rPr>
          <w:rFonts w:ascii="Arial" w:hAnsi="Arial" w:cs="Arial"/>
          <w:bCs/>
          <w:sz w:val="24"/>
          <w:szCs w:val="24"/>
          <w:lang w:val="ru-RU" w:eastAsia="ru-RU"/>
        </w:rPr>
      </w:pPr>
    </w:p>
    <w:p w:rsidR="00191AAF" w:rsidRPr="003E566E" w:rsidRDefault="00191AAF" w:rsidP="003E566E">
      <w:pPr>
        <w:autoSpaceDE w:val="0"/>
        <w:autoSpaceDN w:val="0"/>
        <w:adjustRightInd w:val="0"/>
        <w:spacing w:line="240" w:lineRule="atLeast"/>
        <w:ind w:firstLine="540"/>
        <w:rPr>
          <w:rFonts w:ascii="Arial" w:hAnsi="Arial" w:cs="Arial"/>
          <w:bCs/>
          <w:sz w:val="24"/>
          <w:szCs w:val="24"/>
          <w:lang w:val="ru-RU" w:eastAsia="ru-RU"/>
        </w:rPr>
      </w:pPr>
    </w:p>
    <w:p w:rsidR="00191AAF" w:rsidRPr="003E566E" w:rsidRDefault="00191AAF" w:rsidP="003E566E">
      <w:pPr>
        <w:autoSpaceDE w:val="0"/>
        <w:autoSpaceDN w:val="0"/>
        <w:adjustRightInd w:val="0"/>
        <w:spacing w:line="240" w:lineRule="atLeast"/>
        <w:ind w:firstLine="540"/>
        <w:rPr>
          <w:rFonts w:ascii="Arial" w:hAnsi="Arial" w:cs="Arial"/>
          <w:bCs/>
          <w:sz w:val="24"/>
          <w:szCs w:val="24"/>
          <w:lang w:val="ru-RU" w:eastAsia="ru-RU"/>
        </w:rPr>
      </w:pPr>
    </w:p>
    <w:p w:rsidR="00191AAF" w:rsidRPr="003E566E" w:rsidRDefault="00191AAF" w:rsidP="003E566E">
      <w:pPr>
        <w:shd w:val="clear" w:color="auto" w:fill="FFFFFF"/>
        <w:spacing w:line="240" w:lineRule="atLeast"/>
        <w:ind w:firstLine="0"/>
        <w:jc w:val="left"/>
        <w:rPr>
          <w:rFonts w:ascii="Arial" w:hAnsi="Arial" w:cs="Arial"/>
          <w:spacing w:val="-14"/>
          <w:sz w:val="24"/>
          <w:szCs w:val="24"/>
          <w:lang w:val="ru-RU"/>
        </w:rPr>
      </w:pPr>
      <w:r w:rsidRPr="003E566E">
        <w:rPr>
          <w:rFonts w:ascii="Arial" w:hAnsi="Arial" w:cs="Arial"/>
          <w:spacing w:val="-14"/>
          <w:sz w:val="24"/>
          <w:szCs w:val="24"/>
          <w:lang w:val="ru-RU"/>
        </w:rPr>
        <w:t>Г</w:t>
      </w:r>
      <w:r w:rsidR="00A10D1A">
        <w:rPr>
          <w:rFonts w:ascii="Arial" w:hAnsi="Arial" w:cs="Arial"/>
          <w:spacing w:val="-14"/>
          <w:sz w:val="24"/>
          <w:szCs w:val="24"/>
          <w:lang w:val="ru-RU"/>
        </w:rPr>
        <w:t>лава  ________________</w:t>
      </w:r>
      <w:r w:rsidRPr="003E566E">
        <w:rPr>
          <w:rFonts w:ascii="Arial" w:hAnsi="Arial" w:cs="Arial"/>
          <w:spacing w:val="-14"/>
          <w:sz w:val="24"/>
          <w:szCs w:val="24"/>
          <w:lang w:val="ru-RU"/>
        </w:rPr>
        <w:t>сельсовета</w:t>
      </w:r>
      <w:r w:rsidR="00A10D1A">
        <w:rPr>
          <w:rFonts w:ascii="Arial" w:hAnsi="Arial" w:cs="Arial"/>
          <w:spacing w:val="-14"/>
          <w:sz w:val="24"/>
          <w:szCs w:val="24"/>
          <w:lang w:val="ru-RU"/>
        </w:rPr>
        <w:t xml:space="preserve">       </w:t>
      </w:r>
      <w:r w:rsidRPr="003E566E">
        <w:rPr>
          <w:rFonts w:ascii="Arial" w:hAnsi="Arial" w:cs="Arial"/>
          <w:spacing w:val="-14"/>
          <w:sz w:val="24"/>
          <w:szCs w:val="24"/>
          <w:lang w:val="ru-RU"/>
        </w:rPr>
        <w:t xml:space="preserve">_________________   </w:t>
      </w:r>
      <w:r w:rsidR="00A10D1A">
        <w:rPr>
          <w:rFonts w:ascii="Arial" w:hAnsi="Arial" w:cs="Arial"/>
          <w:spacing w:val="-14"/>
          <w:sz w:val="24"/>
          <w:szCs w:val="24"/>
          <w:lang w:val="ru-RU"/>
        </w:rPr>
        <w:t xml:space="preserve">                   </w:t>
      </w:r>
      <w:r w:rsidRPr="003E566E">
        <w:rPr>
          <w:rFonts w:ascii="Arial" w:hAnsi="Arial" w:cs="Arial"/>
          <w:spacing w:val="-14"/>
          <w:sz w:val="24"/>
          <w:szCs w:val="24"/>
          <w:lang w:val="ru-RU"/>
        </w:rPr>
        <w:t>_______________</w:t>
      </w:r>
    </w:p>
    <w:p w:rsidR="00191AAF" w:rsidRPr="003E566E" w:rsidRDefault="00191AAF" w:rsidP="003E566E">
      <w:pPr>
        <w:widowControl w:val="0"/>
        <w:tabs>
          <w:tab w:val="left" w:pos="3540"/>
          <w:tab w:val="left" w:pos="7635"/>
        </w:tabs>
        <w:autoSpaceDE w:val="0"/>
        <w:autoSpaceDN w:val="0"/>
        <w:adjustRightInd w:val="0"/>
        <w:spacing w:line="240" w:lineRule="atLeast"/>
        <w:rPr>
          <w:rFonts w:ascii="Arial" w:hAnsi="Arial" w:cs="Arial"/>
          <w:sz w:val="24"/>
          <w:szCs w:val="24"/>
          <w:lang w:val="ru-RU" w:eastAsia="ru-RU"/>
        </w:rPr>
      </w:pPr>
      <w:r w:rsidRPr="003E566E">
        <w:rPr>
          <w:rFonts w:ascii="Arial" w:hAnsi="Arial" w:cs="Arial"/>
          <w:sz w:val="24"/>
          <w:szCs w:val="24"/>
          <w:lang w:val="ru-RU" w:eastAsia="ru-RU"/>
        </w:rPr>
        <w:tab/>
        <w:t xml:space="preserve">         (подпись)                                          (Ф.И.О.)</w:t>
      </w:r>
    </w:p>
    <w:p w:rsidR="00191AAF" w:rsidRPr="003E566E" w:rsidRDefault="00191AAF" w:rsidP="003E566E">
      <w:pPr>
        <w:spacing w:line="240" w:lineRule="atLeast"/>
        <w:ind w:firstLine="720"/>
        <w:rPr>
          <w:rFonts w:ascii="Arial" w:hAnsi="Arial" w:cs="Arial"/>
          <w:sz w:val="24"/>
          <w:szCs w:val="24"/>
          <w:lang w:val="ru-RU"/>
        </w:rPr>
      </w:pPr>
      <w:r w:rsidRPr="003E566E">
        <w:rPr>
          <w:rFonts w:ascii="Arial" w:hAnsi="Arial" w:cs="Arial"/>
          <w:sz w:val="24"/>
          <w:szCs w:val="24"/>
          <w:lang w:val="ru-RU"/>
        </w:rPr>
        <w:t>М.П.</w:t>
      </w: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8F3453" w:rsidRPr="003E566E" w:rsidRDefault="008F3453" w:rsidP="003E566E">
      <w:pPr>
        <w:spacing w:line="240" w:lineRule="atLeast"/>
        <w:ind w:firstLine="720"/>
        <w:rPr>
          <w:rFonts w:ascii="Arial" w:hAnsi="Arial" w:cs="Arial"/>
          <w:sz w:val="24"/>
          <w:szCs w:val="24"/>
          <w:lang w:val="ru-RU"/>
        </w:rPr>
      </w:pPr>
    </w:p>
    <w:p w:rsidR="006E08A2" w:rsidRPr="003E566E" w:rsidRDefault="006E08A2" w:rsidP="003E566E">
      <w:pPr>
        <w:spacing w:line="240" w:lineRule="atLeast"/>
        <w:ind w:firstLine="0"/>
        <w:rPr>
          <w:rFonts w:ascii="Arial" w:hAnsi="Arial" w:cs="Arial"/>
          <w:sz w:val="24"/>
          <w:szCs w:val="24"/>
          <w:lang w:val="ru-RU"/>
        </w:rPr>
      </w:pPr>
    </w:p>
    <w:p w:rsidR="0055201B" w:rsidRDefault="0055201B"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Default="00A10D1A" w:rsidP="003E566E">
      <w:pPr>
        <w:spacing w:line="240" w:lineRule="atLeast"/>
        <w:ind w:firstLine="0"/>
        <w:rPr>
          <w:rFonts w:ascii="Arial" w:hAnsi="Arial" w:cs="Arial"/>
          <w:sz w:val="24"/>
          <w:szCs w:val="24"/>
          <w:lang w:val="ru-RU"/>
        </w:rPr>
      </w:pPr>
    </w:p>
    <w:p w:rsidR="00A10D1A" w:rsidRPr="003E566E" w:rsidRDefault="00A10D1A" w:rsidP="003E566E">
      <w:pPr>
        <w:spacing w:line="240" w:lineRule="atLeast"/>
        <w:ind w:firstLine="0"/>
        <w:rPr>
          <w:rFonts w:ascii="Arial" w:hAnsi="Arial" w:cs="Arial"/>
          <w:sz w:val="24"/>
          <w:szCs w:val="24"/>
          <w:lang w:val="ru-RU"/>
        </w:rPr>
      </w:pPr>
    </w:p>
    <w:p w:rsidR="0055201B" w:rsidRPr="003E566E" w:rsidRDefault="0055201B" w:rsidP="003E566E">
      <w:pPr>
        <w:spacing w:line="240" w:lineRule="atLeast"/>
        <w:ind w:firstLine="0"/>
        <w:rPr>
          <w:rFonts w:ascii="Arial" w:hAnsi="Arial" w:cs="Arial"/>
          <w:sz w:val="24"/>
          <w:szCs w:val="24"/>
          <w:lang w:val="ru-RU"/>
        </w:rPr>
      </w:pPr>
    </w:p>
    <w:p w:rsidR="0055201B" w:rsidRPr="003E566E" w:rsidRDefault="0055201B" w:rsidP="003E566E">
      <w:pPr>
        <w:spacing w:line="240" w:lineRule="atLeast"/>
        <w:ind w:firstLine="0"/>
        <w:rPr>
          <w:rFonts w:ascii="Arial" w:hAnsi="Arial" w:cs="Arial"/>
          <w:sz w:val="24"/>
          <w:szCs w:val="24"/>
          <w:lang w:val="ru-RU"/>
        </w:rPr>
      </w:pPr>
    </w:p>
    <w:p w:rsidR="006E08A2" w:rsidRPr="003E566E" w:rsidRDefault="006E08A2" w:rsidP="00A10D1A">
      <w:pPr>
        <w:autoSpaceDE w:val="0"/>
        <w:autoSpaceDN w:val="0"/>
        <w:adjustRightInd w:val="0"/>
        <w:spacing w:line="240" w:lineRule="atLeast"/>
        <w:ind w:firstLine="0"/>
        <w:jc w:val="right"/>
        <w:outlineLvl w:val="0"/>
        <w:rPr>
          <w:rFonts w:ascii="Arial" w:hAnsi="Arial" w:cs="Arial"/>
          <w:sz w:val="24"/>
          <w:szCs w:val="24"/>
          <w:lang w:val="ru-RU" w:eastAsia="ru-RU"/>
        </w:rPr>
      </w:pPr>
      <w:r w:rsidRPr="003E566E">
        <w:rPr>
          <w:rFonts w:ascii="Arial" w:hAnsi="Arial" w:cs="Arial"/>
          <w:sz w:val="24"/>
          <w:szCs w:val="24"/>
          <w:lang w:val="ru-RU" w:eastAsia="ru-RU"/>
        </w:rPr>
        <w:lastRenderedPageBreak/>
        <w:t>Приложение №</w:t>
      </w:r>
      <w:r w:rsidR="00B3359F" w:rsidRPr="003E566E">
        <w:rPr>
          <w:rFonts w:ascii="Arial" w:hAnsi="Arial" w:cs="Arial"/>
          <w:sz w:val="24"/>
          <w:szCs w:val="24"/>
          <w:lang w:val="ru-RU" w:eastAsia="ru-RU"/>
        </w:rPr>
        <w:t>6</w:t>
      </w:r>
    </w:p>
    <w:p w:rsidR="006E08A2" w:rsidRPr="003E566E" w:rsidRDefault="006E08A2" w:rsidP="00A10D1A">
      <w:pPr>
        <w:autoSpaceDE w:val="0"/>
        <w:autoSpaceDN w:val="0"/>
        <w:adjustRightInd w:val="0"/>
        <w:spacing w:line="240" w:lineRule="atLeast"/>
        <w:ind w:firstLine="0"/>
        <w:jc w:val="right"/>
        <w:rPr>
          <w:rFonts w:ascii="Arial" w:hAnsi="Arial" w:cs="Arial"/>
          <w:sz w:val="24"/>
          <w:szCs w:val="24"/>
          <w:lang w:val="ru-RU" w:eastAsia="ru-RU"/>
        </w:rPr>
      </w:pPr>
      <w:r w:rsidRPr="003E566E">
        <w:rPr>
          <w:rFonts w:ascii="Arial" w:hAnsi="Arial" w:cs="Arial"/>
          <w:sz w:val="24"/>
          <w:szCs w:val="24"/>
          <w:lang w:val="ru-RU" w:eastAsia="ru-RU"/>
        </w:rPr>
        <w:t>к Административному регламенту</w:t>
      </w:r>
    </w:p>
    <w:p w:rsidR="006E08A2" w:rsidRPr="003E566E" w:rsidRDefault="006E08A2" w:rsidP="00A10D1A">
      <w:pPr>
        <w:autoSpaceDE w:val="0"/>
        <w:autoSpaceDN w:val="0"/>
        <w:adjustRightInd w:val="0"/>
        <w:spacing w:line="240" w:lineRule="atLeast"/>
        <w:ind w:firstLine="0"/>
        <w:jc w:val="right"/>
        <w:rPr>
          <w:rFonts w:ascii="Arial" w:hAnsi="Arial" w:cs="Arial"/>
          <w:sz w:val="24"/>
          <w:szCs w:val="24"/>
          <w:lang w:val="ru-RU" w:eastAsia="ru-RU"/>
        </w:rPr>
      </w:pPr>
      <w:r w:rsidRPr="003E566E">
        <w:rPr>
          <w:rFonts w:ascii="Arial" w:hAnsi="Arial" w:cs="Arial"/>
          <w:sz w:val="24"/>
          <w:szCs w:val="24"/>
          <w:lang w:val="ru-RU" w:eastAsia="ru-RU"/>
        </w:rPr>
        <w:t>предоставления муниципальной услуги</w:t>
      </w:r>
    </w:p>
    <w:p w:rsidR="006E08A2" w:rsidRPr="003E566E" w:rsidRDefault="006E08A2" w:rsidP="00A10D1A">
      <w:pPr>
        <w:autoSpaceDE w:val="0"/>
        <w:autoSpaceDN w:val="0"/>
        <w:adjustRightInd w:val="0"/>
        <w:spacing w:line="240" w:lineRule="atLeast"/>
        <w:ind w:firstLine="0"/>
        <w:jc w:val="right"/>
        <w:rPr>
          <w:rFonts w:ascii="Arial" w:hAnsi="Arial" w:cs="Arial"/>
          <w:sz w:val="24"/>
          <w:szCs w:val="24"/>
          <w:lang w:val="ru-RU" w:eastAsia="ru-RU"/>
        </w:rPr>
      </w:pPr>
      <w:r w:rsidRPr="003E566E">
        <w:rPr>
          <w:rFonts w:ascii="Arial" w:hAnsi="Arial" w:cs="Arial"/>
          <w:sz w:val="24"/>
          <w:szCs w:val="24"/>
          <w:lang w:val="ru-RU" w:eastAsia="ru-RU"/>
        </w:rPr>
        <w:t>"Предоставление порубочного билета</w:t>
      </w:r>
    </w:p>
    <w:p w:rsidR="006E08A2" w:rsidRPr="003E566E" w:rsidRDefault="006E08A2" w:rsidP="00A10D1A">
      <w:pPr>
        <w:autoSpaceDE w:val="0"/>
        <w:autoSpaceDN w:val="0"/>
        <w:adjustRightInd w:val="0"/>
        <w:spacing w:line="240" w:lineRule="atLeast"/>
        <w:ind w:firstLine="0"/>
        <w:jc w:val="right"/>
        <w:rPr>
          <w:rFonts w:ascii="Arial" w:hAnsi="Arial" w:cs="Arial"/>
          <w:sz w:val="24"/>
          <w:szCs w:val="24"/>
          <w:lang w:val="ru-RU" w:eastAsia="ru-RU"/>
        </w:rPr>
      </w:pPr>
      <w:r w:rsidRPr="003E566E">
        <w:rPr>
          <w:rFonts w:ascii="Arial" w:hAnsi="Arial" w:cs="Arial"/>
          <w:sz w:val="24"/>
          <w:szCs w:val="24"/>
          <w:lang w:val="ru-RU" w:eastAsia="ru-RU"/>
        </w:rPr>
        <w:t>и (или) разрешения на пересадку</w:t>
      </w:r>
    </w:p>
    <w:p w:rsidR="006E08A2" w:rsidRPr="003E566E" w:rsidRDefault="006E08A2" w:rsidP="00A10D1A">
      <w:pPr>
        <w:autoSpaceDE w:val="0"/>
        <w:autoSpaceDN w:val="0"/>
        <w:adjustRightInd w:val="0"/>
        <w:spacing w:line="240" w:lineRule="atLeast"/>
        <w:ind w:firstLine="0"/>
        <w:jc w:val="right"/>
        <w:rPr>
          <w:rFonts w:ascii="Arial" w:hAnsi="Arial" w:cs="Arial"/>
          <w:sz w:val="24"/>
          <w:szCs w:val="24"/>
          <w:lang w:val="ru-RU" w:eastAsia="ru-RU"/>
        </w:rPr>
      </w:pPr>
      <w:r w:rsidRPr="003E566E">
        <w:rPr>
          <w:rFonts w:ascii="Arial" w:hAnsi="Arial" w:cs="Arial"/>
          <w:sz w:val="24"/>
          <w:szCs w:val="24"/>
          <w:lang w:val="ru-RU" w:eastAsia="ru-RU"/>
        </w:rPr>
        <w:t>деревьев и кустарников"</w:t>
      </w:r>
    </w:p>
    <w:p w:rsidR="006E08A2" w:rsidRPr="003E566E" w:rsidRDefault="006E08A2" w:rsidP="00A10D1A">
      <w:pPr>
        <w:autoSpaceDE w:val="0"/>
        <w:autoSpaceDN w:val="0"/>
        <w:adjustRightInd w:val="0"/>
        <w:spacing w:line="240" w:lineRule="atLeast"/>
        <w:ind w:firstLine="0"/>
        <w:jc w:val="right"/>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0"/>
        <w:jc w:val="center"/>
        <w:rPr>
          <w:rFonts w:ascii="Arial" w:hAnsi="Arial" w:cs="Arial"/>
          <w:b/>
          <w:bCs/>
          <w:sz w:val="24"/>
          <w:szCs w:val="24"/>
          <w:lang w:val="ru-RU" w:eastAsia="ru-RU"/>
        </w:rPr>
      </w:pPr>
      <w:r w:rsidRPr="003E566E">
        <w:rPr>
          <w:rFonts w:ascii="Arial" w:hAnsi="Arial" w:cs="Arial"/>
          <w:b/>
          <w:bCs/>
          <w:sz w:val="24"/>
          <w:szCs w:val="24"/>
          <w:lang w:val="ru-RU" w:eastAsia="ru-RU"/>
        </w:rPr>
        <w:t>РАЗРЕШЕНИЕ НА ПЕРЕСАДКУ ДЕРЕВЬЕВ И КУСТАРНИКОВ</w:t>
      </w:r>
    </w:p>
    <w:p w:rsidR="006E08A2" w:rsidRPr="003E566E" w:rsidRDefault="006E08A2" w:rsidP="003E566E">
      <w:pPr>
        <w:autoSpaceDE w:val="0"/>
        <w:autoSpaceDN w:val="0"/>
        <w:adjustRightInd w:val="0"/>
        <w:spacing w:line="240" w:lineRule="atLeast"/>
        <w:ind w:firstLine="0"/>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0"/>
        <w:jc w:val="center"/>
        <w:rPr>
          <w:rFonts w:ascii="Arial" w:hAnsi="Arial" w:cs="Arial"/>
          <w:sz w:val="24"/>
          <w:szCs w:val="24"/>
          <w:lang w:val="ru-RU" w:eastAsia="ru-RU"/>
        </w:rPr>
      </w:pPr>
      <w:r w:rsidRPr="003E566E">
        <w:rPr>
          <w:rFonts w:ascii="Arial" w:hAnsi="Arial" w:cs="Arial"/>
          <w:sz w:val="24"/>
          <w:szCs w:val="24"/>
          <w:lang w:val="ru-RU" w:eastAsia="ru-RU"/>
        </w:rPr>
        <w:t>№  __________ от _______________ 20__ г.</w:t>
      </w:r>
    </w:p>
    <w:p w:rsidR="006E08A2" w:rsidRPr="003E566E" w:rsidRDefault="006E08A2" w:rsidP="003E566E">
      <w:pPr>
        <w:autoSpaceDE w:val="0"/>
        <w:autoSpaceDN w:val="0"/>
        <w:adjustRightInd w:val="0"/>
        <w:spacing w:line="240" w:lineRule="atLeast"/>
        <w:ind w:firstLine="0"/>
        <w:rPr>
          <w:rFonts w:ascii="Arial" w:hAnsi="Arial" w:cs="Arial"/>
          <w:sz w:val="24"/>
          <w:szCs w:val="24"/>
          <w:lang w:val="ru-RU" w:eastAsia="ru-RU"/>
        </w:rPr>
      </w:pPr>
    </w:p>
    <w:p w:rsidR="006E08A2" w:rsidRPr="003E566E" w:rsidRDefault="006E08A2" w:rsidP="00A10D1A">
      <w:pPr>
        <w:autoSpaceDE w:val="0"/>
        <w:autoSpaceDN w:val="0"/>
        <w:adjustRightInd w:val="0"/>
        <w:spacing w:line="240" w:lineRule="atLeast"/>
        <w:ind w:firstLine="0"/>
        <w:rPr>
          <w:rFonts w:ascii="Arial" w:hAnsi="Arial" w:cs="Arial"/>
          <w:sz w:val="24"/>
          <w:szCs w:val="24"/>
          <w:lang w:val="ru-RU" w:eastAsia="ru-RU"/>
        </w:rPr>
      </w:pPr>
      <w:r w:rsidRPr="003E566E">
        <w:rPr>
          <w:rFonts w:ascii="Arial" w:hAnsi="Arial" w:cs="Arial"/>
          <w:sz w:val="24"/>
          <w:szCs w:val="24"/>
          <w:lang w:val="ru-RU" w:eastAsia="ru-RU"/>
        </w:rPr>
        <w:t>Адрес: ________________________________________________________________</w:t>
      </w:r>
      <w:r w:rsidR="00A10D1A">
        <w:rPr>
          <w:rFonts w:ascii="Arial" w:hAnsi="Arial" w:cs="Arial"/>
          <w:sz w:val="24"/>
          <w:szCs w:val="24"/>
          <w:lang w:val="ru-RU" w:eastAsia="ru-RU"/>
        </w:rPr>
        <w:t>____</w:t>
      </w:r>
    </w:p>
    <w:p w:rsidR="006E08A2" w:rsidRPr="003E566E" w:rsidRDefault="006E08A2" w:rsidP="00A10D1A">
      <w:pPr>
        <w:autoSpaceDE w:val="0"/>
        <w:autoSpaceDN w:val="0"/>
        <w:adjustRightInd w:val="0"/>
        <w:spacing w:line="240" w:lineRule="atLeast"/>
        <w:ind w:firstLine="0"/>
        <w:rPr>
          <w:rFonts w:ascii="Arial" w:hAnsi="Arial" w:cs="Arial"/>
          <w:sz w:val="24"/>
          <w:szCs w:val="24"/>
          <w:lang w:val="ru-RU" w:eastAsia="ru-RU"/>
        </w:rPr>
      </w:pPr>
      <w:r w:rsidRPr="003E566E">
        <w:rPr>
          <w:rFonts w:ascii="Arial" w:hAnsi="Arial" w:cs="Arial"/>
          <w:sz w:val="24"/>
          <w:szCs w:val="24"/>
          <w:lang w:val="ru-RU" w:eastAsia="ru-RU"/>
        </w:rPr>
        <w:t>Вид работ: ____________________________________________________________</w:t>
      </w:r>
      <w:r w:rsidR="00A10D1A">
        <w:rPr>
          <w:rFonts w:ascii="Arial" w:hAnsi="Arial" w:cs="Arial"/>
          <w:sz w:val="24"/>
          <w:szCs w:val="24"/>
          <w:lang w:val="ru-RU" w:eastAsia="ru-RU"/>
        </w:rPr>
        <w:t>________</w:t>
      </w:r>
    </w:p>
    <w:p w:rsidR="006E08A2" w:rsidRPr="003E566E" w:rsidRDefault="006E08A2" w:rsidP="00A10D1A">
      <w:pPr>
        <w:autoSpaceDE w:val="0"/>
        <w:autoSpaceDN w:val="0"/>
        <w:adjustRightInd w:val="0"/>
        <w:spacing w:line="240" w:lineRule="atLeast"/>
        <w:ind w:firstLine="0"/>
        <w:rPr>
          <w:rFonts w:ascii="Arial" w:hAnsi="Arial" w:cs="Arial"/>
          <w:sz w:val="24"/>
          <w:szCs w:val="24"/>
          <w:lang w:val="ru-RU" w:eastAsia="ru-RU"/>
        </w:rPr>
      </w:pPr>
      <w:r w:rsidRPr="003E566E">
        <w:rPr>
          <w:rFonts w:ascii="Arial" w:hAnsi="Arial" w:cs="Arial"/>
          <w:sz w:val="24"/>
          <w:szCs w:val="24"/>
          <w:lang w:val="ru-RU" w:eastAsia="ru-RU"/>
        </w:rPr>
        <w:t>На основании акта обсл</w:t>
      </w:r>
      <w:r w:rsidR="00B3359F" w:rsidRPr="003E566E">
        <w:rPr>
          <w:rFonts w:ascii="Arial" w:hAnsi="Arial" w:cs="Arial"/>
          <w:sz w:val="24"/>
          <w:szCs w:val="24"/>
          <w:lang w:val="ru-RU" w:eastAsia="ru-RU"/>
        </w:rPr>
        <w:t>едования зеленых насаждений от №</w:t>
      </w:r>
      <w:r w:rsidR="00A10D1A">
        <w:rPr>
          <w:rFonts w:ascii="Arial" w:hAnsi="Arial" w:cs="Arial"/>
          <w:sz w:val="24"/>
          <w:szCs w:val="24"/>
          <w:lang w:val="ru-RU" w:eastAsia="ru-RU"/>
        </w:rPr>
        <w:t xml:space="preserve"> </w:t>
      </w:r>
      <w:r w:rsidR="00C5005E">
        <w:rPr>
          <w:rFonts w:ascii="Arial" w:hAnsi="Arial" w:cs="Arial"/>
          <w:sz w:val="24"/>
          <w:szCs w:val="24"/>
          <w:lang w:val="ru-RU" w:eastAsia="ru-RU"/>
        </w:rPr>
        <w:t>_____________ от ____________</w:t>
      </w:r>
    </w:p>
    <w:p w:rsidR="006E08A2" w:rsidRPr="003E566E" w:rsidRDefault="006E08A2" w:rsidP="003E566E">
      <w:pPr>
        <w:autoSpaceDE w:val="0"/>
        <w:autoSpaceDN w:val="0"/>
        <w:adjustRightInd w:val="0"/>
        <w:spacing w:line="240" w:lineRule="atLeast"/>
        <w:ind w:firstLine="0"/>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Разрешается пересадить ________________</w:t>
      </w:r>
      <w:r w:rsidR="00C5005E">
        <w:rPr>
          <w:rFonts w:ascii="Arial" w:hAnsi="Arial" w:cs="Arial"/>
          <w:sz w:val="24"/>
          <w:szCs w:val="24"/>
          <w:lang w:val="ru-RU" w:eastAsia="ru-RU"/>
        </w:rPr>
        <w:t>___________________________</w:t>
      </w:r>
    </w:p>
    <w:p w:rsidR="006E08A2" w:rsidRPr="003E566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в количестве                            (количество, порода)</w:t>
      </w:r>
    </w:p>
    <w:p w:rsidR="006E08A2" w:rsidRPr="003E566E" w:rsidRDefault="006E08A2" w:rsidP="003E566E">
      <w:pPr>
        <w:autoSpaceDE w:val="0"/>
        <w:autoSpaceDN w:val="0"/>
        <w:adjustRightInd w:val="0"/>
        <w:spacing w:line="240" w:lineRule="atLeast"/>
        <w:ind w:firstLine="0"/>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Адрес высадки:</w:t>
      </w:r>
    </w:p>
    <w:p w:rsidR="006E08A2" w:rsidRPr="003E566E" w:rsidRDefault="006E08A2"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_______________________________________</w:t>
      </w:r>
      <w:r w:rsidR="00C5005E">
        <w:rPr>
          <w:rFonts w:ascii="Arial" w:hAnsi="Arial" w:cs="Arial"/>
          <w:sz w:val="24"/>
          <w:szCs w:val="24"/>
          <w:lang w:val="ru-RU" w:eastAsia="ru-RU"/>
        </w:rPr>
        <w:t>_________________________</w:t>
      </w:r>
    </w:p>
    <w:p w:rsidR="006E08A2" w:rsidRPr="003E566E" w:rsidRDefault="006E08A2"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_______________________________________</w:t>
      </w:r>
      <w:r w:rsidR="00C5005E">
        <w:rPr>
          <w:rFonts w:ascii="Arial" w:hAnsi="Arial" w:cs="Arial"/>
          <w:sz w:val="24"/>
          <w:szCs w:val="24"/>
          <w:lang w:val="ru-RU" w:eastAsia="ru-RU"/>
        </w:rPr>
        <w:t>_________________________</w:t>
      </w:r>
    </w:p>
    <w:p w:rsidR="006E08A2" w:rsidRPr="003E566E" w:rsidRDefault="006E08A2"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Срок действия разрешения: _____________</w:t>
      </w:r>
      <w:r w:rsidR="00C5005E">
        <w:rPr>
          <w:rFonts w:ascii="Arial" w:hAnsi="Arial" w:cs="Arial"/>
          <w:sz w:val="24"/>
          <w:szCs w:val="24"/>
          <w:lang w:val="ru-RU" w:eastAsia="ru-RU"/>
        </w:rPr>
        <w:t>__________________________</w:t>
      </w:r>
    </w:p>
    <w:p w:rsidR="00C5005E" w:rsidRDefault="006E08A2"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Глава </w:t>
      </w:r>
      <w:r w:rsidR="00C5005E">
        <w:rPr>
          <w:rFonts w:ascii="Arial" w:hAnsi="Arial" w:cs="Arial"/>
          <w:sz w:val="24"/>
          <w:szCs w:val="24"/>
          <w:lang w:val="ru-RU" w:eastAsia="ru-RU"/>
        </w:rPr>
        <w:t>______________</w:t>
      </w:r>
      <w:r w:rsidRPr="003E566E">
        <w:rPr>
          <w:rFonts w:ascii="Arial" w:hAnsi="Arial" w:cs="Arial"/>
          <w:sz w:val="24"/>
          <w:szCs w:val="24"/>
          <w:lang w:val="ru-RU" w:eastAsia="ru-RU"/>
        </w:rPr>
        <w:t xml:space="preserve">сельсовета                   </w:t>
      </w:r>
      <w:r w:rsidR="00C5005E" w:rsidRPr="003E566E">
        <w:rPr>
          <w:rFonts w:ascii="Arial" w:hAnsi="Arial" w:cs="Arial"/>
          <w:sz w:val="24"/>
          <w:szCs w:val="24"/>
          <w:lang w:val="ru-RU" w:eastAsia="ru-RU"/>
        </w:rPr>
        <w:t>(подпись)</w:t>
      </w:r>
      <w:r w:rsidR="00C5005E">
        <w:rPr>
          <w:rFonts w:ascii="Arial" w:hAnsi="Arial" w:cs="Arial"/>
          <w:sz w:val="24"/>
          <w:szCs w:val="24"/>
          <w:lang w:val="ru-RU" w:eastAsia="ru-RU"/>
        </w:rPr>
        <w:t xml:space="preserve">                     </w:t>
      </w:r>
      <w:r w:rsidRPr="003E566E">
        <w:rPr>
          <w:rFonts w:ascii="Arial" w:hAnsi="Arial" w:cs="Arial"/>
          <w:sz w:val="24"/>
          <w:szCs w:val="24"/>
          <w:lang w:val="ru-RU" w:eastAsia="ru-RU"/>
        </w:rPr>
        <w:t xml:space="preserve"> </w:t>
      </w:r>
      <w:r w:rsidR="00C5005E" w:rsidRPr="003E566E">
        <w:rPr>
          <w:rFonts w:ascii="Arial" w:hAnsi="Arial" w:cs="Arial"/>
          <w:sz w:val="24"/>
          <w:szCs w:val="24"/>
          <w:lang w:val="ru-RU" w:eastAsia="ru-RU"/>
        </w:rPr>
        <w:t>(Ф.И.О.)</w:t>
      </w:r>
      <w:r w:rsidR="00C5005E">
        <w:rPr>
          <w:rFonts w:ascii="Arial" w:hAnsi="Arial" w:cs="Arial"/>
          <w:sz w:val="24"/>
          <w:szCs w:val="24"/>
          <w:lang w:val="ru-RU" w:eastAsia="ru-RU"/>
        </w:rPr>
        <w:t xml:space="preserve">       </w:t>
      </w:r>
      <w:r w:rsidRPr="003E566E">
        <w:rPr>
          <w:rFonts w:ascii="Arial" w:hAnsi="Arial" w:cs="Arial"/>
          <w:sz w:val="24"/>
          <w:szCs w:val="24"/>
          <w:lang w:val="ru-RU" w:eastAsia="ru-RU"/>
        </w:rPr>
        <w:t xml:space="preserve">                        </w:t>
      </w:r>
    </w:p>
    <w:p w:rsidR="00C5005E" w:rsidRDefault="00C5005E" w:rsidP="003E566E">
      <w:pPr>
        <w:autoSpaceDE w:val="0"/>
        <w:autoSpaceDN w:val="0"/>
        <w:adjustRightInd w:val="0"/>
        <w:spacing w:line="240" w:lineRule="atLeast"/>
        <w:ind w:firstLine="540"/>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540"/>
        <w:rPr>
          <w:rFonts w:ascii="Arial" w:hAnsi="Arial" w:cs="Arial"/>
          <w:sz w:val="24"/>
          <w:szCs w:val="24"/>
          <w:lang w:val="ru-RU" w:eastAsia="ru-RU"/>
        </w:rPr>
      </w:pPr>
      <w:r w:rsidRPr="003E566E">
        <w:rPr>
          <w:rFonts w:ascii="Arial" w:hAnsi="Arial" w:cs="Arial"/>
          <w:sz w:val="24"/>
          <w:szCs w:val="24"/>
          <w:lang w:val="ru-RU" w:eastAsia="ru-RU"/>
        </w:rPr>
        <w:t xml:space="preserve">             М.П.                         </w:t>
      </w:r>
    </w:p>
    <w:p w:rsidR="006E08A2" w:rsidRPr="003E566E" w:rsidRDefault="006E08A2" w:rsidP="003E566E">
      <w:pPr>
        <w:autoSpaceDE w:val="0"/>
        <w:autoSpaceDN w:val="0"/>
        <w:adjustRightInd w:val="0"/>
        <w:spacing w:line="240" w:lineRule="atLeast"/>
        <w:ind w:firstLine="540"/>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Разрешение получил ____________________</w:t>
      </w:r>
      <w:r w:rsidR="00C5005E">
        <w:rPr>
          <w:rFonts w:ascii="Arial" w:hAnsi="Arial" w:cs="Arial"/>
          <w:sz w:val="24"/>
          <w:szCs w:val="24"/>
          <w:lang w:val="ru-RU" w:eastAsia="ru-RU"/>
        </w:rPr>
        <w:t>__________________________</w:t>
      </w:r>
    </w:p>
    <w:p w:rsidR="006E08A2" w:rsidRPr="003E566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(организация, должность, Ф.И.О., подпись, телефон)</w:t>
      </w:r>
    </w:p>
    <w:p w:rsidR="00E10F1C" w:rsidRPr="003E566E" w:rsidRDefault="00E10F1C" w:rsidP="003E566E">
      <w:pPr>
        <w:autoSpaceDE w:val="0"/>
        <w:autoSpaceDN w:val="0"/>
        <w:adjustRightInd w:val="0"/>
        <w:spacing w:line="240" w:lineRule="atLeast"/>
        <w:ind w:firstLine="0"/>
        <w:outlineLvl w:val="0"/>
        <w:rPr>
          <w:rFonts w:ascii="Arial" w:hAnsi="Arial" w:cs="Arial"/>
          <w:sz w:val="24"/>
          <w:szCs w:val="24"/>
          <w:lang w:val="ru-RU" w:eastAsia="ru-RU"/>
        </w:rPr>
      </w:pPr>
    </w:p>
    <w:p w:rsidR="006E08A2" w:rsidRPr="003E566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Разрешение на пересадку закрыто _______</w:t>
      </w:r>
      <w:r w:rsidR="00C5005E">
        <w:rPr>
          <w:rFonts w:ascii="Arial" w:hAnsi="Arial" w:cs="Arial"/>
          <w:sz w:val="24"/>
          <w:szCs w:val="24"/>
          <w:lang w:val="ru-RU" w:eastAsia="ru-RU"/>
        </w:rPr>
        <w:t>____________________________</w:t>
      </w:r>
    </w:p>
    <w:p w:rsidR="00C5005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 xml:space="preserve"> </w:t>
      </w:r>
    </w:p>
    <w:p w:rsidR="006E08A2" w:rsidRPr="003E566E" w:rsidRDefault="006E08A2" w:rsidP="003E566E">
      <w:pPr>
        <w:autoSpaceDE w:val="0"/>
        <w:autoSpaceDN w:val="0"/>
        <w:adjustRightInd w:val="0"/>
        <w:spacing w:line="240" w:lineRule="atLeast"/>
        <w:ind w:firstLine="0"/>
        <w:outlineLvl w:val="0"/>
        <w:rPr>
          <w:rFonts w:ascii="Arial" w:hAnsi="Arial" w:cs="Arial"/>
          <w:sz w:val="24"/>
          <w:szCs w:val="24"/>
          <w:lang w:val="ru-RU" w:eastAsia="ru-RU"/>
        </w:rPr>
      </w:pPr>
      <w:r w:rsidRPr="003E566E">
        <w:rPr>
          <w:rFonts w:ascii="Arial" w:hAnsi="Arial" w:cs="Arial"/>
          <w:sz w:val="24"/>
          <w:szCs w:val="24"/>
          <w:lang w:val="ru-RU" w:eastAsia="ru-RU"/>
        </w:rPr>
        <w:t>(дата, подпись)</w:t>
      </w:r>
    </w:p>
    <w:p w:rsidR="0055201B" w:rsidRPr="003E566E" w:rsidRDefault="0055201B" w:rsidP="003E566E">
      <w:pPr>
        <w:autoSpaceDE w:val="0"/>
        <w:autoSpaceDN w:val="0"/>
        <w:adjustRightInd w:val="0"/>
        <w:spacing w:line="240" w:lineRule="atLeast"/>
        <w:ind w:firstLine="0"/>
        <w:outlineLvl w:val="0"/>
        <w:rPr>
          <w:rFonts w:ascii="Arial" w:hAnsi="Arial" w:cs="Arial"/>
          <w:sz w:val="24"/>
          <w:szCs w:val="24"/>
          <w:lang w:val="ru-RU" w:eastAsia="ru-RU"/>
        </w:rPr>
      </w:pPr>
    </w:p>
    <w:p w:rsidR="0055201B" w:rsidRPr="003E566E" w:rsidRDefault="0055201B" w:rsidP="003E566E">
      <w:pPr>
        <w:autoSpaceDE w:val="0"/>
        <w:autoSpaceDN w:val="0"/>
        <w:adjustRightInd w:val="0"/>
        <w:spacing w:line="240" w:lineRule="atLeast"/>
        <w:ind w:firstLine="0"/>
        <w:outlineLvl w:val="0"/>
        <w:rPr>
          <w:rFonts w:ascii="Arial" w:hAnsi="Arial" w:cs="Arial"/>
          <w:sz w:val="24"/>
          <w:szCs w:val="24"/>
          <w:lang w:val="ru-RU" w:eastAsia="ru-RU"/>
        </w:rPr>
      </w:pPr>
    </w:p>
    <w:p w:rsidR="0055201B" w:rsidRPr="003E566E" w:rsidRDefault="0055201B" w:rsidP="003E566E">
      <w:pPr>
        <w:autoSpaceDE w:val="0"/>
        <w:autoSpaceDN w:val="0"/>
        <w:adjustRightInd w:val="0"/>
        <w:spacing w:line="240" w:lineRule="atLeast"/>
        <w:ind w:firstLine="0"/>
        <w:outlineLvl w:val="0"/>
        <w:rPr>
          <w:rFonts w:ascii="Arial" w:hAnsi="Arial" w:cs="Arial"/>
          <w:sz w:val="24"/>
          <w:szCs w:val="24"/>
          <w:lang w:val="ru-RU" w:eastAsia="ru-RU"/>
        </w:rPr>
      </w:pPr>
    </w:p>
    <w:p w:rsidR="0055201B" w:rsidRPr="003E566E" w:rsidRDefault="0055201B" w:rsidP="003E566E">
      <w:pPr>
        <w:autoSpaceDE w:val="0"/>
        <w:autoSpaceDN w:val="0"/>
        <w:adjustRightInd w:val="0"/>
        <w:spacing w:line="240" w:lineRule="atLeast"/>
        <w:ind w:firstLine="0"/>
        <w:outlineLvl w:val="0"/>
        <w:rPr>
          <w:rFonts w:ascii="Arial" w:hAnsi="Arial" w:cs="Arial"/>
          <w:sz w:val="24"/>
          <w:szCs w:val="24"/>
          <w:lang w:val="ru-RU" w:eastAsia="ru-RU"/>
        </w:rPr>
      </w:pPr>
    </w:p>
    <w:p w:rsidR="0055201B" w:rsidRPr="003E566E" w:rsidRDefault="0055201B" w:rsidP="003E566E">
      <w:pPr>
        <w:autoSpaceDE w:val="0"/>
        <w:autoSpaceDN w:val="0"/>
        <w:adjustRightInd w:val="0"/>
        <w:spacing w:line="240" w:lineRule="atLeast"/>
        <w:ind w:firstLine="0"/>
        <w:outlineLvl w:val="0"/>
        <w:rPr>
          <w:rFonts w:ascii="Arial" w:hAnsi="Arial" w:cs="Arial"/>
          <w:sz w:val="24"/>
          <w:szCs w:val="24"/>
          <w:lang w:val="ru-RU" w:eastAsia="ru-RU"/>
        </w:rPr>
      </w:pPr>
    </w:p>
    <w:sectPr w:rsidR="0055201B" w:rsidRPr="003E566E" w:rsidSect="003E566E">
      <w:headerReference w:type="default" r:id="rId22"/>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931" w:rsidRDefault="00D65931" w:rsidP="00F25A24">
      <w:pPr>
        <w:spacing w:line="240" w:lineRule="auto"/>
      </w:pPr>
      <w:r>
        <w:separator/>
      </w:r>
    </w:p>
  </w:endnote>
  <w:endnote w:type="continuationSeparator" w:id="1">
    <w:p w:rsidR="00D65931" w:rsidRDefault="00D65931" w:rsidP="00F25A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931" w:rsidRDefault="00D65931" w:rsidP="00F25A24">
      <w:pPr>
        <w:spacing w:line="240" w:lineRule="auto"/>
      </w:pPr>
      <w:r>
        <w:separator/>
      </w:r>
    </w:p>
  </w:footnote>
  <w:footnote w:type="continuationSeparator" w:id="1">
    <w:p w:rsidR="00D65931" w:rsidRDefault="00D65931" w:rsidP="00F25A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66E" w:rsidRDefault="003E566E">
    <w:pPr>
      <w:pStyle w:val="ac"/>
      <w:jc w:val="center"/>
    </w:pPr>
    <w:r w:rsidRPr="00623DA9">
      <w:fldChar w:fldCharType="begin"/>
    </w:r>
    <w:r>
      <w:instrText>PAGE   \* MERGEFORMAT</w:instrText>
    </w:r>
    <w:r w:rsidRPr="00623DA9">
      <w:fldChar w:fldCharType="separate"/>
    </w:r>
    <w:r w:rsidR="00C5005E" w:rsidRPr="00C5005E">
      <w:rPr>
        <w:noProof/>
        <w:lang w:val="ru-RU"/>
      </w:rPr>
      <w:t>27</w:t>
    </w:r>
    <w:r>
      <w:rPr>
        <w:noProof/>
        <w:lang w:val="ru-RU"/>
      </w:rPr>
      <w:fldChar w:fldCharType="end"/>
    </w:r>
  </w:p>
  <w:p w:rsidR="003E566E" w:rsidRDefault="003E566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3">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0">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5">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5"/>
  </w:num>
  <w:num w:numId="4">
    <w:abstractNumId w:val="11"/>
  </w:num>
  <w:num w:numId="5">
    <w:abstractNumId w:val="1"/>
  </w:num>
  <w:num w:numId="6">
    <w:abstractNumId w:val="4"/>
  </w:num>
  <w:num w:numId="7">
    <w:abstractNumId w:val="8"/>
  </w:num>
  <w:num w:numId="8">
    <w:abstractNumId w:val="14"/>
  </w:num>
  <w:num w:numId="9">
    <w:abstractNumId w:val="9"/>
  </w:num>
  <w:num w:numId="10">
    <w:abstractNumId w:val="2"/>
  </w:num>
  <w:num w:numId="11">
    <w:abstractNumId w:val="7"/>
  </w:num>
  <w:num w:numId="12">
    <w:abstractNumId w:val="15"/>
  </w:num>
  <w:num w:numId="13">
    <w:abstractNumId w:val="10"/>
  </w:num>
  <w:num w:numId="14">
    <w:abstractNumId w:val="3"/>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7973"/>
    <w:rsid w:val="0000128E"/>
    <w:rsid w:val="00002DEB"/>
    <w:rsid w:val="0000617C"/>
    <w:rsid w:val="000061D6"/>
    <w:rsid w:val="00007973"/>
    <w:rsid w:val="00012770"/>
    <w:rsid w:val="00017668"/>
    <w:rsid w:val="00021B9A"/>
    <w:rsid w:val="0002355F"/>
    <w:rsid w:val="00023FCE"/>
    <w:rsid w:val="000242D1"/>
    <w:rsid w:val="0002491D"/>
    <w:rsid w:val="00027AD3"/>
    <w:rsid w:val="0003163A"/>
    <w:rsid w:val="0003206C"/>
    <w:rsid w:val="00032992"/>
    <w:rsid w:val="00033ABD"/>
    <w:rsid w:val="00035157"/>
    <w:rsid w:val="00035BEB"/>
    <w:rsid w:val="0003676E"/>
    <w:rsid w:val="00040D97"/>
    <w:rsid w:val="000413F0"/>
    <w:rsid w:val="00041D79"/>
    <w:rsid w:val="000479F4"/>
    <w:rsid w:val="000550E3"/>
    <w:rsid w:val="000602F6"/>
    <w:rsid w:val="000625B6"/>
    <w:rsid w:val="00064298"/>
    <w:rsid w:val="00066C3E"/>
    <w:rsid w:val="00067DD4"/>
    <w:rsid w:val="0007050A"/>
    <w:rsid w:val="00070BB2"/>
    <w:rsid w:val="00070F6A"/>
    <w:rsid w:val="00072286"/>
    <w:rsid w:val="00074991"/>
    <w:rsid w:val="00074C88"/>
    <w:rsid w:val="000756A3"/>
    <w:rsid w:val="00075CD7"/>
    <w:rsid w:val="00084FFA"/>
    <w:rsid w:val="0008751F"/>
    <w:rsid w:val="00094BD4"/>
    <w:rsid w:val="00095B29"/>
    <w:rsid w:val="000A4BC4"/>
    <w:rsid w:val="000A5B26"/>
    <w:rsid w:val="000A6ABD"/>
    <w:rsid w:val="000B1554"/>
    <w:rsid w:val="000B2072"/>
    <w:rsid w:val="000B354F"/>
    <w:rsid w:val="000B4369"/>
    <w:rsid w:val="000C1FB0"/>
    <w:rsid w:val="000C25BA"/>
    <w:rsid w:val="000C433B"/>
    <w:rsid w:val="000D2E22"/>
    <w:rsid w:val="000D3288"/>
    <w:rsid w:val="000D5ADA"/>
    <w:rsid w:val="000D6ABB"/>
    <w:rsid w:val="000E27AD"/>
    <w:rsid w:val="000E2AD8"/>
    <w:rsid w:val="000E3E9E"/>
    <w:rsid w:val="000E3F41"/>
    <w:rsid w:val="000E422C"/>
    <w:rsid w:val="000F3CCD"/>
    <w:rsid w:val="000F5CE3"/>
    <w:rsid w:val="000F6D6A"/>
    <w:rsid w:val="000F70C2"/>
    <w:rsid w:val="000F70F7"/>
    <w:rsid w:val="001007F8"/>
    <w:rsid w:val="00101DD5"/>
    <w:rsid w:val="00104336"/>
    <w:rsid w:val="0011120B"/>
    <w:rsid w:val="0011258A"/>
    <w:rsid w:val="00114F28"/>
    <w:rsid w:val="00117FD1"/>
    <w:rsid w:val="001237B9"/>
    <w:rsid w:val="00124CDF"/>
    <w:rsid w:val="001254B4"/>
    <w:rsid w:val="00130DF8"/>
    <w:rsid w:val="001321DB"/>
    <w:rsid w:val="001364B4"/>
    <w:rsid w:val="001405F5"/>
    <w:rsid w:val="00141200"/>
    <w:rsid w:val="001431A7"/>
    <w:rsid w:val="001431CE"/>
    <w:rsid w:val="00146A62"/>
    <w:rsid w:val="00150441"/>
    <w:rsid w:val="00150FDC"/>
    <w:rsid w:val="001546AB"/>
    <w:rsid w:val="001610A7"/>
    <w:rsid w:val="00182508"/>
    <w:rsid w:val="00182AAA"/>
    <w:rsid w:val="001857F8"/>
    <w:rsid w:val="0019111E"/>
    <w:rsid w:val="00191AAF"/>
    <w:rsid w:val="00191AD4"/>
    <w:rsid w:val="00194F9C"/>
    <w:rsid w:val="001A573A"/>
    <w:rsid w:val="001B07F8"/>
    <w:rsid w:val="001B201A"/>
    <w:rsid w:val="001B2E21"/>
    <w:rsid w:val="001B3D1E"/>
    <w:rsid w:val="001B502A"/>
    <w:rsid w:val="001B5548"/>
    <w:rsid w:val="001C048F"/>
    <w:rsid w:val="001C2D11"/>
    <w:rsid w:val="001C5063"/>
    <w:rsid w:val="001C5749"/>
    <w:rsid w:val="001C7AC4"/>
    <w:rsid w:val="001D05A0"/>
    <w:rsid w:val="001D05CB"/>
    <w:rsid w:val="001D24C9"/>
    <w:rsid w:val="001D5045"/>
    <w:rsid w:val="001D5FE5"/>
    <w:rsid w:val="001D7263"/>
    <w:rsid w:val="001E5A91"/>
    <w:rsid w:val="001E671A"/>
    <w:rsid w:val="001E6999"/>
    <w:rsid w:val="001E7707"/>
    <w:rsid w:val="001F135F"/>
    <w:rsid w:val="001F2B03"/>
    <w:rsid w:val="001F3251"/>
    <w:rsid w:val="001F499B"/>
    <w:rsid w:val="00204754"/>
    <w:rsid w:val="00204855"/>
    <w:rsid w:val="002053F6"/>
    <w:rsid w:val="00206687"/>
    <w:rsid w:val="00212F6A"/>
    <w:rsid w:val="00213436"/>
    <w:rsid w:val="002166E0"/>
    <w:rsid w:val="00234AB6"/>
    <w:rsid w:val="00237475"/>
    <w:rsid w:val="0023769F"/>
    <w:rsid w:val="002430FF"/>
    <w:rsid w:val="00244DB4"/>
    <w:rsid w:val="00245CB4"/>
    <w:rsid w:val="0025164F"/>
    <w:rsid w:val="0025317C"/>
    <w:rsid w:val="00256C5D"/>
    <w:rsid w:val="0025725E"/>
    <w:rsid w:val="00260850"/>
    <w:rsid w:val="00260B10"/>
    <w:rsid w:val="0026513F"/>
    <w:rsid w:val="00270D54"/>
    <w:rsid w:val="002711FA"/>
    <w:rsid w:val="00272D43"/>
    <w:rsid w:val="002761E4"/>
    <w:rsid w:val="00280E4B"/>
    <w:rsid w:val="002816C9"/>
    <w:rsid w:val="00283AB3"/>
    <w:rsid w:val="00283F41"/>
    <w:rsid w:val="00284E69"/>
    <w:rsid w:val="00286BD4"/>
    <w:rsid w:val="0029097E"/>
    <w:rsid w:val="00291BA1"/>
    <w:rsid w:val="00293FCE"/>
    <w:rsid w:val="00294843"/>
    <w:rsid w:val="00295890"/>
    <w:rsid w:val="002A1362"/>
    <w:rsid w:val="002A2EFB"/>
    <w:rsid w:val="002A3BEA"/>
    <w:rsid w:val="002A3EF7"/>
    <w:rsid w:val="002A4FD5"/>
    <w:rsid w:val="002A5384"/>
    <w:rsid w:val="002B4FF2"/>
    <w:rsid w:val="002B65B0"/>
    <w:rsid w:val="002C2AA5"/>
    <w:rsid w:val="002C3621"/>
    <w:rsid w:val="002C47AD"/>
    <w:rsid w:val="002C6E37"/>
    <w:rsid w:val="002C7C9F"/>
    <w:rsid w:val="002D1FEE"/>
    <w:rsid w:val="002D42E3"/>
    <w:rsid w:val="002E32B6"/>
    <w:rsid w:val="002E3F07"/>
    <w:rsid w:val="002E6E4E"/>
    <w:rsid w:val="002F2088"/>
    <w:rsid w:val="002F2329"/>
    <w:rsid w:val="002F4231"/>
    <w:rsid w:val="002F6503"/>
    <w:rsid w:val="00300C2E"/>
    <w:rsid w:val="00301054"/>
    <w:rsid w:val="003034EF"/>
    <w:rsid w:val="00303729"/>
    <w:rsid w:val="00303F02"/>
    <w:rsid w:val="00304A65"/>
    <w:rsid w:val="00317F3D"/>
    <w:rsid w:val="00321E8D"/>
    <w:rsid w:val="00322A16"/>
    <w:rsid w:val="003247A2"/>
    <w:rsid w:val="003301D6"/>
    <w:rsid w:val="003316A9"/>
    <w:rsid w:val="00334D23"/>
    <w:rsid w:val="00335029"/>
    <w:rsid w:val="00335130"/>
    <w:rsid w:val="00343A4A"/>
    <w:rsid w:val="00343E5B"/>
    <w:rsid w:val="00345D32"/>
    <w:rsid w:val="00347CD1"/>
    <w:rsid w:val="00355EFB"/>
    <w:rsid w:val="00362774"/>
    <w:rsid w:val="0036350E"/>
    <w:rsid w:val="00366296"/>
    <w:rsid w:val="0036712E"/>
    <w:rsid w:val="00371219"/>
    <w:rsid w:val="00375FD5"/>
    <w:rsid w:val="0037644C"/>
    <w:rsid w:val="003774B0"/>
    <w:rsid w:val="003839CD"/>
    <w:rsid w:val="00390C42"/>
    <w:rsid w:val="00395DEC"/>
    <w:rsid w:val="003A2182"/>
    <w:rsid w:val="003A5E67"/>
    <w:rsid w:val="003A60DB"/>
    <w:rsid w:val="003A7C96"/>
    <w:rsid w:val="003B070A"/>
    <w:rsid w:val="003B113F"/>
    <w:rsid w:val="003C0112"/>
    <w:rsid w:val="003C16B5"/>
    <w:rsid w:val="003C6BF4"/>
    <w:rsid w:val="003C7281"/>
    <w:rsid w:val="003D1811"/>
    <w:rsid w:val="003D1FCB"/>
    <w:rsid w:val="003D4A14"/>
    <w:rsid w:val="003D4E79"/>
    <w:rsid w:val="003D696D"/>
    <w:rsid w:val="003D7B15"/>
    <w:rsid w:val="003E1A0B"/>
    <w:rsid w:val="003E36AB"/>
    <w:rsid w:val="003E4DB7"/>
    <w:rsid w:val="003E4F13"/>
    <w:rsid w:val="003E5075"/>
    <w:rsid w:val="003E566E"/>
    <w:rsid w:val="003E73DE"/>
    <w:rsid w:val="003E7C7B"/>
    <w:rsid w:val="003F0C6D"/>
    <w:rsid w:val="003F39C2"/>
    <w:rsid w:val="003F6889"/>
    <w:rsid w:val="003F68C3"/>
    <w:rsid w:val="003F69D1"/>
    <w:rsid w:val="004011F2"/>
    <w:rsid w:val="00406557"/>
    <w:rsid w:val="004070A7"/>
    <w:rsid w:val="0040774F"/>
    <w:rsid w:val="004121B7"/>
    <w:rsid w:val="00421DC0"/>
    <w:rsid w:val="004222D3"/>
    <w:rsid w:val="00434AB6"/>
    <w:rsid w:val="00435AD0"/>
    <w:rsid w:val="00435D51"/>
    <w:rsid w:val="00437A91"/>
    <w:rsid w:val="00437EA9"/>
    <w:rsid w:val="00445E8B"/>
    <w:rsid w:val="004503F8"/>
    <w:rsid w:val="004535E0"/>
    <w:rsid w:val="00453882"/>
    <w:rsid w:val="00456463"/>
    <w:rsid w:val="00456AD3"/>
    <w:rsid w:val="004603E1"/>
    <w:rsid w:val="00460768"/>
    <w:rsid w:val="004623BC"/>
    <w:rsid w:val="00471E6A"/>
    <w:rsid w:val="004745EC"/>
    <w:rsid w:val="004801DE"/>
    <w:rsid w:val="00480DA8"/>
    <w:rsid w:val="00481DC2"/>
    <w:rsid w:val="00481FF6"/>
    <w:rsid w:val="00484EF9"/>
    <w:rsid w:val="004857B3"/>
    <w:rsid w:val="004858B2"/>
    <w:rsid w:val="00487C84"/>
    <w:rsid w:val="0049053D"/>
    <w:rsid w:val="00491926"/>
    <w:rsid w:val="004921F8"/>
    <w:rsid w:val="0049751D"/>
    <w:rsid w:val="004A1BEA"/>
    <w:rsid w:val="004A2FD8"/>
    <w:rsid w:val="004A56B1"/>
    <w:rsid w:val="004B0B01"/>
    <w:rsid w:val="004B48DC"/>
    <w:rsid w:val="004B75D9"/>
    <w:rsid w:val="004C18DE"/>
    <w:rsid w:val="004C3020"/>
    <w:rsid w:val="004C466A"/>
    <w:rsid w:val="004C6EF6"/>
    <w:rsid w:val="004D581C"/>
    <w:rsid w:val="004D75AD"/>
    <w:rsid w:val="004E003B"/>
    <w:rsid w:val="004E4D87"/>
    <w:rsid w:val="004F1D59"/>
    <w:rsid w:val="004F29BA"/>
    <w:rsid w:val="004F44D9"/>
    <w:rsid w:val="004F62CE"/>
    <w:rsid w:val="00500D07"/>
    <w:rsid w:val="005021C4"/>
    <w:rsid w:val="00506733"/>
    <w:rsid w:val="0050786E"/>
    <w:rsid w:val="00510065"/>
    <w:rsid w:val="00511403"/>
    <w:rsid w:val="00521282"/>
    <w:rsid w:val="0052300D"/>
    <w:rsid w:val="005234FD"/>
    <w:rsid w:val="00526DE9"/>
    <w:rsid w:val="00527F14"/>
    <w:rsid w:val="00533317"/>
    <w:rsid w:val="00533554"/>
    <w:rsid w:val="00533C98"/>
    <w:rsid w:val="00537A6D"/>
    <w:rsid w:val="00541AFC"/>
    <w:rsid w:val="00542449"/>
    <w:rsid w:val="00542498"/>
    <w:rsid w:val="00545E04"/>
    <w:rsid w:val="00551AF4"/>
    <w:rsid w:val="0055201B"/>
    <w:rsid w:val="00554FEF"/>
    <w:rsid w:val="00557F44"/>
    <w:rsid w:val="00561D9D"/>
    <w:rsid w:val="00562530"/>
    <w:rsid w:val="00563772"/>
    <w:rsid w:val="00565F2B"/>
    <w:rsid w:val="00572E9E"/>
    <w:rsid w:val="005746A5"/>
    <w:rsid w:val="00583D38"/>
    <w:rsid w:val="0058448A"/>
    <w:rsid w:val="00584A55"/>
    <w:rsid w:val="005865EE"/>
    <w:rsid w:val="00590483"/>
    <w:rsid w:val="00591FF8"/>
    <w:rsid w:val="00592F31"/>
    <w:rsid w:val="00593AAE"/>
    <w:rsid w:val="00594BE0"/>
    <w:rsid w:val="00595527"/>
    <w:rsid w:val="005963B3"/>
    <w:rsid w:val="00596E5D"/>
    <w:rsid w:val="005975C7"/>
    <w:rsid w:val="00597FA2"/>
    <w:rsid w:val="005A2C62"/>
    <w:rsid w:val="005A2F10"/>
    <w:rsid w:val="005A3107"/>
    <w:rsid w:val="005A4DA8"/>
    <w:rsid w:val="005B24D5"/>
    <w:rsid w:val="005B2E73"/>
    <w:rsid w:val="005B4B3E"/>
    <w:rsid w:val="005B5419"/>
    <w:rsid w:val="005B74BA"/>
    <w:rsid w:val="005C08E5"/>
    <w:rsid w:val="005C1B5E"/>
    <w:rsid w:val="005C29D0"/>
    <w:rsid w:val="005C2F64"/>
    <w:rsid w:val="005C485F"/>
    <w:rsid w:val="005C575D"/>
    <w:rsid w:val="005D1F4C"/>
    <w:rsid w:val="005D2258"/>
    <w:rsid w:val="005D2AF5"/>
    <w:rsid w:val="005D3FB7"/>
    <w:rsid w:val="005D46F9"/>
    <w:rsid w:val="005D72E2"/>
    <w:rsid w:val="005D7735"/>
    <w:rsid w:val="005E1EAF"/>
    <w:rsid w:val="005E3B54"/>
    <w:rsid w:val="005E4E69"/>
    <w:rsid w:val="005E5DD7"/>
    <w:rsid w:val="005E60C4"/>
    <w:rsid w:val="005E7C94"/>
    <w:rsid w:val="005F043C"/>
    <w:rsid w:val="005F206A"/>
    <w:rsid w:val="005F2B4F"/>
    <w:rsid w:val="005F341E"/>
    <w:rsid w:val="005F3BC6"/>
    <w:rsid w:val="005F46B5"/>
    <w:rsid w:val="00601585"/>
    <w:rsid w:val="00602B44"/>
    <w:rsid w:val="00613284"/>
    <w:rsid w:val="00613592"/>
    <w:rsid w:val="00613927"/>
    <w:rsid w:val="00615D93"/>
    <w:rsid w:val="006160C5"/>
    <w:rsid w:val="006177E0"/>
    <w:rsid w:val="00617E71"/>
    <w:rsid w:val="00623DA9"/>
    <w:rsid w:val="006251E8"/>
    <w:rsid w:val="006261D6"/>
    <w:rsid w:val="00630758"/>
    <w:rsid w:val="00632055"/>
    <w:rsid w:val="00633DAA"/>
    <w:rsid w:val="00633E34"/>
    <w:rsid w:val="006421F8"/>
    <w:rsid w:val="00643810"/>
    <w:rsid w:val="00643CDA"/>
    <w:rsid w:val="006464BF"/>
    <w:rsid w:val="006467A1"/>
    <w:rsid w:val="00653439"/>
    <w:rsid w:val="00656276"/>
    <w:rsid w:val="00656A46"/>
    <w:rsid w:val="00661C3E"/>
    <w:rsid w:val="006638F8"/>
    <w:rsid w:val="006639C2"/>
    <w:rsid w:val="00664099"/>
    <w:rsid w:val="006642C0"/>
    <w:rsid w:val="0066626E"/>
    <w:rsid w:val="00667341"/>
    <w:rsid w:val="00667AD9"/>
    <w:rsid w:val="00671136"/>
    <w:rsid w:val="00671B94"/>
    <w:rsid w:val="00671C48"/>
    <w:rsid w:val="006804EC"/>
    <w:rsid w:val="006835E5"/>
    <w:rsid w:val="00684C69"/>
    <w:rsid w:val="0068521E"/>
    <w:rsid w:val="00686D29"/>
    <w:rsid w:val="006914CB"/>
    <w:rsid w:val="00697123"/>
    <w:rsid w:val="006A0588"/>
    <w:rsid w:val="006A0D33"/>
    <w:rsid w:val="006A14E4"/>
    <w:rsid w:val="006A4DB1"/>
    <w:rsid w:val="006B01B9"/>
    <w:rsid w:val="006B4189"/>
    <w:rsid w:val="006B45E7"/>
    <w:rsid w:val="006C1DB5"/>
    <w:rsid w:val="006C2FF5"/>
    <w:rsid w:val="006C4D3C"/>
    <w:rsid w:val="006C5652"/>
    <w:rsid w:val="006D19CB"/>
    <w:rsid w:val="006D1CAB"/>
    <w:rsid w:val="006D322D"/>
    <w:rsid w:val="006D532C"/>
    <w:rsid w:val="006D7CAF"/>
    <w:rsid w:val="006D7E10"/>
    <w:rsid w:val="006E0777"/>
    <w:rsid w:val="006E08A2"/>
    <w:rsid w:val="006E0FA2"/>
    <w:rsid w:val="006E23FE"/>
    <w:rsid w:val="006E4139"/>
    <w:rsid w:val="006E5A7F"/>
    <w:rsid w:val="006E7CB8"/>
    <w:rsid w:val="006F2FCC"/>
    <w:rsid w:val="006F5A2B"/>
    <w:rsid w:val="006F5BE9"/>
    <w:rsid w:val="006F727E"/>
    <w:rsid w:val="006F7BC1"/>
    <w:rsid w:val="0071262C"/>
    <w:rsid w:val="007144BC"/>
    <w:rsid w:val="00714CA9"/>
    <w:rsid w:val="007210EF"/>
    <w:rsid w:val="007262BA"/>
    <w:rsid w:val="00727A3C"/>
    <w:rsid w:val="00733E92"/>
    <w:rsid w:val="007340A1"/>
    <w:rsid w:val="00743074"/>
    <w:rsid w:val="00745E6A"/>
    <w:rsid w:val="007465AE"/>
    <w:rsid w:val="00750A9A"/>
    <w:rsid w:val="00752825"/>
    <w:rsid w:val="00755396"/>
    <w:rsid w:val="00762216"/>
    <w:rsid w:val="00766222"/>
    <w:rsid w:val="007665F1"/>
    <w:rsid w:val="00770EA1"/>
    <w:rsid w:val="007712CD"/>
    <w:rsid w:val="0077368F"/>
    <w:rsid w:val="00773BC9"/>
    <w:rsid w:val="00781DFF"/>
    <w:rsid w:val="00782DF6"/>
    <w:rsid w:val="00783258"/>
    <w:rsid w:val="0079377E"/>
    <w:rsid w:val="00794358"/>
    <w:rsid w:val="0079467B"/>
    <w:rsid w:val="00794AC2"/>
    <w:rsid w:val="007A17FC"/>
    <w:rsid w:val="007A35FA"/>
    <w:rsid w:val="007A38BC"/>
    <w:rsid w:val="007A3CBF"/>
    <w:rsid w:val="007B67D0"/>
    <w:rsid w:val="007C1C28"/>
    <w:rsid w:val="007C35DC"/>
    <w:rsid w:val="007C72B6"/>
    <w:rsid w:val="007D58A1"/>
    <w:rsid w:val="007D6144"/>
    <w:rsid w:val="007E17DD"/>
    <w:rsid w:val="007E1828"/>
    <w:rsid w:val="007E3E23"/>
    <w:rsid w:val="007F12FC"/>
    <w:rsid w:val="007F2D21"/>
    <w:rsid w:val="007F2F87"/>
    <w:rsid w:val="007F4589"/>
    <w:rsid w:val="007F6041"/>
    <w:rsid w:val="0080075B"/>
    <w:rsid w:val="0080090F"/>
    <w:rsid w:val="00804281"/>
    <w:rsid w:val="00814B90"/>
    <w:rsid w:val="00824B29"/>
    <w:rsid w:val="00830474"/>
    <w:rsid w:val="00831F86"/>
    <w:rsid w:val="00835A8F"/>
    <w:rsid w:val="008366C8"/>
    <w:rsid w:val="008413BB"/>
    <w:rsid w:val="008471D4"/>
    <w:rsid w:val="00847C9A"/>
    <w:rsid w:val="008506A0"/>
    <w:rsid w:val="00852EAA"/>
    <w:rsid w:val="00852EB2"/>
    <w:rsid w:val="00854162"/>
    <w:rsid w:val="008541B6"/>
    <w:rsid w:val="008571D4"/>
    <w:rsid w:val="008575BE"/>
    <w:rsid w:val="00857DFD"/>
    <w:rsid w:val="00861330"/>
    <w:rsid w:val="008631A1"/>
    <w:rsid w:val="00871E5B"/>
    <w:rsid w:val="00872C44"/>
    <w:rsid w:val="00872D10"/>
    <w:rsid w:val="00876199"/>
    <w:rsid w:val="00876AC4"/>
    <w:rsid w:val="00877F73"/>
    <w:rsid w:val="00881966"/>
    <w:rsid w:val="008820E3"/>
    <w:rsid w:val="00883656"/>
    <w:rsid w:val="008840EE"/>
    <w:rsid w:val="00885B6E"/>
    <w:rsid w:val="008927B2"/>
    <w:rsid w:val="00892DDE"/>
    <w:rsid w:val="00895B2A"/>
    <w:rsid w:val="00895C88"/>
    <w:rsid w:val="008A1316"/>
    <w:rsid w:val="008A17D4"/>
    <w:rsid w:val="008A3299"/>
    <w:rsid w:val="008A38A1"/>
    <w:rsid w:val="008A6C87"/>
    <w:rsid w:val="008A74EA"/>
    <w:rsid w:val="008B0261"/>
    <w:rsid w:val="008B0CDF"/>
    <w:rsid w:val="008B16CA"/>
    <w:rsid w:val="008B6B76"/>
    <w:rsid w:val="008C3C01"/>
    <w:rsid w:val="008C4244"/>
    <w:rsid w:val="008D06A3"/>
    <w:rsid w:val="008D1BAB"/>
    <w:rsid w:val="008D2A4B"/>
    <w:rsid w:val="008D5AC3"/>
    <w:rsid w:val="008E6490"/>
    <w:rsid w:val="008E660B"/>
    <w:rsid w:val="008E68B4"/>
    <w:rsid w:val="008E6C8F"/>
    <w:rsid w:val="008F0415"/>
    <w:rsid w:val="008F3453"/>
    <w:rsid w:val="008F6C26"/>
    <w:rsid w:val="008F7003"/>
    <w:rsid w:val="008F73D3"/>
    <w:rsid w:val="008F78F3"/>
    <w:rsid w:val="00905308"/>
    <w:rsid w:val="009054E9"/>
    <w:rsid w:val="00906507"/>
    <w:rsid w:val="00906AB1"/>
    <w:rsid w:val="00910F3E"/>
    <w:rsid w:val="00914367"/>
    <w:rsid w:val="00917F91"/>
    <w:rsid w:val="00921BF9"/>
    <w:rsid w:val="00924416"/>
    <w:rsid w:val="0092469A"/>
    <w:rsid w:val="00926166"/>
    <w:rsid w:val="00926859"/>
    <w:rsid w:val="009269E0"/>
    <w:rsid w:val="00926F0C"/>
    <w:rsid w:val="00927B46"/>
    <w:rsid w:val="009310C1"/>
    <w:rsid w:val="00932743"/>
    <w:rsid w:val="009331E6"/>
    <w:rsid w:val="00933A5F"/>
    <w:rsid w:val="0093632D"/>
    <w:rsid w:val="009404DF"/>
    <w:rsid w:val="00940E48"/>
    <w:rsid w:val="009455A6"/>
    <w:rsid w:val="00947256"/>
    <w:rsid w:val="0095302E"/>
    <w:rsid w:val="00953EC8"/>
    <w:rsid w:val="00954695"/>
    <w:rsid w:val="00954853"/>
    <w:rsid w:val="009573AD"/>
    <w:rsid w:val="00957812"/>
    <w:rsid w:val="00963730"/>
    <w:rsid w:val="009660CE"/>
    <w:rsid w:val="00975716"/>
    <w:rsid w:val="00977863"/>
    <w:rsid w:val="00993A55"/>
    <w:rsid w:val="0099455F"/>
    <w:rsid w:val="009963CF"/>
    <w:rsid w:val="009A3C80"/>
    <w:rsid w:val="009A3CCC"/>
    <w:rsid w:val="009A4127"/>
    <w:rsid w:val="009A4F80"/>
    <w:rsid w:val="009B0A0B"/>
    <w:rsid w:val="009B12C6"/>
    <w:rsid w:val="009B7F5D"/>
    <w:rsid w:val="009C005A"/>
    <w:rsid w:val="009C1F2F"/>
    <w:rsid w:val="009C40E7"/>
    <w:rsid w:val="009E1549"/>
    <w:rsid w:val="009E31AE"/>
    <w:rsid w:val="009E5FB0"/>
    <w:rsid w:val="009E6D1E"/>
    <w:rsid w:val="009F1C9B"/>
    <w:rsid w:val="009F2268"/>
    <w:rsid w:val="009F32AE"/>
    <w:rsid w:val="009F3F49"/>
    <w:rsid w:val="009F41D0"/>
    <w:rsid w:val="009F5C51"/>
    <w:rsid w:val="00A01AD1"/>
    <w:rsid w:val="00A02189"/>
    <w:rsid w:val="00A0258E"/>
    <w:rsid w:val="00A036AB"/>
    <w:rsid w:val="00A04101"/>
    <w:rsid w:val="00A06CB6"/>
    <w:rsid w:val="00A072F8"/>
    <w:rsid w:val="00A10D1A"/>
    <w:rsid w:val="00A16482"/>
    <w:rsid w:val="00A17515"/>
    <w:rsid w:val="00A203A4"/>
    <w:rsid w:val="00A20DDD"/>
    <w:rsid w:val="00A21A27"/>
    <w:rsid w:val="00A22D3D"/>
    <w:rsid w:val="00A234EE"/>
    <w:rsid w:val="00A2533D"/>
    <w:rsid w:val="00A26A0A"/>
    <w:rsid w:val="00A309D1"/>
    <w:rsid w:val="00A325EA"/>
    <w:rsid w:val="00A32692"/>
    <w:rsid w:val="00A32928"/>
    <w:rsid w:val="00A35D96"/>
    <w:rsid w:val="00A3792F"/>
    <w:rsid w:val="00A4297B"/>
    <w:rsid w:val="00A42C8D"/>
    <w:rsid w:val="00A4362D"/>
    <w:rsid w:val="00A44E3F"/>
    <w:rsid w:val="00A46884"/>
    <w:rsid w:val="00A50A0F"/>
    <w:rsid w:val="00A52B5E"/>
    <w:rsid w:val="00A55625"/>
    <w:rsid w:val="00A556FD"/>
    <w:rsid w:val="00A56986"/>
    <w:rsid w:val="00A56C54"/>
    <w:rsid w:val="00A60754"/>
    <w:rsid w:val="00A61320"/>
    <w:rsid w:val="00A618A0"/>
    <w:rsid w:val="00A64A34"/>
    <w:rsid w:val="00A724B8"/>
    <w:rsid w:val="00A86AAB"/>
    <w:rsid w:val="00A879B6"/>
    <w:rsid w:val="00A87C79"/>
    <w:rsid w:val="00A90B6E"/>
    <w:rsid w:val="00A93832"/>
    <w:rsid w:val="00A93D77"/>
    <w:rsid w:val="00AA5CF6"/>
    <w:rsid w:val="00AA613E"/>
    <w:rsid w:val="00AA7116"/>
    <w:rsid w:val="00AB02DC"/>
    <w:rsid w:val="00AB2329"/>
    <w:rsid w:val="00AB3077"/>
    <w:rsid w:val="00AB47E1"/>
    <w:rsid w:val="00AB59A3"/>
    <w:rsid w:val="00AC19A3"/>
    <w:rsid w:val="00AC3068"/>
    <w:rsid w:val="00AC35A1"/>
    <w:rsid w:val="00AC4019"/>
    <w:rsid w:val="00AC51DF"/>
    <w:rsid w:val="00AC6681"/>
    <w:rsid w:val="00AD0627"/>
    <w:rsid w:val="00AD2D18"/>
    <w:rsid w:val="00AD4111"/>
    <w:rsid w:val="00AD7A77"/>
    <w:rsid w:val="00AD7B05"/>
    <w:rsid w:val="00AE1611"/>
    <w:rsid w:val="00AE2B88"/>
    <w:rsid w:val="00AE4A16"/>
    <w:rsid w:val="00AE5643"/>
    <w:rsid w:val="00AE6638"/>
    <w:rsid w:val="00AF62B0"/>
    <w:rsid w:val="00AF6F05"/>
    <w:rsid w:val="00B00E3C"/>
    <w:rsid w:val="00B029CA"/>
    <w:rsid w:val="00B0357E"/>
    <w:rsid w:val="00B0405B"/>
    <w:rsid w:val="00B059F5"/>
    <w:rsid w:val="00B0779B"/>
    <w:rsid w:val="00B106C7"/>
    <w:rsid w:val="00B12F69"/>
    <w:rsid w:val="00B13EFC"/>
    <w:rsid w:val="00B31828"/>
    <w:rsid w:val="00B31E4A"/>
    <w:rsid w:val="00B3359F"/>
    <w:rsid w:val="00B335C3"/>
    <w:rsid w:val="00B367BD"/>
    <w:rsid w:val="00B43FDB"/>
    <w:rsid w:val="00B51EE3"/>
    <w:rsid w:val="00B5303B"/>
    <w:rsid w:val="00B530D7"/>
    <w:rsid w:val="00B63D96"/>
    <w:rsid w:val="00B6460B"/>
    <w:rsid w:val="00B708D7"/>
    <w:rsid w:val="00B72922"/>
    <w:rsid w:val="00B76AF0"/>
    <w:rsid w:val="00B775BF"/>
    <w:rsid w:val="00B82AE4"/>
    <w:rsid w:val="00B8417D"/>
    <w:rsid w:val="00B85F88"/>
    <w:rsid w:val="00B87D6B"/>
    <w:rsid w:val="00B903D8"/>
    <w:rsid w:val="00B94A8A"/>
    <w:rsid w:val="00B95166"/>
    <w:rsid w:val="00BA3B85"/>
    <w:rsid w:val="00BA50C0"/>
    <w:rsid w:val="00BB1E02"/>
    <w:rsid w:val="00BB4371"/>
    <w:rsid w:val="00BB472B"/>
    <w:rsid w:val="00BB4938"/>
    <w:rsid w:val="00BB4A34"/>
    <w:rsid w:val="00BB571F"/>
    <w:rsid w:val="00BC4865"/>
    <w:rsid w:val="00BC4C43"/>
    <w:rsid w:val="00BC665D"/>
    <w:rsid w:val="00BC76DF"/>
    <w:rsid w:val="00BD3735"/>
    <w:rsid w:val="00BD39C7"/>
    <w:rsid w:val="00BE0934"/>
    <w:rsid w:val="00BE5A7B"/>
    <w:rsid w:val="00BF2F5C"/>
    <w:rsid w:val="00BF2FBC"/>
    <w:rsid w:val="00BF4CEC"/>
    <w:rsid w:val="00BF65E2"/>
    <w:rsid w:val="00BF7754"/>
    <w:rsid w:val="00C0064F"/>
    <w:rsid w:val="00C02F17"/>
    <w:rsid w:val="00C04205"/>
    <w:rsid w:val="00C101C2"/>
    <w:rsid w:val="00C11C07"/>
    <w:rsid w:val="00C12269"/>
    <w:rsid w:val="00C122DC"/>
    <w:rsid w:val="00C1495D"/>
    <w:rsid w:val="00C14B29"/>
    <w:rsid w:val="00C21022"/>
    <w:rsid w:val="00C2769C"/>
    <w:rsid w:val="00C335F4"/>
    <w:rsid w:val="00C35818"/>
    <w:rsid w:val="00C361AB"/>
    <w:rsid w:val="00C36701"/>
    <w:rsid w:val="00C36A94"/>
    <w:rsid w:val="00C413A0"/>
    <w:rsid w:val="00C43179"/>
    <w:rsid w:val="00C47956"/>
    <w:rsid w:val="00C5005E"/>
    <w:rsid w:val="00C50955"/>
    <w:rsid w:val="00C5336B"/>
    <w:rsid w:val="00C53CE0"/>
    <w:rsid w:val="00C57F40"/>
    <w:rsid w:val="00C6020C"/>
    <w:rsid w:val="00C60E65"/>
    <w:rsid w:val="00C625C9"/>
    <w:rsid w:val="00C70849"/>
    <w:rsid w:val="00C73794"/>
    <w:rsid w:val="00C77796"/>
    <w:rsid w:val="00C77E01"/>
    <w:rsid w:val="00C8032A"/>
    <w:rsid w:val="00C80C4E"/>
    <w:rsid w:val="00C818D4"/>
    <w:rsid w:val="00C8284A"/>
    <w:rsid w:val="00C84C55"/>
    <w:rsid w:val="00C85C49"/>
    <w:rsid w:val="00C85FE3"/>
    <w:rsid w:val="00C867C8"/>
    <w:rsid w:val="00C86D75"/>
    <w:rsid w:val="00C86F64"/>
    <w:rsid w:val="00C91173"/>
    <w:rsid w:val="00CA0C04"/>
    <w:rsid w:val="00CA5ADB"/>
    <w:rsid w:val="00CA61C1"/>
    <w:rsid w:val="00CA7A56"/>
    <w:rsid w:val="00CB0395"/>
    <w:rsid w:val="00CB19AF"/>
    <w:rsid w:val="00CB2DBC"/>
    <w:rsid w:val="00CB4256"/>
    <w:rsid w:val="00CB5E19"/>
    <w:rsid w:val="00CC3090"/>
    <w:rsid w:val="00CC3FE9"/>
    <w:rsid w:val="00CC54AF"/>
    <w:rsid w:val="00CC7CD7"/>
    <w:rsid w:val="00CD246F"/>
    <w:rsid w:val="00CD3271"/>
    <w:rsid w:val="00CD4328"/>
    <w:rsid w:val="00CD4A48"/>
    <w:rsid w:val="00CD5A6A"/>
    <w:rsid w:val="00CD70A3"/>
    <w:rsid w:val="00CE1CD2"/>
    <w:rsid w:val="00CE26FC"/>
    <w:rsid w:val="00CE4F29"/>
    <w:rsid w:val="00CE5880"/>
    <w:rsid w:val="00CE6CF7"/>
    <w:rsid w:val="00CE7A9A"/>
    <w:rsid w:val="00CE7B8E"/>
    <w:rsid w:val="00CF0975"/>
    <w:rsid w:val="00CF0EF8"/>
    <w:rsid w:val="00CF3729"/>
    <w:rsid w:val="00D024FB"/>
    <w:rsid w:val="00D02D97"/>
    <w:rsid w:val="00D033CD"/>
    <w:rsid w:val="00D04365"/>
    <w:rsid w:val="00D12C0B"/>
    <w:rsid w:val="00D14208"/>
    <w:rsid w:val="00D2268F"/>
    <w:rsid w:val="00D22F38"/>
    <w:rsid w:val="00D32228"/>
    <w:rsid w:val="00D343BC"/>
    <w:rsid w:val="00D344A0"/>
    <w:rsid w:val="00D41EE9"/>
    <w:rsid w:val="00D42AC5"/>
    <w:rsid w:val="00D478EB"/>
    <w:rsid w:val="00D5023E"/>
    <w:rsid w:val="00D51729"/>
    <w:rsid w:val="00D51C38"/>
    <w:rsid w:val="00D55275"/>
    <w:rsid w:val="00D55311"/>
    <w:rsid w:val="00D56495"/>
    <w:rsid w:val="00D56960"/>
    <w:rsid w:val="00D6193C"/>
    <w:rsid w:val="00D623B7"/>
    <w:rsid w:val="00D65931"/>
    <w:rsid w:val="00D73F6F"/>
    <w:rsid w:val="00D7463C"/>
    <w:rsid w:val="00D811CD"/>
    <w:rsid w:val="00D84B98"/>
    <w:rsid w:val="00D84BFC"/>
    <w:rsid w:val="00D8665B"/>
    <w:rsid w:val="00D86F55"/>
    <w:rsid w:val="00D9157D"/>
    <w:rsid w:val="00D93C67"/>
    <w:rsid w:val="00D96C8B"/>
    <w:rsid w:val="00DA2437"/>
    <w:rsid w:val="00DA31B6"/>
    <w:rsid w:val="00DA530B"/>
    <w:rsid w:val="00DA7ECF"/>
    <w:rsid w:val="00DB2F5C"/>
    <w:rsid w:val="00DB4BA9"/>
    <w:rsid w:val="00DB6398"/>
    <w:rsid w:val="00DB7F45"/>
    <w:rsid w:val="00DC0718"/>
    <w:rsid w:val="00DC6318"/>
    <w:rsid w:val="00DC6BC6"/>
    <w:rsid w:val="00DD3536"/>
    <w:rsid w:val="00DE343C"/>
    <w:rsid w:val="00DE542A"/>
    <w:rsid w:val="00DE67B7"/>
    <w:rsid w:val="00DE7220"/>
    <w:rsid w:val="00DE7B24"/>
    <w:rsid w:val="00DF157B"/>
    <w:rsid w:val="00DF1CAA"/>
    <w:rsid w:val="00DF7153"/>
    <w:rsid w:val="00E01BBA"/>
    <w:rsid w:val="00E051B4"/>
    <w:rsid w:val="00E07F04"/>
    <w:rsid w:val="00E10F1C"/>
    <w:rsid w:val="00E11375"/>
    <w:rsid w:val="00E15104"/>
    <w:rsid w:val="00E2412E"/>
    <w:rsid w:val="00E31911"/>
    <w:rsid w:val="00E34EA9"/>
    <w:rsid w:val="00E3507A"/>
    <w:rsid w:val="00E36BA6"/>
    <w:rsid w:val="00E36F1D"/>
    <w:rsid w:val="00E371D4"/>
    <w:rsid w:val="00E377D1"/>
    <w:rsid w:val="00E4003A"/>
    <w:rsid w:val="00E42D43"/>
    <w:rsid w:val="00E43B0C"/>
    <w:rsid w:val="00E4525C"/>
    <w:rsid w:val="00E50EDF"/>
    <w:rsid w:val="00E52F03"/>
    <w:rsid w:val="00E533E2"/>
    <w:rsid w:val="00E56554"/>
    <w:rsid w:val="00E57FCE"/>
    <w:rsid w:val="00E6013A"/>
    <w:rsid w:val="00E65FFA"/>
    <w:rsid w:val="00E66CBE"/>
    <w:rsid w:val="00E6791D"/>
    <w:rsid w:val="00E70799"/>
    <w:rsid w:val="00E733CA"/>
    <w:rsid w:val="00E75606"/>
    <w:rsid w:val="00E8007E"/>
    <w:rsid w:val="00E802A2"/>
    <w:rsid w:val="00E87A7B"/>
    <w:rsid w:val="00E9216E"/>
    <w:rsid w:val="00E948A7"/>
    <w:rsid w:val="00E96D0B"/>
    <w:rsid w:val="00E971D3"/>
    <w:rsid w:val="00E97B2F"/>
    <w:rsid w:val="00EA02FA"/>
    <w:rsid w:val="00EA2841"/>
    <w:rsid w:val="00EA33BB"/>
    <w:rsid w:val="00EA40D3"/>
    <w:rsid w:val="00EA45E0"/>
    <w:rsid w:val="00EA6FB1"/>
    <w:rsid w:val="00EC5882"/>
    <w:rsid w:val="00EC6083"/>
    <w:rsid w:val="00EC63CB"/>
    <w:rsid w:val="00EC7163"/>
    <w:rsid w:val="00EC7797"/>
    <w:rsid w:val="00EC7C81"/>
    <w:rsid w:val="00EC7E2E"/>
    <w:rsid w:val="00ED0A79"/>
    <w:rsid w:val="00ED3971"/>
    <w:rsid w:val="00ED4CAB"/>
    <w:rsid w:val="00ED55E9"/>
    <w:rsid w:val="00ED74D7"/>
    <w:rsid w:val="00EE2E9C"/>
    <w:rsid w:val="00EE5342"/>
    <w:rsid w:val="00EE70C2"/>
    <w:rsid w:val="00EF03D6"/>
    <w:rsid w:val="00EF7B8B"/>
    <w:rsid w:val="00F00C4A"/>
    <w:rsid w:val="00F00C82"/>
    <w:rsid w:val="00F01AA0"/>
    <w:rsid w:val="00F036F9"/>
    <w:rsid w:val="00F03EF7"/>
    <w:rsid w:val="00F06204"/>
    <w:rsid w:val="00F103D9"/>
    <w:rsid w:val="00F10F33"/>
    <w:rsid w:val="00F126B0"/>
    <w:rsid w:val="00F14073"/>
    <w:rsid w:val="00F146F9"/>
    <w:rsid w:val="00F14737"/>
    <w:rsid w:val="00F23A61"/>
    <w:rsid w:val="00F25A24"/>
    <w:rsid w:val="00F30EED"/>
    <w:rsid w:val="00F32BE0"/>
    <w:rsid w:val="00F33E74"/>
    <w:rsid w:val="00F401EB"/>
    <w:rsid w:val="00F4289C"/>
    <w:rsid w:val="00F47A82"/>
    <w:rsid w:val="00F5182A"/>
    <w:rsid w:val="00F51DD9"/>
    <w:rsid w:val="00F52C94"/>
    <w:rsid w:val="00F53A3C"/>
    <w:rsid w:val="00F541D4"/>
    <w:rsid w:val="00F5516E"/>
    <w:rsid w:val="00F55662"/>
    <w:rsid w:val="00F5584A"/>
    <w:rsid w:val="00F574A2"/>
    <w:rsid w:val="00F628C2"/>
    <w:rsid w:val="00F64D04"/>
    <w:rsid w:val="00F657E5"/>
    <w:rsid w:val="00F66124"/>
    <w:rsid w:val="00F676D4"/>
    <w:rsid w:val="00F67EE3"/>
    <w:rsid w:val="00F70988"/>
    <w:rsid w:val="00F70DFC"/>
    <w:rsid w:val="00F719B6"/>
    <w:rsid w:val="00F72E12"/>
    <w:rsid w:val="00F73DAE"/>
    <w:rsid w:val="00F751FD"/>
    <w:rsid w:val="00F757CB"/>
    <w:rsid w:val="00F830BA"/>
    <w:rsid w:val="00F84590"/>
    <w:rsid w:val="00F85E13"/>
    <w:rsid w:val="00F90A41"/>
    <w:rsid w:val="00F972EB"/>
    <w:rsid w:val="00FA2E68"/>
    <w:rsid w:val="00FA2FC6"/>
    <w:rsid w:val="00FA33B0"/>
    <w:rsid w:val="00FA3DC4"/>
    <w:rsid w:val="00FA7BE2"/>
    <w:rsid w:val="00FA7F63"/>
    <w:rsid w:val="00FB2210"/>
    <w:rsid w:val="00FB57CC"/>
    <w:rsid w:val="00FB5D81"/>
    <w:rsid w:val="00FB6316"/>
    <w:rsid w:val="00FB7B10"/>
    <w:rsid w:val="00FC0F04"/>
    <w:rsid w:val="00FC2552"/>
    <w:rsid w:val="00FC33E1"/>
    <w:rsid w:val="00FC3593"/>
    <w:rsid w:val="00FC3EF1"/>
    <w:rsid w:val="00FC51E9"/>
    <w:rsid w:val="00FC72EC"/>
    <w:rsid w:val="00FD2C4B"/>
    <w:rsid w:val="00FD316C"/>
    <w:rsid w:val="00FD632F"/>
    <w:rsid w:val="00FE13A0"/>
    <w:rsid w:val="00FE21CD"/>
    <w:rsid w:val="00FE23D2"/>
    <w:rsid w:val="00FE3341"/>
    <w:rsid w:val="00FE7100"/>
    <w:rsid w:val="00FF0EDF"/>
    <w:rsid w:val="00FF1F3C"/>
    <w:rsid w:val="00FF2F43"/>
    <w:rsid w:val="00FF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5" type="connector" idref="#_x0000_s1154"/>
        <o:r id="V:Rule16" type="connector" idref="#_x0000_s1142"/>
        <o:r id="V:Rule17" type="connector" idref="#_x0000_s1163"/>
        <o:r id="V:Rule18" type="connector" idref="#_x0000_s1152"/>
        <o:r id="V:Rule19" type="connector" idref="#_x0000_s1143"/>
        <o:r id="V:Rule20" type="connector" idref="#_x0000_s1169"/>
        <o:r id="V:Rule21" type="connector" idref="#_x0000_s1165"/>
        <o:r id="V:Rule22" type="connector" idref="#_x0000_s1170"/>
        <o:r id="V:Rule23" type="connector" idref="#_x0000_s1155"/>
        <o:r id="V:Rule24" type="connector" idref="#_x0000_s1164"/>
        <o:r id="V:Rule25" type="connector" idref="#_x0000_s1166"/>
        <o:r id="V:Rule26" type="connector" idref="#_x0000_s1159"/>
        <o:r id="V:Rule27" type="connector" idref="#_x0000_s1153"/>
        <o:r id="V:Rule28"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A2"/>
    <w:pPr>
      <w:spacing w:line="276" w:lineRule="auto"/>
      <w:ind w:firstLine="709"/>
      <w:jc w:val="both"/>
    </w:pPr>
    <w:rPr>
      <w:rFonts w:ascii="Calibri" w:hAnsi="Calibri" w:cs="Calibri"/>
      <w:sz w:val="22"/>
      <w:szCs w:val="22"/>
      <w:lang w:val="en-US" w:eastAsia="en-US"/>
    </w:rPr>
  </w:style>
  <w:style w:type="paragraph" w:styleId="1">
    <w:name w:val="heading 1"/>
    <w:basedOn w:val="a"/>
    <w:next w:val="a"/>
    <w:qFormat/>
    <w:rsid w:val="00DF715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7153"/>
    <w:pPr>
      <w:spacing w:before="200"/>
      <w:outlineLvl w:val="1"/>
    </w:pPr>
    <w:rPr>
      <w:rFonts w:ascii="Cambria" w:hAnsi="Cambria" w:cs="Cambria"/>
      <w:b/>
      <w:bCs/>
      <w:sz w:val="26"/>
      <w:szCs w:val="26"/>
    </w:rPr>
  </w:style>
  <w:style w:type="paragraph" w:styleId="3">
    <w:name w:val="heading 3"/>
    <w:basedOn w:val="a"/>
    <w:next w:val="a"/>
    <w:link w:val="30"/>
    <w:qFormat/>
    <w:rsid w:val="00A0258E"/>
    <w:pPr>
      <w:keepNext/>
      <w:spacing w:before="240" w:after="60" w:line="240" w:lineRule="auto"/>
      <w:ind w:firstLine="0"/>
      <w:jc w:val="left"/>
      <w:outlineLvl w:val="2"/>
    </w:pPr>
    <w:rPr>
      <w:rFonts w:ascii="Arial"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07973"/>
    <w:rPr>
      <w:rFonts w:ascii="Tahoma" w:hAnsi="Tahoma" w:cs="Tahoma"/>
      <w:sz w:val="16"/>
      <w:szCs w:val="16"/>
    </w:rPr>
  </w:style>
  <w:style w:type="character" w:customStyle="1" w:styleId="20">
    <w:name w:val="Заголовок 2 Знак"/>
    <w:link w:val="2"/>
    <w:rsid w:val="00DF7153"/>
    <w:rPr>
      <w:rFonts w:ascii="Cambria" w:hAnsi="Cambria" w:cs="Cambria"/>
      <w:b/>
      <w:bCs/>
      <w:sz w:val="26"/>
      <w:szCs w:val="26"/>
      <w:lang w:val="en-US" w:eastAsia="en-US" w:bidi="ar-SA"/>
    </w:rPr>
  </w:style>
  <w:style w:type="paragraph" w:customStyle="1" w:styleId="10">
    <w:name w:val="Заголовок оглавления1"/>
    <w:basedOn w:val="1"/>
    <w:next w:val="a"/>
    <w:rsid w:val="00DF7153"/>
    <w:pPr>
      <w:keepNext w:val="0"/>
      <w:spacing w:before="480" w:after="0"/>
      <w:outlineLvl w:val="9"/>
    </w:pPr>
    <w:rPr>
      <w:rFonts w:ascii="Cambria" w:hAnsi="Cambria" w:cs="Cambria"/>
      <w:kern w:val="0"/>
      <w:sz w:val="28"/>
      <w:szCs w:val="28"/>
    </w:rPr>
  </w:style>
  <w:style w:type="paragraph" w:customStyle="1" w:styleId="11">
    <w:name w:val="Абзац списка1"/>
    <w:basedOn w:val="a"/>
    <w:rsid w:val="00DF7153"/>
    <w:pPr>
      <w:ind w:left="720"/>
    </w:pPr>
  </w:style>
  <w:style w:type="paragraph" w:styleId="21">
    <w:name w:val="toc 2"/>
    <w:basedOn w:val="a"/>
    <w:next w:val="a"/>
    <w:autoRedefine/>
    <w:semiHidden/>
    <w:rsid w:val="00DF7153"/>
    <w:pPr>
      <w:tabs>
        <w:tab w:val="right" w:leader="dot" w:pos="9100"/>
      </w:tabs>
      <w:spacing w:after="100" w:line="240" w:lineRule="auto"/>
      <w:ind w:firstLine="0"/>
    </w:pPr>
    <w:rPr>
      <w:noProof/>
      <w:sz w:val="28"/>
      <w:szCs w:val="28"/>
      <w:lang w:val="ru-RU"/>
    </w:rPr>
  </w:style>
  <w:style w:type="paragraph" w:styleId="a4">
    <w:name w:val="Normal (Web)"/>
    <w:basedOn w:val="a"/>
    <w:rsid w:val="00DF7153"/>
    <w:pPr>
      <w:spacing w:before="100" w:beforeAutospacing="1" w:after="100" w:afterAutospacing="1" w:line="240" w:lineRule="auto"/>
      <w:ind w:firstLine="0"/>
      <w:jc w:val="left"/>
    </w:pPr>
    <w:rPr>
      <w:sz w:val="24"/>
      <w:szCs w:val="24"/>
      <w:lang w:val="ru-RU" w:eastAsia="ru-RU"/>
    </w:rPr>
  </w:style>
  <w:style w:type="character" w:styleId="a5">
    <w:name w:val="Strong"/>
    <w:qFormat/>
    <w:rsid w:val="00DF7153"/>
    <w:rPr>
      <w:b/>
      <w:bCs/>
    </w:rPr>
  </w:style>
  <w:style w:type="character" w:customStyle="1" w:styleId="12">
    <w:name w:val="Название книги1"/>
    <w:rsid w:val="00DF7153"/>
    <w:rPr>
      <w:b/>
      <w:bCs/>
      <w:smallCaps/>
      <w:spacing w:val="5"/>
    </w:rPr>
  </w:style>
  <w:style w:type="paragraph" w:customStyle="1" w:styleId="31">
    <w:name w:val="Стиль3"/>
    <w:basedOn w:val="a"/>
    <w:link w:val="32"/>
    <w:rsid w:val="00DF7153"/>
    <w:pPr>
      <w:spacing w:before="200"/>
      <w:jc w:val="center"/>
      <w:outlineLvl w:val="1"/>
    </w:pPr>
    <w:rPr>
      <w:b/>
      <w:bCs/>
      <w:sz w:val="26"/>
      <w:szCs w:val="26"/>
    </w:rPr>
  </w:style>
  <w:style w:type="character" w:customStyle="1" w:styleId="32">
    <w:name w:val="Стиль3 Знак"/>
    <w:link w:val="31"/>
    <w:rsid w:val="00DF7153"/>
    <w:rPr>
      <w:rFonts w:ascii="Calibri" w:hAnsi="Calibri" w:cs="Calibri"/>
      <w:b/>
      <w:bCs/>
      <w:sz w:val="26"/>
      <w:szCs w:val="26"/>
      <w:lang w:val="en-US" w:eastAsia="en-US" w:bidi="ar-SA"/>
    </w:rPr>
  </w:style>
  <w:style w:type="paragraph" w:customStyle="1" w:styleId="a6">
    <w:name w:val="Знак"/>
    <w:basedOn w:val="a"/>
    <w:rsid w:val="00DF7153"/>
    <w:pPr>
      <w:widowControl w:val="0"/>
      <w:adjustRightInd w:val="0"/>
      <w:spacing w:after="160" w:line="240" w:lineRule="exact"/>
      <w:ind w:firstLine="0"/>
      <w:jc w:val="right"/>
    </w:pPr>
    <w:rPr>
      <w:rFonts w:ascii="Arial" w:hAnsi="Arial" w:cs="Arial"/>
      <w:sz w:val="20"/>
      <w:szCs w:val="20"/>
      <w:lang w:val="en-GB"/>
    </w:rPr>
  </w:style>
  <w:style w:type="table" w:styleId="a7">
    <w:name w:val="Table Grid"/>
    <w:basedOn w:val="a1"/>
    <w:rsid w:val="00DF7153"/>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4535E0"/>
    <w:rPr>
      <w:color w:val="0000FF"/>
      <w:u w:val="single"/>
    </w:rPr>
  </w:style>
  <w:style w:type="paragraph" w:customStyle="1" w:styleId="ConsPlusTitle">
    <w:name w:val="ConsPlusTitle"/>
    <w:rsid w:val="002E6E4E"/>
    <w:pPr>
      <w:widowControl w:val="0"/>
      <w:autoSpaceDE w:val="0"/>
      <w:autoSpaceDN w:val="0"/>
      <w:adjustRightInd w:val="0"/>
    </w:pPr>
    <w:rPr>
      <w:b/>
      <w:bCs/>
      <w:sz w:val="24"/>
      <w:szCs w:val="24"/>
    </w:rPr>
  </w:style>
  <w:style w:type="character" w:customStyle="1" w:styleId="30">
    <w:name w:val="Заголовок 3 Знак"/>
    <w:link w:val="3"/>
    <w:rsid w:val="00A0258E"/>
    <w:rPr>
      <w:rFonts w:ascii="Arial" w:hAnsi="Arial" w:cs="Arial"/>
      <w:b/>
      <w:bCs/>
      <w:sz w:val="26"/>
      <w:szCs w:val="26"/>
    </w:rPr>
  </w:style>
  <w:style w:type="paragraph" w:styleId="a9">
    <w:name w:val="Plain Text"/>
    <w:basedOn w:val="a"/>
    <w:link w:val="aa"/>
    <w:rsid w:val="00EA2841"/>
    <w:pPr>
      <w:spacing w:line="240" w:lineRule="auto"/>
      <w:ind w:firstLine="0"/>
      <w:jc w:val="left"/>
    </w:pPr>
    <w:rPr>
      <w:rFonts w:ascii="Courier New" w:hAnsi="Courier New" w:cs="Times New Roman"/>
      <w:sz w:val="20"/>
      <w:szCs w:val="20"/>
    </w:rPr>
  </w:style>
  <w:style w:type="character" w:customStyle="1" w:styleId="aa">
    <w:name w:val="Текст Знак"/>
    <w:link w:val="a9"/>
    <w:rsid w:val="00EA2841"/>
    <w:rPr>
      <w:rFonts w:ascii="Courier New" w:hAnsi="Courier New" w:cs="Courier New"/>
    </w:rPr>
  </w:style>
  <w:style w:type="character" w:customStyle="1" w:styleId="ab">
    <w:name w:val="Не вступил в силу"/>
    <w:rsid w:val="00EA2841"/>
    <w:rPr>
      <w:color w:val="008080"/>
      <w:sz w:val="20"/>
      <w:szCs w:val="20"/>
    </w:rPr>
  </w:style>
  <w:style w:type="paragraph" w:customStyle="1" w:styleId="13">
    <w:name w:val="марк список 1"/>
    <w:basedOn w:val="a"/>
    <w:rsid w:val="00EA2841"/>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602B44"/>
    <w:pPr>
      <w:widowControl w:val="0"/>
      <w:autoSpaceDE w:val="0"/>
      <w:autoSpaceDN w:val="0"/>
      <w:adjustRightInd w:val="0"/>
      <w:ind w:firstLine="720"/>
    </w:pPr>
    <w:rPr>
      <w:rFonts w:ascii="Arial" w:hAnsi="Arial" w:cs="Arial"/>
    </w:rPr>
  </w:style>
  <w:style w:type="paragraph" w:customStyle="1" w:styleId="ConsPlusNonformat">
    <w:name w:val="ConsPlusNonformat"/>
    <w:rsid w:val="004070A7"/>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1254B4"/>
    <w:rPr>
      <w:rFonts w:ascii="Arial" w:hAnsi="Arial" w:cs="Arial"/>
      <w:lang w:val="ru-RU" w:eastAsia="ru-RU" w:bidi="ar-SA"/>
    </w:rPr>
  </w:style>
  <w:style w:type="character" w:customStyle="1" w:styleId="FontStyle16">
    <w:name w:val="Font Style16"/>
    <w:rsid w:val="001254B4"/>
    <w:rPr>
      <w:rFonts w:ascii="Times New Roman" w:hAnsi="Times New Roman" w:cs="Times New Roman"/>
      <w:sz w:val="26"/>
      <w:szCs w:val="26"/>
    </w:rPr>
  </w:style>
  <w:style w:type="paragraph" w:customStyle="1" w:styleId="u">
    <w:name w:val="u"/>
    <w:basedOn w:val="a"/>
    <w:rsid w:val="00593AA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8E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link w:val="HTML"/>
    <w:rsid w:val="008E6C8F"/>
    <w:rPr>
      <w:rFonts w:ascii="Courier New" w:hAnsi="Courier New"/>
    </w:rPr>
  </w:style>
  <w:style w:type="paragraph" w:styleId="ac">
    <w:name w:val="header"/>
    <w:basedOn w:val="a"/>
    <w:link w:val="ad"/>
    <w:uiPriority w:val="99"/>
    <w:unhideWhenUsed/>
    <w:rsid w:val="00F25A24"/>
    <w:pPr>
      <w:tabs>
        <w:tab w:val="center" w:pos="4677"/>
        <w:tab w:val="right" w:pos="9355"/>
      </w:tabs>
    </w:pPr>
    <w:rPr>
      <w:rFonts w:cs="Times New Roman"/>
    </w:rPr>
  </w:style>
  <w:style w:type="character" w:customStyle="1" w:styleId="ad">
    <w:name w:val="Верхний колонтитул Знак"/>
    <w:link w:val="ac"/>
    <w:uiPriority w:val="99"/>
    <w:rsid w:val="00F25A24"/>
    <w:rPr>
      <w:rFonts w:ascii="Calibri" w:hAnsi="Calibri" w:cs="Calibri"/>
      <w:sz w:val="22"/>
      <w:szCs w:val="22"/>
      <w:lang w:val="en-US" w:eastAsia="en-US"/>
    </w:rPr>
  </w:style>
  <w:style w:type="paragraph" w:styleId="ae">
    <w:name w:val="footer"/>
    <w:basedOn w:val="a"/>
    <w:link w:val="af"/>
    <w:uiPriority w:val="99"/>
    <w:unhideWhenUsed/>
    <w:rsid w:val="00F25A24"/>
    <w:pPr>
      <w:tabs>
        <w:tab w:val="center" w:pos="4677"/>
        <w:tab w:val="right" w:pos="9355"/>
      </w:tabs>
    </w:pPr>
    <w:rPr>
      <w:rFonts w:cs="Times New Roman"/>
    </w:rPr>
  </w:style>
  <w:style w:type="character" w:customStyle="1" w:styleId="af">
    <w:name w:val="Нижний колонтитул Знак"/>
    <w:link w:val="ae"/>
    <w:uiPriority w:val="99"/>
    <w:rsid w:val="00F25A24"/>
    <w:rPr>
      <w:rFonts w:ascii="Calibri" w:hAnsi="Calibri" w:cs="Calibri"/>
      <w:sz w:val="22"/>
      <w:szCs w:val="22"/>
      <w:lang w:val="en-US" w:eastAsia="en-US"/>
    </w:rPr>
  </w:style>
  <w:style w:type="paragraph" w:styleId="af0">
    <w:name w:val="No Spacing"/>
    <w:qFormat/>
    <w:rsid w:val="00CE6CF7"/>
    <w:pPr>
      <w:suppressAutoHyphens/>
    </w:pPr>
    <w:rPr>
      <w:rFonts w:ascii="Calibri" w:eastAsia="Calibri" w:hAnsi="Calibri" w:cs="Calibri"/>
      <w:sz w:val="22"/>
      <w:szCs w:val="22"/>
      <w:lang w:eastAsia="ar-SA"/>
    </w:rPr>
  </w:style>
  <w:style w:type="paragraph" w:customStyle="1" w:styleId="Default">
    <w:name w:val="Default"/>
    <w:rsid w:val="002053F6"/>
    <w:pPr>
      <w:autoSpaceDE w:val="0"/>
      <w:autoSpaceDN w:val="0"/>
      <w:adjustRightInd w:val="0"/>
    </w:pPr>
    <w:rPr>
      <w:color w:val="000000"/>
      <w:sz w:val="24"/>
      <w:szCs w:val="24"/>
    </w:rPr>
  </w:style>
  <w:style w:type="paragraph" w:customStyle="1" w:styleId="af1">
    <w:name w:val="Базовый"/>
    <w:rsid w:val="006D7CAF"/>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345D32"/>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9963CF"/>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6E23FE"/>
  </w:style>
  <w:style w:type="paragraph" w:customStyle="1" w:styleId="p18">
    <w:name w:val="p18"/>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6E23FE"/>
  </w:style>
  <w:style w:type="paragraph" w:customStyle="1" w:styleId="p17">
    <w:name w:val="p17"/>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6E23FE"/>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2">
    <w:name w:val="Знак Знак"/>
    <w:basedOn w:val="a"/>
    <w:rsid w:val="00CE7A9A"/>
    <w:pPr>
      <w:spacing w:after="160" w:line="240" w:lineRule="exact"/>
      <w:ind w:firstLine="0"/>
      <w:jc w:val="left"/>
    </w:pPr>
    <w:rPr>
      <w:rFonts w:ascii="Verdana" w:hAnsi="Verdana" w:cs="Times New Roman"/>
      <w:sz w:val="20"/>
      <w:szCs w:val="20"/>
    </w:rPr>
  </w:style>
  <w:style w:type="paragraph" w:customStyle="1" w:styleId="14">
    <w:name w:val="Абзац списка1"/>
    <w:rsid w:val="00CE7A9A"/>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1"/>
    <w:rsid w:val="00150441"/>
    <w:rPr>
      <w:rFonts w:cs="Calibri"/>
    </w:rPr>
  </w:style>
  <w:style w:type="paragraph" w:customStyle="1" w:styleId="6">
    <w:name w:val="Знак Знак6"/>
    <w:basedOn w:val="a"/>
    <w:rsid w:val="00BC4C43"/>
    <w:pPr>
      <w:spacing w:after="160" w:line="240" w:lineRule="exact"/>
      <w:ind w:firstLine="0"/>
      <w:jc w:val="left"/>
    </w:pPr>
    <w:rPr>
      <w:rFonts w:ascii="Verdana" w:hAnsi="Verdana" w:cs="Times New Roman"/>
      <w:sz w:val="20"/>
      <w:szCs w:val="20"/>
    </w:rPr>
  </w:style>
  <w:style w:type="character" w:customStyle="1" w:styleId="blk">
    <w:name w:val="blk"/>
    <w:basedOn w:val="a0"/>
    <w:rsid w:val="00C80C4E"/>
  </w:style>
  <w:style w:type="paragraph" w:customStyle="1" w:styleId="60">
    <w:name w:val="Знак Знак6 Знак Знак Знак Знак"/>
    <w:basedOn w:val="a"/>
    <w:rsid w:val="0080090F"/>
    <w:pPr>
      <w:spacing w:after="160" w:line="240" w:lineRule="exact"/>
      <w:ind w:firstLine="0"/>
      <w:jc w:val="left"/>
    </w:pPr>
    <w:rPr>
      <w:rFonts w:ascii="Verdana" w:hAnsi="Verdana" w:cs="Times New Roman"/>
      <w:sz w:val="20"/>
      <w:szCs w:val="20"/>
    </w:rPr>
  </w:style>
  <w:style w:type="character" w:customStyle="1" w:styleId="15">
    <w:name w:val="Основной шрифт абзаца1"/>
    <w:rsid w:val="00773BC9"/>
  </w:style>
  <w:style w:type="paragraph" w:customStyle="1" w:styleId="16">
    <w:name w:val="Обычный1"/>
    <w:rsid w:val="00773BC9"/>
    <w:pPr>
      <w:widowControl w:val="0"/>
      <w:suppressAutoHyphens/>
      <w:overflowPunct w:val="0"/>
      <w:autoSpaceDE w:val="0"/>
      <w:spacing w:line="100" w:lineRule="atLeast"/>
      <w:textAlignment w:val="baseline"/>
    </w:pPr>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17316693">
      <w:bodyDiv w:val="1"/>
      <w:marLeft w:val="0"/>
      <w:marRight w:val="0"/>
      <w:marTop w:val="0"/>
      <w:marBottom w:val="0"/>
      <w:divBdr>
        <w:top w:val="none" w:sz="0" w:space="0" w:color="auto"/>
        <w:left w:val="none" w:sz="0" w:space="0" w:color="auto"/>
        <w:bottom w:val="none" w:sz="0" w:space="0" w:color="auto"/>
        <w:right w:val="none" w:sz="0" w:space="0" w:color="auto"/>
      </w:divBdr>
    </w:div>
    <w:div w:id="215551712">
      <w:bodyDiv w:val="1"/>
      <w:marLeft w:val="0"/>
      <w:marRight w:val="0"/>
      <w:marTop w:val="0"/>
      <w:marBottom w:val="0"/>
      <w:divBdr>
        <w:top w:val="none" w:sz="0" w:space="0" w:color="auto"/>
        <w:left w:val="none" w:sz="0" w:space="0" w:color="auto"/>
        <w:bottom w:val="none" w:sz="0" w:space="0" w:color="auto"/>
        <w:right w:val="none" w:sz="0" w:space="0" w:color="auto"/>
      </w:divBdr>
    </w:div>
    <w:div w:id="285084697">
      <w:bodyDiv w:val="1"/>
      <w:marLeft w:val="0"/>
      <w:marRight w:val="0"/>
      <w:marTop w:val="0"/>
      <w:marBottom w:val="0"/>
      <w:divBdr>
        <w:top w:val="none" w:sz="0" w:space="0" w:color="auto"/>
        <w:left w:val="none" w:sz="0" w:space="0" w:color="auto"/>
        <w:bottom w:val="none" w:sz="0" w:space="0" w:color="auto"/>
        <w:right w:val="none" w:sz="0" w:space="0" w:color="auto"/>
      </w:divBdr>
      <w:divsChild>
        <w:div w:id="897397993">
          <w:marLeft w:val="0"/>
          <w:marRight w:val="0"/>
          <w:marTop w:val="0"/>
          <w:marBottom w:val="0"/>
          <w:divBdr>
            <w:top w:val="none" w:sz="0" w:space="0" w:color="auto"/>
            <w:left w:val="none" w:sz="0" w:space="0" w:color="auto"/>
            <w:bottom w:val="none" w:sz="0" w:space="0" w:color="auto"/>
            <w:right w:val="none" w:sz="0" w:space="0" w:color="auto"/>
          </w:divBdr>
        </w:div>
        <w:div w:id="1758599582">
          <w:marLeft w:val="0"/>
          <w:marRight w:val="0"/>
          <w:marTop w:val="0"/>
          <w:marBottom w:val="0"/>
          <w:divBdr>
            <w:top w:val="none" w:sz="0" w:space="0" w:color="auto"/>
            <w:left w:val="none" w:sz="0" w:space="0" w:color="auto"/>
            <w:bottom w:val="none" w:sz="0" w:space="0" w:color="auto"/>
            <w:right w:val="none" w:sz="0" w:space="0" w:color="auto"/>
          </w:divBdr>
        </w:div>
        <w:div w:id="1123040424">
          <w:marLeft w:val="0"/>
          <w:marRight w:val="0"/>
          <w:marTop w:val="0"/>
          <w:marBottom w:val="0"/>
          <w:divBdr>
            <w:top w:val="none" w:sz="0" w:space="0" w:color="auto"/>
            <w:left w:val="none" w:sz="0" w:space="0" w:color="auto"/>
            <w:bottom w:val="none" w:sz="0" w:space="0" w:color="auto"/>
            <w:right w:val="none" w:sz="0" w:space="0" w:color="auto"/>
          </w:divBdr>
        </w:div>
        <w:div w:id="587662369">
          <w:marLeft w:val="0"/>
          <w:marRight w:val="0"/>
          <w:marTop w:val="0"/>
          <w:marBottom w:val="0"/>
          <w:divBdr>
            <w:top w:val="none" w:sz="0" w:space="0" w:color="auto"/>
            <w:left w:val="none" w:sz="0" w:space="0" w:color="auto"/>
            <w:bottom w:val="none" w:sz="0" w:space="0" w:color="auto"/>
            <w:right w:val="none" w:sz="0" w:space="0" w:color="auto"/>
          </w:divBdr>
        </w:div>
        <w:div w:id="1933857228">
          <w:marLeft w:val="0"/>
          <w:marRight w:val="0"/>
          <w:marTop w:val="0"/>
          <w:marBottom w:val="0"/>
          <w:divBdr>
            <w:top w:val="none" w:sz="0" w:space="0" w:color="auto"/>
            <w:left w:val="none" w:sz="0" w:space="0" w:color="auto"/>
            <w:bottom w:val="none" w:sz="0" w:space="0" w:color="auto"/>
            <w:right w:val="none" w:sz="0" w:space="0" w:color="auto"/>
          </w:divBdr>
        </w:div>
      </w:divsChild>
    </w:div>
    <w:div w:id="285936575">
      <w:bodyDiv w:val="1"/>
      <w:marLeft w:val="0"/>
      <w:marRight w:val="0"/>
      <w:marTop w:val="0"/>
      <w:marBottom w:val="0"/>
      <w:divBdr>
        <w:top w:val="none" w:sz="0" w:space="0" w:color="auto"/>
        <w:left w:val="none" w:sz="0" w:space="0" w:color="auto"/>
        <w:bottom w:val="none" w:sz="0" w:space="0" w:color="auto"/>
        <w:right w:val="none" w:sz="0" w:space="0" w:color="auto"/>
      </w:divBdr>
    </w:div>
    <w:div w:id="567884981">
      <w:bodyDiv w:val="1"/>
      <w:marLeft w:val="0"/>
      <w:marRight w:val="0"/>
      <w:marTop w:val="0"/>
      <w:marBottom w:val="0"/>
      <w:divBdr>
        <w:top w:val="none" w:sz="0" w:space="0" w:color="auto"/>
        <w:left w:val="none" w:sz="0" w:space="0" w:color="auto"/>
        <w:bottom w:val="none" w:sz="0" w:space="0" w:color="auto"/>
        <w:right w:val="none" w:sz="0" w:space="0" w:color="auto"/>
      </w:divBdr>
    </w:div>
    <w:div w:id="890193980">
      <w:bodyDiv w:val="1"/>
      <w:marLeft w:val="0"/>
      <w:marRight w:val="0"/>
      <w:marTop w:val="0"/>
      <w:marBottom w:val="0"/>
      <w:divBdr>
        <w:top w:val="none" w:sz="0" w:space="0" w:color="auto"/>
        <w:left w:val="none" w:sz="0" w:space="0" w:color="auto"/>
        <w:bottom w:val="none" w:sz="0" w:space="0" w:color="auto"/>
        <w:right w:val="none" w:sz="0" w:space="0" w:color="auto"/>
      </w:divBdr>
    </w:div>
    <w:div w:id="929199456">
      <w:bodyDiv w:val="1"/>
      <w:marLeft w:val="0"/>
      <w:marRight w:val="0"/>
      <w:marTop w:val="0"/>
      <w:marBottom w:val="0"/>
      <w:divBdr>
        <w:top w:val="none" w:sz="0" w:space="0" w:color="auto"/>
        <w:left w:val="none" w:sz="0" w:space="0" w:color="auto"/>
        <w:bottom w:val="none" w:sz="0" w:space="0" w:color="auto"/>
        <w:right w:val="none" w:sz="0" w:space="0" w:color="auto"/>
      </w:divBdr>
    </w:div>
    <w:div w:id="1017540382">
      <w:bodyDiv w:val="1"/>
      <w:marLeft w:val="0"/>
      <w:marRight w:val="0"/>
      <w:marTop w:val="0"/>
      <w:marBottom w:val="0"/>
      <w:divBdr>
        <w:top w:val="none" w:sz="0" w:space="0" w:color="auto"/>
        <w:left w:val="none" w:sz="0" w:space="0" w:color="auto"/>
        <w:bottom w:val="none" w:sz="0" w:space="0" w:color="auto"/>
        <w:right w:val="none" w:sz="0" w:space="0" w:color="auto"/>
      </w:divBdr>
    </w:div>
    <w:div w:id="1198664620">
      <w:bodyDiv w:val="1"/>
      <w:marLeft w:val="0"/>
      <w:marRight w:val="0"/>
      <w:marTop w:val="0"/>
      <w:marBottom w:val="0"/>
      <w:divBdr>
        <w:top w:val="none" w:sz="0" w:space="0" w:color="auto"/>
        <w:left w:val="none" w:sz="0" w:space="0" w:color="auto"/>
        <w:bottom w:val="none" w:sz="0" w:space="0" w:color="auto"/>
        <w:right w:val="none" w:sz="0" w:space="0" w:color="auto"/>
      </w:divBdr>
      <w:divsChild>
        <w:div w:id="244193700">
          <w:marLeft w:val="0"/>
          <w:marRight w:val="0"/>
          <w:marTop w:val="0"/>
          <w:marBottom w:val="105"/>
          <w:divBdr>
            <w:top w:val="none" w:sz="0" w:space="0" w:color="auto"/>
            <w:left w:val="none" w:sz="0" w:space="0" w:color="auto"/>
            <w:bottom w:val="dashed" w:sz="6" w:space="0" w:color="CCCC66"/>
            <w:right w:val="none" w:sz="0" w:space="0" w:color="auto"/>
          </w:divBdr>
        </w:div>
        <w:div w:id="299187960">
          <w:marLeft w:val="1800"/>
          <w:marRight w:val="0"/>
          <w:marTop w:val="300"/>
          <w:marBottom w:val="300"/>
          <w:divBdr>
            <w:top w:val="none" w:sz="0" w:space="0" w:color="auto"/>
            <w:left w:val="dashed" w:sz="6" w:space="8" w:color="C0C0C0"/>
            <w:bottom w:val="dashed" w:sz="6" w:space="8" w:color="C0C0C0"/>
            <w:right w:val="dashed" w:sz="6" w:space="8" w:color="C0C0C0"/>
          </w:divBdr>
        </w:div>
        <w:div w:id="377357279">
          <w:marLeft w:val="1800"/>
          <w:marRight w:val="0"/>
          <w:marTop w:val="300"/>
          <w:marBottom w:val="300"/>
          <w:divBdr>
            <w:top w:val="none" w:sz="0" w:space="0" w:color="auto"/>
            <w:left w:val="dashed" w:sz="6" w:space="8" w:color="C0C0C0"/>
            <w:bottom w:val="dashed" w:sz="6" w:space="8" w:color="C0C0C0"/>
            <w:right w:val="dashed" w:sz="6" w:space="8" w:color="C0C0C0"/>
          </w:divBdr>
        </w:div>
        <w:div w:id="1498839553">
          <w:marLeft w:val="0"/>
          <w:marRight w:val="0"/>
          <w:marTop w:val="0"/>
          <w:marBottom w:val="105"/>
          <w:divBdr>
            <w:top w:val="none" w:sz="0" w:space="0" w:color="auto"/>
            <w:left w:val="none" w:sz="0" w:space="0" w:color="auto"/>
            <w:bottom w:val="dashed" w:sz="6" w:space="0" w:color="CCCC66"/>
            <w:right w:val="none" w:sz="0" w:space="0" w:color="auto"/>
          </w:divBdr>
        </w:div>
      </w:divsChild>
    </w:div>
    <w:div w:id="1320184610">
      <w:bodyDiv w:val="1"/>
      <w:marLeft w:val="0"/>
      <w:marRight w:val="0"/>
      <w:marTop w:val="0"/>
      <w:marBottom w:val="0"/>
      <w:divBdr>
        <w:top w:val="none" w:sz="0" w:space="0" w:color="auto"/>
        <w:left w:val="none" w:sz="0" w:space="0" w:color="auto"/>
        <w:bottom w:val="none" w:sz="0" w:space="0" w:color="auto"/>
        <w:right w:val="none" w:sz="0" w:space="0" w:color="auto"/>
      </w:divBdr>
    </w:div>
    <w:div w:id="1919829399">
      <w:bodyDiv w:val="1"/>
      <w:marLeft w:val="0"/>
      <w:marRight w:val="0"/>
      <w:marTop w:val="0"/>
      <w:marBottom w:val="0"/>
      <w:divBdr>
        <w:top w:val="none" w:sz="0" w:space="0" w:color="auto"/>
        <w:left w:val="none" w:sz="0" w:space="0" w:color="auto"/>
        <w:bottom w:val="none" w:sz="0" w:space="0" w:color="auto"/>
        <w:right w:val="none" w:sz="0" w:space="0" w:color="auto"/>
      </w:divBdr>
    </w:div>
    <w:div w:id="20302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consultantplus://offline/ref=8534D0331EB3F572DD64B028383BD6CC4991EB2DED3B54695F936A84203CDA199422A57169D3EE8Eq8lEM"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93D3C9F0AB856CA4C87440E4115F05D75FBF7DC93FBC20E2ABA9B98557261F9A44C2D40FF017FAE6SEQCL" TargetMode="External"/><Relationship Id="rId2" Type="http://schemas.openxmlformats.org/officeDocument/2006/relationships/numbering" Target="numbering.xml"/><Relationship Id="rId16" Type="http://schemas.openxmlformats.org/officeDocument/2006/relationships/hyperlink" Target="consultantplus://offline/ref=93D3C9F0AB856CA4C87440E4115F05D75CB278CF34BC20E2ABA9B98557261F9A44C2D40FF017FAE6SEQDL"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shkovo.rkursk.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3D3C9F0AB856CA4C87440E4115F05D75FB77CCE3CB920E2ABA9B98557S2Q6L"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A5B9C8880C626A0824A682864869760DBC3ED31007D1324A062572023AB8LCL" TargetMode="External"/><Relationship Id="rId4" Type="http://schemas.openxmlformats.org/officeDocument/2006/relationships/settings" Target="settings.xml"/><Relationship Id="rId9" Type="http://schemas.openxmlformats.org/officeDocument/2006/relationships/hyperlink" Target="http://rishkovo.rkursk.ru"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8015-10E2-4608-B107-BEB7F578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10829</Words>
  <Characters>61730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Штаб Волосвского района</Company>
  <LinksUpToDate>false</LinksUpToDate>
  <CharactersWithSpaces>72415</CharactersWithSpaces>
  <SharedDoc>false</SharedDoc>
  <HLinks>
    <vt:vector size="30" baseType="variant">
      <vt:variant>
        <vt:i4>1900632</vt:i4>
      </vt:variant>
      <vt:variant>
        <vt:i4>12</vt:i4>
      </vt:variant>
      <vt:variant>
        <vt:i4>0</vt:i4>
      </vt:variant>
      <vt:variant>
        <vt:i4>5</vt:i4>
      </vt:variant>
      <vt:variant>
        <vt:lpwstr>consultantplus://offline/ref=26E71E455DCBF98F5C8D5A6938D19EC060857AC452BF42127497871ADAV4V6K</vt:lpwstr>
      </vt:variant>
      <vt:variant>
        <vt:lpwstr/>
      </vt:variant>
      <vt:variant>
        <vt:i4>852035</vt:i4>
      </vt:variant>
      <vt:variant>
        <vt:i4>9</vt:i4>
      </vt:variant>
      <vt:variant>
        <vt:i4>0</vt:i4>
      </vt:variant>
      <vt:variant>
        <vt:i4>5</vt:i4>
      </vt:variant>
      <vt:variant>
        <vt:lpwstr>http://gosuslugi.ru/</vt:lpwstr>
      </vt:variant>
      <vt:variant>
        <vt:lpwstr/>
      </vt:variant>
      <vt:variant>
        <vt:i4>4784217</vt:i4>
      </vt:variant>
      <vt:variant>
        <vt:i4>6</vt:i4>
      </vt:variant>
      <vt:variant>
        <vt:i4>0</vt:i4>
      </vt:variant>
      <vt:variant>
        <vt:i4>5</vt:i4>
      </vt:variant>
      <vt:variant>
        <vt:lpwstr>consultantplus://offline/ref=A5B9C8880C626A0824A682864869760DBC3ED31007D1324A062572023AB8LCL</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Нрколай Константинович</dc:creator>
  <cp:lastModifiedBy>user</cp:lastModifiedBy>
  <cp:revision>40</cp:revision>
  <cp:lastPrinted>2019-01-05T14:04:00Z</cp:lastPrinted>
  <dcterms:created xsi:type="dcterms:W3CDTF">2018-12-13T07:19:00Z</dcterms:created>
  <dcterms:modified xsi:type="dcterms:W3CDTF">2022-11-09T11:30:00Z</dcterms:modified>
</cp:coreProperties>
</file>