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9EA" w:rsidRDefault="00EC29EA" w:rsidP="00EC29EA">
      <w:pPr>
        <w:pStyle w:val="a5"/>
        <w:spacing w:before="0" w:beforeAutospacing="0" w:after="0" w:afterAutospacing="0" w:line="240" w:lineRule="atLeast"/>
        <w:jc w:val="center"/>
        <w:rPr>
          <w:sz w:val="28"/>
          <w:szCs w:val="28"/>
        </w:rPr>
      </w:pPr>
      <w:r>
        <w:rPr>
          <w:b/>
          <w:bCs/>
          <w:sz w:val="28"/>
          <w:szCs w:val="28"/>
        </w:rPr>
        <w:t>Российская Федерация</w:t>
      </w:r>
    </w:p>
    <w:p w:rsidR="00EC29EA" w:rsidRDefault="00EC29EA" w:rsidP="00EC29EA">
      <w:pPr>
        <w:spacing w:after="0" w:line="240" w:lineRule="atLeast"/>
        <w:jc w:val="center"/>
        <w:rPr>
          <w:rFonts w:ascii="Times New Roman" w:eastAsia="Times New Roman" w:hAnsi="Times New Roman" w:cs="Times New Roman"/>
          <w:sz w:val="28"/>
          <w:szCs w:val="28"/>
        </w:rPr>
      </w:pPr>
    </w:p>
    <w:p w:rsidR="00EC29EA" w:rsidRDefault="00EC29EA" w:rsidP="00EC29EA">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АДМИНИСТРАЦИЯ ШУМАКОВСКОГО СЕЛЬСОВЕТА</w:t>
      </w:r>
    </w:p>
    <w:p w:rsidR="00EC29EA" w:rsidRDefault="00EC29EA" w:rsidP="00EC29EA">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КУРСКОГО РАЙОНА, КУРСКОЙ ОБЛАСТИ</w:t>
      </w:r>
    </w:p>
    <w:p w:rsidR="00EC29EA" w:rsidRDefault="00EC29EA" w:rsidP="00EC29EA">
      <w:pPr>
        <w:spacing w:after="0" w:line="240" w:lineRule="atLeast"/>
        <w:jc w:val="center"/>
        <w:rPr>
          <w:rFonts w:ascii="Times New Roman" w:eastAsia="Times New Roman" w:hAnsi="Times New Roman" w:cs="Times New Roman"/>
          <w:sz w:val="28"/>
          <w:szCs w:val="28"/>
        </w:rPr>
      </w:pPr>
    </w:p>
    <w:p w:rsidR="00EC29EA" w:rsidRDefault="00EC29EA" w:rsidP="00EC29EA">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ПОСТАНОВЛЕНИЕ</w:t>
      </w:r>
    </w:p>
    <w:p w:rsidR="00EC29EA" w:rsidRDefault="00EC29EA" w:rsidP="00EC29EA">
      <w:pPr>
        <w:spacing w:after="0" w:line="240" w:lineRule="atLeast"/>
        <w:jc w:val="both"/>
        <w:rPr>
          <w:rFonts w:ascii="Times New Roman" w:eastAsia="Times New Roman" w:hAnsi="Times New Roman" w:cs="Times New Roman"/>
          <w:sz w:val="28"/>
          <w:szCs w:val="28"/>
        </w:rPr>
      </w:pPr>
    </w:p>
    <w:p w:rsidR="00EC29EA" w:rsidRDefault="00EC29EA" w:rsidP="00EC29EA">
      <w:pPr>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 «05» мая  2014 г. № 24</w:t>
      </w:r>
    </w:p>
    <w:p w:rsidR="00EC29EA" w:rsidRDefault="00EC29EA" w:rsidP="00EC29EA">
      <w:pPr>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Курская область, Курский район, д. Б. Шумаково</w:t>
      </w:r>
    </w:p>
    <w:p w:rsidR="00EC29EA" w:rsidRPr="00C0752D" w:rsidRDefault="00EC29EA" w:rsidP="00EC29EA">
      <w:pPr>
        <w:spacing w:after="0" w:line="240" w:lineRule="atLeast"/>
        <w:jc w:val="both"/>
        <w:rPr>
          <w:rFonts w:ascii="Times New Roman" w:eastAsia="Times New Roman" w:hAnsi="Times New Roman" w:cs="Times New Roman"/>
          <w:sz w:val="28"/>
          <w:szCs w:val="28"/>
        </w:rPr>
      </w:pPr>
    </w:p>
    <w:p w:rsidR="00EC29EA" w:rsidRPr="00C0752D" w:rsidRDefault="00EC29EA" w:rsidP="00EC29EA">
      <w:pPr>
        <w:pStyle w:val="a4"/>
        <w:rPr>
          <w:rFonts w:ascii="Times New Roman" w:hAnsi="Times New Roman" w:cs="Times New Roman"/>
          <w:b/>
          <w:sz w:val="28"/>
          <w:szCs w:val="28"/>
        </w:rPr>
      </w:pPr>
      <w:r w:rsidRPr="00C0752D">
        <w:rPr>
          <w:rFonts w:ascii="Times New Roman" w:hAnsi="Times New Roman" w:cs="Times New Roman"/>
          <w:b/>
          <w:sz w:val="28"/>
          <w:szCs w:val="28"/>
        </w:rPr>
        <w:t>Об утверждении административного регламента</w:t>
      </w:r>
    </w:p>
    <w:p w:rsidR="00EC29EA" w:rsidRPr="00C0752D" w:rsidRDefault="00EC29EA" w:rsidP="00EC29EA">
      <w:pPr>
        <w:pStyle w:val="a4"/>
        <w:rPr>
          <w:rFonts w:ascii="Times New Roman" w:hAnsi="Times New Roman" w:cs="Times New Roman"/>
          <w:b/>
          <w:sz w:val="28"/>
          <w:szCs w:val="28"/>
        </w:rPr>
      </w:pPr>
      <w:r w:rsidRPr="00C0752D">
        <w:rPr>
          <w:rFonts w:ascii="Times New Roman" w:hAnsi="Times New Roman" w:cs="Times New Roman"/>
          <w:b/>
          <w:sz w:val="28"/>
          <w:szCs w:val="28"/>
        </w:rPr>
        <w:t>по предоставлению муниципальной услуги</w:t>
      </w:r>
    </w:p>
    <w:p w:rsidR="00EC29EA" w:rsidRPr="00C0752D" w:rsidRDefault="00EC29EA" w:rsidP="00EC29EA">
      <w:pPr>
        <w:rPr>
          <w:rFonts w:ascii="Times New Roman" w:hAnsi="Times New Roman" w:cs="Times New Roman"/>
          <w:b/>
          <w:sz w:val="28"/>
          <w:szCs w:val="28"/>
        </w:rPr>
      </w:pPr>
      <w:r w:rsidRPr="00C0752D">
        <w:rPr>
          <w:rFonts w:ascii="Times New Roman" w:hAnsi="Times New Roman" w:cs="Times New Roman"/>
          <w:b/>
          <w:sz w:val="28"/>
          <w:szCs w:val="28"/>
        </w:rPr>
        <w:t xml:space="preserve">«Прием заявлений и выдача документов о согласовании переустройства и (или) перепланировки жилого помещения» </w:t>
      </w:r>
    </w:p>
    <w:p w:rsidR="00EC29EA" w:rsidRDefault="00EC29EA" w:rsidP="00EC29EA">
      <w:pPr>
        <w:pStyle w:val="a4"/>
        <w:jc w:val="center"/>
        <w:rPr>
          <w:rFonts w:ascii="Times New Roman" w:hAnsi="Times New Roman"/>
          <w:sz w:val="24"/>
          <w:szCs w:val="24"/>
        </w:rPr>
      </w:pPr>
    </w:p>
    <w:p w:rsidR="00EC29EA" w:rsidRPr="00C0752D" w:rsidRDefault="00EC29EA" w:rsidP="00EC29EA">
      <w:pPr>
        <w:pStyle w:val="a4"/>
        <w:jc w:val="both"/>
        <w:rPr>
          <w:rFonts w:ascii="Times New Roman" w:hAnsi="Times New Roman" w:cs="Times New Roman"/>
          <w:sz w:val="28"/>
          <w:szCs w:val="28"/>
        </w:rPr>
      </w:pPr>
      <w:proofErr w:type="gramStart"/>
      <w:r w:rsidRPr="00C0752D">
        <w:rPr>
          <w:rFonts w:ascii="Times New Roman" w:hAnsi="Times New Roman" w:cs="Times New Roman"/>
          <w:sz w:val="28"/>
          <w:szCs w:val="28"/>
        </w:rPr>
        <w:t>В соответствии с Федеральным Законом от 27.07.2010г. № 210-ФЗ «Об организации предоставления государственных и муниципальных услуг», Постановлением Правительства РФ от 16.05.2011г.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Шумаковского сельсовета Курского района Курской области от 02.05.2012г. № 20 «Об утверждении Порядка разработки и утверждения административных регламентов предоставления муниципальных</w:t>
      </w:r>
      <w:proofErr w:type="gramEnd"/>
      <w:r w:rsidRPr="00C0752D">
        <w:rPr>
          <w:rFonts w:ascii="Times New Roman" w:hAnsi="Times New Roman" w:cs="Times New Roman"/>
          <w:sz w:val="28"/>
          <w:szCs w:val="28"/>
        </w:rPr>
        <w:t xml:space="preserve"> услуг», Администрация Шумаковского сельсовета Курского района Курской области ПОСТАНОВЛЯЕТ:</w:t>
      </w:r>
    </w:p>
    <w:p w:rsidR="00EC29EA" w:rsidRPr="00C0752D" w:rsidRDefault="00EC29EA" w:rsidP="00EC29EA">
      <w:pPr>
        <w:pStyle w:val="a4"/>
        <w:jc w:val="both"/>
        <w:rPr>
          <w:rFonts w:ascii="Times New Roman" w:hAnsi="Times New Roman" w:cs="Times New Roman"/>
          <w:bCs/>
          <w:sz w:val="28"/>
          <w:szCs w:val="28"/>
        </w:rPr>
      </w:pPr>
      <w:r w:rsidRPr="00C0752D">
        <w:rPr>
          <w:rFonts w:ascii="Times New Roman" w:hAnsi="Times New Roman" w:cs="Times New Roman"/>
          <w:sz w:val="28"/>
          <w:szCs w:val="28"/>
        </w:rPr>
        <w:tab/>
        <w:t>1. Утвердить прилагаемый Административный регламент по предоставлению муниципальной услуги «Прием заявлений и выдача документов о согласовании переустройства и (или) перепланировки жилого помещения»</w:t>
      </w:r>
      <w:r w:rsidRPr="00C0752D">
        <w:rPr>
          <w:rFonts w:ascii="Times New Roman" w:hAnsi="Times New Roman" w:cs="Times New Roman"/>
          <w:bCs/>
          <w:sz w:val="28"/>
          <w:szCs w:val="28"/>
        </w:rPr>
        <w:t>.</w:t>
      </w:r>
    </w:p>
    <w:p w:rsidR="00EC29EA" w:rsidRPr="00C0752D" w:rsidRDefault="00EC29EA" w:rsidP="00EC29EA">
      <w:pPr>
        <w:pStyle w:val="a4"/>
        <w:jc w:val="both"/>
        <w:rPr>
          <w:rFonts w:ascii="Times New Roman" w:hAnsi="Times New Roman" w:cs="Times New Roman"/>
          <w:bCs/>
          <w:sz w:val="28"/>
          <w:szCs w:val="28"/>
        </w:rPr>
      </w:pPr>
      <w:r w:rsidRPr="00C0752D">
        <w:rPr>
          <w:rFonts w:ascii="Times New Roman" w:hAnsi="Times New Roman" w:cs="Times New Roman"/>
          <w:bCs/>
          <w:sz w:val="28"/>
          <w:szCs w:val="28"/>
        </w:rPr>
        <w:tab/>
        <w:t>2. Признать постановление Администрации Шумаковского сельсовета Курского района Курской области № 52 от 29.10.2012 г. "Об утверждении административного регламента по предоставлению муниципальной услуги "Прием заявлений и выдача документов о согласовании переустройства и (или) перепланировки жилого помещения"   утратившим силу.</w:t>
      </w:r>
    </w:p>
    <w:p w:rsidR="00EC29EA" w:rsidRPr="00C0752D" w:rsidRDefault="00EC29EA" w:rsidP="00EC29EA">
      <w:pPr>
        <w:pStyle w:val="a4"/>
        <w:jc w:val="both"/>
        <w:rPr>
          <w:rFonts w:ascii="Times New Roman" w:hAnsi="Times New Roman" w:cs="Times New Roman"/>
          <w:sz w:val="28"/>
          <w:szCs w:val="28"/>
        </w:rPr>
      </w:pPr>
      <w:r w:rsidRPr="00C0752D">
        <w:rPr>
          <w:rFonts w:ascii="Times New Roman" w:hAnsi="Times New Roman" w:cs="Times New Roman"/>
          <w:sz w:val="28"/>
          <w:szCs w:val="28"/>
        </w:rPr>
        <w:tab/>
        <w:t xml:space="preserve">3. </w:t>
      </w:r>
      <w:proofErr w:type="gramStart"/>
      <w:r w:rsidRPr="00C0752D">
        <w:rPr>
          <w:rFonts w:ascii="Times New Roman" w:hAnsi="Times New Roman" w:cs="Times New Roman"/>
          <w:sz w:val="28"/>
          <w:szCs w:val="28"/>
        </w:rPr>
        <w:t>Контроль за</w:t>
      </w:r>
      <w:proofErr w:type="gramEnd"/>
      <w:r w:rsidRPr="00C0752D">
        <w:rPr>
          <w:rFonts w:ascii="Times New Roman" w:hAnsi="Times New Roman" w:cs="Times New Roman"/>
          <w:sz w:val="28"/>
          <w:szCs w:val="28"/>
        </w:rPr>
        <w:t xml:space="preserve"> исполнением настоящего постановления оставляю за собой.</w:t>
      </w:r>
    </w:p>
    <w:p w:rsidR="00EC29EA" w:rsidRPr="00C0752D" w:rsidRDefault="00EC29EA" w:rsidP="00EC29EA">
      <w:pPr>
        <w:pStyle w:val="a4"/>
        <w:jc w:val="both"/>
        <w:rPr>
          <w:rFonts w:ascii="Times New Roman" w:hAnsi="Times New Roman" w:cs="Times New Roman"/>
          <w:sz w:val="28"/>
          <w:szCs w:val="28"/>
        </w:rPr>
      </w:pPr>
      <w:r w:rsidRPr="00C0752D">
        <w:rPr>
          <w:rFonts w:ascii="Times New Roman" w:hAnsi="Times New Roman" w:cs="Times New Roman"/>
          <w:sz w:val="28"/>
          <w:szCs w:val="28"/>
        </w:rPr>
        <w:tab/>
        <w:t>4. Настоящее постановление вступает в силу со дня подписания и подлежит размещению на официальном сайте Администрации Шумаковского сельсовета Курского района Курской области в сети «Интернет».</w:t>
      </w:r>
    </w:p>
    <w:p w:rsidR="00EC29EA" w:rsidRPr="00C0752D" w:rsidRDefault="00EC29EA" w:rsidP="00EC29EA">
      <w:pPr>
        <w:pStyle w:val="a4"/>
        <w:jc w:val="both"/>
        <w:rPr>
          <w:rFonts w:ascii="Times New Roman" w:hAnsi="Times New Roman" w:cs="Times New Roman"/>
          <w:sz w:val="28"/>
          <w:szCs w:val="28"/>
        </w:rPr>
      </w:pPr>
      <w:r w:rsidRPr="00C0752D">
        <w:rPr>
          <w:rFonts w:ascii="Times New Roman" w:hAnsi="Times New Roman" w:cs="Times New Roman"/>
          <w:sz w:val="28"/>
          <w:szCs w:val="28"/>
        </w:rPr>
        <w:t xml:space="preserve">  </w:t>
      </w:r>
    </w:p>
    <w:p w:rsidR="00EC29EA" w:rsidRPr="00C0752D" w:rsidRDefault="00EC29EA" w:rsidP="00EC29EA">
      <w:pPr>
        <w:pStyle w:val="a4"/>
        <w:jc w:val="both"/>
        <w:rPr>
          <w:rFonts w:ascii="Times New Roman" w:hAnsi="Times New Roman" w:cs="Times New Roman"/>
          <w:sz w:val="28"/>
          <w:szCs w:val="28"/>
        </w:rPr>
      </w:pPr>
    </w:p>
    <w:p w:rsidR="00EC29EA" w:rsidRPr="00C0752D" w:rsidRDefault="00EC29EA" w:rsidP="00EC29EA">
      <w:pPr>
        <w:pStyle w:val="a4"/>
        <w:jc w:val="both"/>
        <w:rPr>
          <w:rFonts w:ascii="Times New Roman" w:hAnsi="Times New Roman" w:cs="Times New Roman"/>
          <w:sz w:val="28"/>
          <w:szCs w:val="28"/>
        </w:rPr>
      </w:pPr>
    </w:p>
    <w:p w:rsidR="00EC29EA" w:rsidRPr="00C0752D" w:rsidRDefault="00EC29EA" w:rsidP="00EC29EA">
      <w:pPr>
        <w:pStyle w:val="a4"/>
        <w:jc w:val="both"/>
        <w:rPr>
          <w:rFonts w:ascii="Times New Roman" w:hAnsi="Times New Roman" w:cs="Times New Roman"/>
          <w:sz w:val="28"/>
          <w:szCs w:val="28"/>
        </w:rPr>
      </w:pPr>
      <w:r w:rsidRPr="00C0752D">
        <w:rPr>
          <w:rFonts w:ascii="Times New Roman" w:hAnsi="Times New Roman" w:cs="Times New Roman"/>
          <w:sz w:val="28"/>
          <w:szCs w:val="28"/>
        </w:rPr>
        <w:t>Глава Шумаковского сельсовета                                     Н.И. Бобынцева</w:t>
      </w:r>
    </w:p>
    <w:p w:rsidR="00EC29EA" w:rsidRDefault="00EC29EA" w:rsidP="00EC29EA">
      <w:pPr>
        <w:rPr>
          <w:rFonts w:ascii="Arial" w:hAnsi="Arial"/>
        </w:rPr>
      </w:pPr>
      <w:r>
        <w:rPr>
          <w:sz w:val="28"/>
          <w:szCs w:val="28"/>
        </w:rPr>
        <w:lastRenderedPageBreak/>
        <w:t xml:space="preserve">          </w:t>
      </w:r>
      <w:r>
        <w:rPr>
          <w:rFonts w:ascii="Arial" w:hAnsi="Arial"/>
        </w:rPr>
        <w:t xml:space="preserve">                        </w:t>
      </w:r>
    </w:p>
    <w:p w:rsidR="00EC29EA" w:rsidRPr="006732C9" w:rsidRDefault="00EC29EA" w:rsidP="00EC29EA">
      <w:pPr>
        <w:rPr>
          <w:rFonts w:ascii="Arial" w:hAnsi="Arial" w:cs="Times New Roman"/>
        </w:rPr>
      </w:pPr>
    </w:p>
    <w:p w:rsidR="00EC29EA" w:rsidRPr="005B7F31" w:rsidRDefault="00EC29EA" w:rsidP="00EC29EA">
      <w:pPr>
        <w:pStyle w:val="a4"/>
        <w:jc w:val="right"/>
        <w:rPr>
          <w:rFonts w:ascii="Times New Roman" w:hAnsi="Times New Roman" w:cs="Times New Roman"/>
          <w:sz w:val="28"/>
          <w:szCs w:val="28"/>
        </w:rPr>
      </w:pPr>
    </w:p>
    <w:p w:rsidR="00EC29EA" w:rsidRPr="005B7F31" w:rsidRDefault="00EC29EA" w:rsidP="00EC29EA">
      <w:pPr>
        <w:pStyle w:val="a4"/>
        <w:jc w:val="right"/>
        <w:rPr>
          <w:rFonts w:ascii="Times New Roman" w:hAnsi="Times New Roman" w:cs="Times New Roman"/>
          <w:sz w:val="28"/>
          <w:szCs w:val="28"/>
        </w:rPr>
      </w:pPr>
      <w:r w:rsidRPr="005B7F31">
        <w:rPr>
          <w:rFonts w:ascii="Times New Roman" w:hAnsi="Times New Roman" w:cs="Times New Roman"/>
          <w:sz w:val="28"/>
          <w:szCs w:val="28"/>
        </w:rPr>
        <w:t>УТВЕРЖДЕН</w:t>
      </w:r>
    </w:p>
    <w:p w:rsidR="00EC29EA" w:rsidRPr="005B7F31" w:rsidRDefault="00EC29EA" w:rsidP="00EC29EA">
      <w:pPr>
        <w:pStyle w:val="a4"/>
        <w:jc w:val="right"/>
        <w:rPr>
          <w:rFonts w:ascii="Times New Roman" w:hAnsi="Times New Roman" w:cs="Times New Roman"/>
          <w:sz w:val="28"/>
          <w:szCs w:val="28"/>
        </w:rPr>
      </w:pPr>
      <w:r w:rsidRPr="005B7F31">
        <w:rPr>
          <w:rFonts w:ascii="Times New Roman" w:hAnsi="Times New Roman" w:cs="Times New Roman"/>
          <w:sz w:val="28"/>
          <w:szCs w:val="28"/>
        </w:rPr>
        <w:t>постановлением Администрации</w:t>
      </w:r>
    </w:p>
    <w:p w:rsidR="00EC29EA" w:rsidRPr="005B7F31" w:rsidRDefault="00EC29EA" w:rsidP="00EC29EA">
      <w:pPr>
        <w:pStyle w:val="a4"/>
        <w:jc w:val="right"/>
        <w:rPr>
          <w:rFonts w:ascii="Times New Roman" w:hAnsi="Times New Roman" w:cs="Times New Roman"/>
          <w:sz w:val="28"/>
          <w:szCs w:val="28"/>
        </w:rPr>
      </w:pPr>
      <w:r w:rsidRPr="005B7F3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B7F31">
        <w:rPr>
          <w:rFonts w:ascii="Times New Roman" w:hAnsi="Times New Roman" w:cs="Times New Roman"/>
          <w:sz w:val="28"/>
          <w:szCs w:val="28"/>
        </w:rPr>
        <w:t xml:space="preserve"> Шумаковского сельсовета Курского района                                                                     от 05 мая 2014г. № 24</w:t>
      </w:r>
    </w:p>
    <w:p w:rsidR="00EC29EA" w:rsidRDefault="00EC29EA" w:rsidP="00EC29EA">
      <w:pPr>
        <w:jc w:val="right"/>
        <w:rPr>
          <w:rFonts w:ascii="Arial" w:hAnsi="Arial"/>
        </w:rPr>
      </w:pPr>
      <w:r>
        <w:rPr>
          <w:rFonts w:ascii="Arial" w:hAnsi="Arial"/>
        </w:rPr>
        <w:t>\</w:t>
      </w:r>
    </w:p>
    <w:p w:rsidR="00EC29EA" w:rsidRDefault="00EC29EA" w:rsidP="00EC29EA">
      <w:pPr>
        <w:jc w:val="both"/>
        <w:rPr>
          <w:rFonts w:ascii="Arial" w:hAnsi="Arial"/>
        </w:rPr>
      </w:pPr>
    </w:p>
    <w:p w:rsidR="00EC29EA" w:rsidRPr="005B7F31" w:rsidRDefault="00EC29EA" w:rsidP="00EC29EA">
      <w:pPr>
        <w:pStyle w:val="a4"/>
        <w:jc w:val="center"/>
        <w:rPr>
          <w:rFonts w:ascii="Times New Roman" w:hAnsi="Times New Roman" w:cs="Times New Roman"/>
          <w:b/>
          <w:sz w:val="28"/>
          <w:szCs w:val="28"/>
        </w:rPr>
      </w:pPr>
      <w:r w:rsidRPr="005B7F31">
        <w:rPr>
          <w:rFonts w:ascii="Times New Roman" w:hAnsi="Times New Roman" w:cs="Times New Roman"/>
          <w:b/>
          <w:sz w:val="28"/>
          <w:szCs w:val="28"/>
        </w:rPr>
        <w:t>АДМИНИСТРАТИВНЫЙ РЕГЛАМЕНТ</w:t>
      </w:r>
    </w:p>
    <w:p w:rsidR="00EC29EA" w:rsidRPr="005B7F31" w:rsidRDefault="00EC29EA" w:rsidP="00EC29EA">
      <w:pPr>
        <w:pStyle w:val="a4"/>
        <w:jc w:val="center"/>
        <w:rPr>
          <w:rFonts w:ascii="Times New Roman" w:hAnsi="Times New Roman" w:cs="Times New Roman"/>
          <w:b/>
          <w:sz w:val="28"/>
          <w:szCs w:val="28"/>
        </w:rPr>
      </w:pPr>
      <w:r w:rsidRPr="005B7F31">
        <w:rPr>
          <w:rFonts w:ascii="Times New Roman" w:hAnsi="Times New Roman" w:cs="Times New Roman"/>
          <w:b/>
          <w:sz w:val="28"/>
          <w:szCs w:val="28"/>
        </w:rPr>
        <w:t>Администрации Шумаковского  сельсовета Курского района Курской области  по предоставлению муниципальной услуги «Прием заявлений и выдача документов о согласовании переустройства и (или) перепланировки жилого помещения»</w:t>
      </w:r>
    </w:p>
    <w:p w:rsidR="00EC29EA" w:rsidRPr="005B7F31" w:rsidRDefault="00EC29EA" w:rsidP="00EC29EA">
      <w:pPr>
        <w:pStyle w:val="a4"/>
        <w:jc w:val="center"/>
        <w:rPr>
          <w:rFonts w:ascii="Times New Roman" w:hAnsi="Times New Roman" w:cs="Times New Roman"/>
          <w:b/>
          <w:sz w:val="28"/>
          <w:szCs w:val="28"/>
        </w:rPr>
      </w:pPr>
    </w:p>
    <w:p w:rsidR="00EC29EA" w:rsidRPr="005B7F31" w:rsidRDefault="00EC29EA" w:rsidP="00EC29EA">
      <w:pPr>
        <w:pStyle w:val="a4"/>
        <w:jc w:val="center"/>
        <w:rPr>
          <w:rFonts w:ascii="Times New Roman" w:hAnsi="Times New Roman" w:cs="Times New Roman"/>
          <w:b/>
          <w:sz w:val="28"/>
          <w:szCs w:val="28"/>
        </w:rPr>
      </w:pPr>
      <w:r w:rsidRPr="005B7F31">
        <w:rPr>
          <w:rFonts w:ascii="Times New Roman" w:hAnsi="Times New Roman" w:cs="Times New Roman"/>
          <w:b/>
          <w:sz w:val="28"/>
          <w:szCs w:val="28"/>
          <w:lang w:val="en-US"/>
        </w:rPr>
        <w:t>I</w:t>
      </w:r>
      <w:r w:rsidRPr="005B7F31">
        <w:rPr>
          <w:rFonts w:ascii="Times New Roman" w:hAnsi="Times New Roman" w:cs="Times New Roman"/>
          <w:b/>
          <w:sz w:val="28"/>
          <w:szCs w:val="28"/>
        </w:rPr>
        <w:t>. ОБЩИЕ ПОЛОЖЕНИЯ</w:t>
      </w:r>
    </w:p>
    <w:p w:rsidR="00EC29EA" w:rsidRDefault="00EC29EA" w:rsidP="00EC29EA">
      <w:pPr>
        <w:ind w:firstLine="567"/>
        <w:jc w:val="center"/>
        <w:rPr>
          <w:rFonts w:ascii="Arial" w:hAnsi="Arial"/>
          <w:b/>
          <w:sz w:val="24"/>
          <w:szCs w:val="24"/>
        </w:rPr>
      </w:pPr>
    </w:p>
    <w:p w:rsidR="00EC29EA" w:rsidRPr="005B7F31" w:rsidRDefault="00EC29EA" w:rsidP="00EC29EA">
      <w:pPr>
        <w:pStyle w:val="a4"/>
        <w:jc w:val="both"/>
        <w:rPr>
          <w:rFonts w:ascii="Times New Roman" w:hAnsi="Times New Roman" w:cs="Times New Roman"/>
          <w:sz w:val="28"/>
          <w:szCs w:val="28"/>
        </w:rPr>
      </w:pPr>
      <w:proofErr w:type="gramStart"/>
      <w:r w:rsidRPr="005B7F31">
        <w:rPr>
          <w:rFonts w:ascii="Times New Roman" w:hAnsi="Times New Roman" w:cs="Times New Roman"/>
          <w:sz w:val="28"/>
          <w:szCs w:val="28"/>
        </w:rPr>
        <w:t>Административный регламент Администрации Шумаковского  сельсовета Курского района Курской области</w:t>
      </w:r>
      <w:r w:rsidRPr="005B7F31">
        <w:rPr>
          <w:rFonts w:ascii="Times New Roman" w:hAnsi="Times New Roman" w:cs="Times New Roman"/>
          <w:b/>
          <w:sz w:val="28"/>
          <w:szCs w:val="28"/>
        </w:rPr>
        <w:t xml:space="preserve">  </w:t>
      </w:r>
      <w:r w:rsidRPr="005B7F31">
        <w:rPr>
          <w:rFonts w:ascii="Times New Roman" w:hAnsi="Times New Roman" w:cs="Times New Roman"/>
          <w:sz w:val="28"/>
          <w:szCs w:val="28"/>
        </w:rPr>
        <w:t>(далее - административный регламент) по предоставлению муниципальной услуги «Прием заявлений и выдача документов о согласовании переустройства и (или) перепланировки жилого помещения» (далее - муниципальная услуга)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w:t>
      </w:r>
      <w:proofErr w:type="gramEnd"/>
      <w:r w:rsidRPr="005B7F31">
        <w:rPr>
          <w:rFonts w:ascii="Times New Roman" w:hAnsi="Times New Roman" w:cs="Times New Roman"/>
          <w:sz w:val="28"/>
          <w:szCs w:val="28"/>
        </w:rPr>
        <w:t xml:space="preserve"> досудебный (внесудебный) порядок обжалования решений и действий должностных лиц, предоставляющих муниципальную услугу.</w:t>
      </w:r>
    </w:p>
    <w:p w:rsidR="00EC29EA" w:rsidRPr="005B7F31" w:rsidRDefault="00EC29EA" w:rsidP="00EC29EA">
      <w:pPr>
        <w:pStyle w:val="a4"/>
        <w:jc w:val="both"/>
        <w:rPr>
          <w:rFonts w:ascii="Times New Roman" w:hAnsi="Times New Roman" w:cs="Times New Roman"/>
          <w:color w:val="1D1D1D"/>
          <w:sz w:val="28"/>
          <w:szCs w:val="28"/>
          <w:shd w:val="clear" w:color="auto" w:fill="FFFFFF"/>
        </w:rPr>
      </w:pPr>
      <w:r w:rsidRPr="005B7F31">
        <w:rPr>
          <w:rFonts w:ascii="Times New Roman" w:hAnsi="Times New Roman" w:cs="Times New Roman"/>
          <w:sz w:val="28"/>
          <w:szCs w:val="28"/>
        </w:rPr>
        <w:t xml:space="preserve">Предметом регулирования настоящего административного регламента являются отношения, возникающие в связи с </w:t>
      </w:r>
      <w:r w:rsidRPr="005B7F31">
        <w:rPr>
          <w:rFonts w:ascii="Times New Roman" w:hAnsi="Times New Roman" w:cs="Times New Roman"/>
          <w:color w:val="1D1D1D"/>
          <w:sz w:val="28"/>
          <w:szCs w:val="28"/>
          <w:shd w:val="clear" w:color="auto" w:fill="FFFFFF"/>
        </w:rPr>
        <w:t>предоставлением муниципальной услуги.</w:t>
      </w:r>
    </w:p>
    <w:p w:rsidR="00EC29EA" w:rsidRPr="005B7F31" w:rsidRDefault="00EC29EA" w:rsidP="00EC29EA">
      <w:pPr>
        <w:pStyle w:val="a4"/>
        <w:jc w:val="both"/>
        <w:rPr>
          <w:rFonts w:ascii="Times New Roman" w:hAnsi="Times New Roman" w:cs="Times New Roman"/>
          <w:b/>
          <w:sz w:val="28"/>
          <w:szCs w:val="28"/>
        </w:rPr>
      </w:pPr>
    </w:p>
    <w:p w:rsidR="00EC29EA" w:rsidRPr="005B7F31" w:rsidRDefault="00EC29EA" w:rsidP="00EC29EA">
      <w:pPr>
        <w:pStyle w:val="a4"/>
        <w:jc w:val="center"/>
        <w:rPr>
          <w:rFonts w:ascii="Times New Roman" w:hAnsi="Times New Roman" w:cs="Times New Roman"/>
          <w:b/>
          <w:sz w:val="28"/>
          <w:szCs w:val="28"/>
        </w:rPr>
      </w:pPr>
      <w:r w:rsidRPr="005B7F31">
        <w:rPr>
          <w:rFonts w:ascii="Times New Roman" w:hAnsi="Times New Roman" w:cs="Times New Roman"/>
          <w:b/>
          <w:sz w:val="28"/>
          <w:szCs w:val="28"/>
        </w:rPr>
        <w:t>1.2. Круг заявителей</w:t>
      </w:r>
    </w:p>
    <w:p w:rsidR="00EC29EA" w:rsidRPr="005B7F31" w:rsidRDefault="00EC29EA" w:rsidP="00EC29EA">
      <w:pPr>
        <w:pStyle w:val="a4"/>
        <w:jc w:val="both"/>
        <w:rPr>
          <w:rFonts w:ascii="Times New Roman" w:hAnsi="Times New Roman" w:cs="Times New Roman"/>
          <w:sz w:val="28"/>
          <w:szCs w:val="28"/>
        </w:rPr>
      </w:pPr>
    </w:p>
    <w:p w:rsidR="00EC29EA" w:rsidRPr="005B7F31" w:rsidRDefault="00EC29EA" w:rsidP="00EC29EA">
      <w:pPr>
        <w:pStyle w:val="a4"/>
        <w:jc w:val="both"/>
        <w:rPr>
          <w:rFonts w:ascii="Times New Roman" w:hAnsi="Times New Roman" w:cs="Times New Roman"/>
          <w:sz w:val="28"/>
          <w:szCs w:val="28"/>
        </w:rPr>
      </w:pPr>
      <w:r w:rsidRPr="005B7F31">
        <w:rPr>
          <w:rFonts w:ascii="Times New Roman" w:hAnsi="Times New Roman" w:cs="Times New Roman"/>
          <w:sz w:val="28"/>
          <w:szCs w:val="28"/>
        </w:rPr>
        <w:t xml:space="preserve">Муниципальная услуга предоставляется физическим и юридическим лицам, являющимся нанимателями, арендаторами, собственниками жилого помещения, собственниками жилого помещения, находящегося в общей собственности двух и более лиц, в случае, если ни один из </w:t>
      </w:r>
      <w:proofErr w:type="gramStart"/>
      <w:r w:rsidRPr="005B7F31">
        <w:rPr>
          <w:rFonts w:ascii="Times New Roman" w:hAnsi="Times New Roman" w:cs="Times New Roman"/>
          <w:sz w:val="28"/>
          <w:szCs w:val="28"/>
        </w:rPr>
        <w:t>собственников</w:t>
      </w:r>
      <w:proofErr w:type="gramEnd"/>
      <w:r w:rsidRPr="005B7F31">
        <w:rPr>
          <w:rFonts w:ascii="Times New Roman" w:hAnsi="Times New Roman" w:cs="Times New Roman"/>
          <w:sz w:val="28"/>
          <w:szCs w:val="28"/>
        </w:rPr>
        <w:t xml:space="preserve"> либо иных лиц не уполномочен в установленном порядке представлять их интересы соответствующего помещения.</w:t>
      </w:r>
    </w:p>
    <w:p w:rsidR="00EC29EA" w:rsidRPr="005B7F31" w:rsidRDefault="00EC29EA" w:rsidP="00EC29EA">
      <w:pPr>
        <w:pStyle w:val="a4"/>
        <w:jc w:val="both"/>
        <w:rPr>
          <w:rFonts w:ascii="Times New Roman" w:hAnsi="Times New Roman" w:cs="Times New Roman"/>
          <w:sz w:val="28"/>
          <w:szCs w:val="28"/>
        </w:rPr>
      </w:pPr>
      <w:r w:rsidRPr="005B7F31">
        <w:rPr>
          <w:rFonts w:ascii="Times New Roman" w:hAnsi="Times New Roman" w:cs="Times New Roman"/>
          <w:sz w:val="28"/>
          <w:szCs w:val="28"/>
        </w:rPr>
        <w:t xml:space="preserve">Прием заявлений и выдача документов о согласовании переустройства и (или) перепланировки жилого помещения граждан и юридических лиц может </w:t>
      </w:r>
      <w:r w:rsidRPr="005B7F31">
        <w:rPr>
          <w:rFonts w:ascii="Times New Roman" w:hAnsi="Times New Roman" w:cs="Times New Roman"/>
          <w:sz w:val="28"/>
          <w:szCs w:val="28"/>
        </w:rPr>
        <w:lastRenderedPageBreak/>
        <w:t>осуществляться на основании заявлений о принятии на учет, поданных их уполномоченными представителями.</w:t>
      </w:r>
    </w:p>
    <w:p w:rsidR="00EC29EA" w:rsidRPr="005B7F31" w:rsidRDefault="00EC29EA" w:rsidP="00EC29EA">
      <w:pPr>
        <w:pStyle w:val="a4"/>
        <w:jc w:val="both"/>
        <w:rPr>
          <w:rFonts w:ascii="Times New Roman" w:hAnsi="Times New Roman" w:cs="Times New Roman"/>
          <w:sz w:val="28"/>
          <w:szCs w:val="28"/>
        </w:rPr>
      </w:pPr>
    </w:p>
    <w:p w:rsidR="00EC29EA" w:rsidRPr="005B7F31" w:rsidRDefault="00EC29EA" w:rsidP="00EC29EA">
      <w:pPr>
        <w:pStyle w:val="a4"/>
        <w:jc w:val="center"/>
        <w:rPr>
          <w:rFonts w:ascii="Times New Roman" w:hAnsi="Times New Roman" w:cs="Times New Roman"/>
          <w:b/>
          <w:sz w:val="28"/>
          <w:szCs w:val="28"/>
        </w:rPr>
      </w:pPr>
      <w:r w:rsidRPr="005B7F31">
        <w:rPr>
          <w:rFonts w:ascii="Times New Roman" w:hAnsi="Times New Roman" w:cs="Times New Roman"/>
          <w:b/>
          <w:sz w:val="28"/>
          <w:szCs w:val="28"/>
        </w:rPr>
        <w:t>1.3. Требования к порядку информирования о предоставлении</w:t>
      </w:r>
    </w:p>
    <w:p w:rsidR="00EC29EA" w:rsidRPr="005B7F31" w:rsidRDefault="00EC29EA" w:rsidP="00EC29EA">
      <w:pPr>
        <w:pStyle w:val="a4"/>
        <w:jc w:val="center"/>
        <w:rPr>
          <w:rFonts w:ascii="Times New Roman" w:hAnsi="Times New Roman" w:cs="Times New Roman"/>
          <w:b/>
          <w:sz w:val="28"/>
          <w:szCs w:val="28"/>
        </w:rPr>
      </w:pPr>
      <w:r w:rsidRPr="005B7F31">
        <w:rPr>
          <w:rFonts w:ascii="Times New Roman" w:hAnsi="Times New Roman" w:cs="Times New Roman"/>
          <w:b/>
          <w:sz w:val="28"/>
          <w:szCs w:val="28"/>
        </w:rPr>
        <w:t>муниципальной услуги</w:t>
      </w:r>
    </w:p>
    <w:p w:rsidR="00EC29EA" w:rsidRDefault="00EC29EA" w:rsidP="00EC29EA">
      <w:pPr>
        <w:ind w:firstLine="567"/>
        <w:jc w:val="center"/>
        <w:rPr>
          <w:rFonts w:ascii="Arial" w:hAnsi="Arial"/>
        </w:rPr>
      </w:pPr>
    </w:p>
    <w:p w:rsidR="00EC29EA" w:rsidRPr="005B7F31" w:rsidRDefault="00EC29EA" w:rsidP="00EC29EA">
      <w:pPr>
        <w:pStyle w:val="a4"/>
        <w:jc w:val="both"/>
        <w:rPr>
          <w:rFonts w:ascii="Times New Roman" w:hAnsi="Times New Roman" w:cs="Times New Roman"/>
          <w:sz w:val="28"/>
          <w:szCs w:val="28"/>
        </w:rPr>
      </w:pPr>
      <w:r w:rsidRPr="005B7F31">
        <w:rPr>
          <w:rFonts w:ascii="Times New Roman" w:hAnsi="Times New Roman" w:cs="Times New Roman"/>
          <w:sz w:val="28"/>
          <w:szCs w:val="28"/>
        </w:rPr>
        <w:t xml:space="preserve">  1.3.1.  Информация о месте нахождения и графике работы органа местного самоуправления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EC29EA" w:rsidRPr="005B7F31" w:rsidRDefault="00EC29EA" w:rsidP="00EC29EA">
      <w:pPr>
        <w:pStyle w:val="a4"/>
        <w:jc w:val="both"/>
        <w:rPr>
          <w:rFonts w:ascii="Times New Roman" w:hAnsi="Times New Roman" w:cs="Times New Roman"/>
          <w:sz w:val="28"/>
          <w:szCs w:val="28"/>
        </w:rPr>
      </w:pPr>
      <w:r w:rsidRPr="005B7F31">
        <w:rPr>
          <w:rFonts w:ascii="Times New Roman" w:hAnsi="Times New Roman" w:cs="Times New Roman"/>
          <w:sz w:val="28"/>
          <w:szCs w:val="28"/>
        </w:rPr>
        <w:t xml:space="preserve">Администрация Шумаковского сельсовета Курского района Курской области: </w:t>
      </w:r>
    </w:p>
    <w:p w:rsidR="00EC29EA" w:rsidRPr="005B7F31" w:rsidRDefault="00EC29EA" w:rsidP="00EC29EA">
      <w:pPr>
        <w:pStyle w:val="a4"/>
        <w:jc w:val="both"/>
        <w:rPr>
          <w:rFonts w:ascii="Times New Roman" w:hAnsi="Times New Roman" w:cs="Times New Roman"/>
          <w:sz w:val="28"/>
          <w:szCs w:val="28"/>
        </w:rPr>
      </w:pPr>
      <w:r w:rsidRPr="005B7F31">
        <w:rPr>
          <w:rFonts w:ascii="Times New Roman" w:hAnsi="Times New Roman" w:cs="Times New Roman"/>
          <w:sz w:val="28"/>
          <w:szCs w:val="28"/>
        </w:rPr>
        <w:t>Место нахождения: Россия, 305541, Курская область, Курский район, д. Большое Шумаково, д. 272;</w:t>
      </w:r>
    </w:p>
    <w:p w:rsidR="00EC29EA" w:rsidRPr="005B7F31" w:rsidRDefault="00EC29EA" w:rsidP="00EC29EA">
      <w:pPr>
        <w:pStyle w:val="a4"/>
        <w:jc w:val="both"/>
        <w:rPr>
          <w:rFonts w:ascii="Times New Roman" w:hAnsi="Times New Roman" w:cs="Times New Roman"/>
          <w:sz w:val="28"/>
          <w:szCs w:val="28"/>
        </w:rPr>
      </w:pPr>
      <w:r w:rsidRPr="005B7F31">
        <w:rPr>
          <w:rFonts w:ascii="Times New Roman" w:hAnsi="Times New Roman" w:cs="Times New Roman"/>
          <w:sz w:val="28"/>
          <w:szCs w:val="28"/>
        </w:rPr>
        <w:t xml:space="preserve">Адрес электронной почты Администрации Шумаковского сельсовета Курского района Курской области:  </w:t>
      </w:r>
      <w:hyperlink r:id="rId5" w:history="1">
        <w:r w:rsidRPr="005B7F31">
          <w:rPr>
            <w:rStyle w:val="a8"/>
            <w:rFonts w:ascii="Times New Roman" w:hAnsi="Times New Roman" w:cs="Times New Roman"/>
            <w:sz w:val="28"/>
            <w:szCs w:val="28"/>
            <w:lang w:val="en-US"/>
          </w:rPr>
          <w:t>shumakovo</w:t>
        </w:r>
        <w:r w:rsidRPr="005B7F31">
          <w:rPr>
            <w:rStyle w:val="a8"/>
            <w:rFonts w:ascii="Times New Roman" w:hAnsi="Times New Roman" w:cs="Times New Roman"/>
            <w:sz w:val="28"/>
            <w:szCs w:val="28"/>
          </w:rPr>
          <w:t>@</w:t>
        </w:r>
        <w:r w:rsidRPr="005B7F31">
          <w:rPr>
            <w:rStyle w:val="a8"/>
            <w:rFonts w:ascii="Times New Roman" w:hAnsi="Times New Roman" w:cs="Times New Roman"/>
            <w:sz w:val="28"/>
            <w:szCs w:val="28"/>
            <w:lang w:val="en-US"/>
          </w:rPr>
          <w:t>reg</w:t>
        </w:r>
        <w:r w:rsidRPr="005B7F31">
          <w:rPr>
            <w:rStyle w:val="a8"/>
            <w:rFonts w:ascii="Times New Roman" w:hAnsi="Times New Roman" w:cs="Times New Roman"/>
            <w:sz w:val="28"/>
            <w:szCs w:val="28"/>
          </w:rPr>
          <w:t>-</w:t>
        </w:r>
        <w:r w:rsidRPr="005B7F31">
          <w:rPr>
            <w:rStyle w:val="a8"/>
            <w:rFonts w:ascii="Times New Roman" w:hAnsi="Times New Roman" w:cs="Times New Roman"/>
            <w:sz w:val="28"/>
            <w:szCs w:val="28"/>
            <w:lang w:val="en-US"/>
          </w:rPr>
          <w:t>kursk</w:t>
        </w:r>
        <w:r w:rsidRPr="005B7F31">
          <w:rPr>
            <w:rStyle w:val="a8"/>
            <w:rFonts w:ascii="Times New Roman" w:hAnsi="Times New Roman" w:cs="Times New Roman"/>
            <w:sz w:val="28"/>
            <w:szCs w:val="28"/>
          </w:rPr>
          <w:t>.</w:t>
        </w:r>
        <w:r w:rsidRPr="005B7F31">
          <w:rPr>
            <w:rStyle w:val="a8"/>
            <w:rFonts w:ascii="Times New Roman" w:hAnsi="Times New Roman" w:cs="Times New Roman"/>
            <w:sz w:val="28"/>
            <w:szCs w:val="28"/>
            <w:lang w:val="en-US"/>
          </w:rPr>
          <w:t>ru</w:t>
        </w:r>
      </w:hyperlink>
    </w:p>
    <w:p w:rsidR="00EC29EA" w:rsidRPr="005B7F31" w:rsidRDefault="00EC29EA" w:rsidP="00EC29EA">
      <w:pPr>
        <w:pStyle w:val="a4"/>
        <w:jc w:val="both"/>
        <w:rPr>
          <w:rFonts w:ascii="Times New Roman" w:hAnsi="Times New Roman" w:cs="Times New Roman"/>
          <w:sz w:val="28"/>
          <w:szCs w:val="28"/>
        </w:rPr>
      </w:pPr>
      <w:r w:rsidRPr="005B7F31">
        <w:rPr>
          <w:rFonts w:ascii="Times New Roman" w:hAnsi="Times New Roman" w:cs="Times New Roman"/>
          <w:sz w:val="28"/>
          <w:szCs w:val="28"/>
        </w:rPr>
        <w:t>График работы:</w:t>
      </w:r>
    </w:p>
    <w:tbl>
      <w:tblPr>
        <w:tblW w:w="9711" w:type="dxa"/>
        <w:tblInd w:w="-70" w:type="dxa"/>
        <w:tblLayout w:type="fixed"/>
        <w:tblLook w:val="04A0"/>
      </w:tblPr>
      <w:tblGrid>
        <w:gridCol w:w="4785"/>
        <w:gridCol w:w="4926"/>
      </w:tblGrid>
      <w:tr w:rsidR="00EC29EA" w:rsidTr="007E2E37">
        <w:tc>
          <w:tcPr>
            <w:tcW w:w="4785" w:type="dxa"/>
            <w:tcBorders>
              <w:top w:val="single" w:sz="4" w:space="0" w:color="000000"/>
              <w:left w:val="single" w:sz="4" w:space="0" w:color="000000"/>
              <w:bottom w:val="single" w:sz="4" w:space="0" w:color="000000"/>
              <w:right w:val="nil"/>
            </w:tcBorders>
            <w:hideMark/>
          </w:tcPr>
          <w:p w:rsidR="00EC29EA" w:rsidRPr="005B7F31" w:rsidRDefault="00EC29EA" w:rsidP="007E2E37">
            <w:pPr>
              <w:suppressAutoHyphens/>
              <w:snapToGrid w:val="0"/>
              <w:jc w:val="center"/>
              <w:rPr>
                <w:rFonts w:ascii="Times New Roman" w:hAnsi="Times New Roman" w:cs="Times New Roman"/>
                <w:color w:val="000000"/>
                <w:kern w:val="2"/>
                <w:sz w:val="28"/>
                <w:szCs w:val="28"/>
                <w:lang w:eastAsia="ar-SA"/>
              </w:rPr>
            </w:pPr>
            <w:r w:rsidRPr="005B7F31">
              <w:rPr>
                <w:rFonts w:ascii="Times New Roman" w:hAnsi="Times New Roman" w:cs="Times New Roman"/>
                <w:color w:val="000000"/>
                <w:sz w:val="28"/>
                <w:szCs w:val="28"/>
              </w:rPr>
              <w:t>День недели</w:t>
            </w:r>
          </w:p>
        </w:tc>
        <w:tc>
          <w:tcPr>
            <w:tcW w:w="4926" w:type="dxa"/>
            <w:tcBorders>
              <w:top w:val="single" w:sz="4" w:space="0" w:color="000000"/>
              <w:left w:val="single" w:sz="4" w:space="0" w:color="000000"/>
              <w:bottom w:val="single" w:sz="4" w:space="0" w:color="000000"/>
              <w:right w:val="single" w:sz="4" w:space="0" w:color="000000"/>
            </w:tcBorders>
            <w:hideMark/>
          </w:tcPr>
          <w:p w:rsidR="00EC29EA" w:rsidRPr="005B7F31" w:rsidRDefault="00EC29EA" w:rsidP="007E2E37">
            <w:pPr>
              <w:suppressAutoHyphens/>
              <w:snapToGrid w:val="0"/>
              <w:jc w:val="center"/>
              <w:rPr>
                <w:rFonts w:ascii="Times New Roman" w:hAnsi="Times New Roman" w:cs="Times New Roman"/>
                <w:color w:val="000000"/>
                <w:kern w:val="2"/>
                <w:sz w:val="28"/>
                <w:szCs w:val="28"/>
                <w:lang w:eastAsia="ar-SA"/>
              </w:rPr>
            </w:pPr>
            <w:r w:rsidRPr="005B7F31">
              <w:rPr>
                <w:rFonts w:ascii="Times New Roman" w:hAnsi="Times New Roman" w:cs="Times New Roman"/>
                <w:color w:val="000000"/>
                <w:sz w:val="28"/>
                <w:szCs w:val="28"/>
              </w:rPr>
              <w:t>Время приема</w:t>
            </w:r>
          </w:p>
        </w:tc>
      </w:tr>
      <w:tr w:rsidR="00EC29EA" w:rsidTr="007E2E37">
        <w:tc>
          <w:tcPr>
            <w:tcW w:w="4785" w:type="dxa"/>
            <w:tcBorders>
              <w:top w:val="single" w:sz="4" w:space="0" w:color="000000"/>
              <w:left w:val="single" w:sz="4" w:space="0" w:color="000000"/>
              <w:bottom w:val="single" w:sz="4" w:space="0" w:color="000000"/>
              <w:right w:val="nil"/>
            </w:tcBorders>
            <w:hideMark/>
          </w:tcPr>
          <w:p w:rsidR="00EC29EA" w:rsidRPr="005B7F31" w:rsidRDefault="00EC29EA" w:rsidP="007E2E37">
            <w:pPr>
              <w:suppressAutoHyphens/>
              <w:snapToGrid w:val="0"/>
              <w:jc w:val="both"/>
              <w:rPr>
                <w:rFonts w:ascii="Times New Roman" w:hAnsi="Times New Roman" w:cs="Times New Roman"/>
                <w:color w:val="000000"/>
                <w:kern w:val="2"/>
                <w:sz w:val="28"/>
                <w:szCs w:val="28"/>
                <w:lang w:eastAsia="ar-SA"/>
              </w:rPr>
            </w:pPr>
            <w:r w:rsidRPr="005B7F31">
              <w:rPr>
                <w:rFonts w:ascii="Times New Roman" w:hAnsi="Times New Roman" w:cs="Times New Roman"/>
                <w:color w:val="000000"/>
                <w:sz w:val="28"/>
                <w:szCs w:val="28"/>
              </w:rPr>
              <w:t>Понедельник</w:t>
            </w:r>
          </w:p>
        </w:tc>
        <w:tc>
          <w:tcPr>
            <w:tcW w:w="4926" w:type="dxa"/>
            <w:tcBorders>
              <w:top w:val="single" w:sz="4" w:space="0" w:color="000000"/>
              <w:left w:val="single" w:sz="4" w:space="0" w:color="000000"/>
              <w:bottom w:val="single" w:sz="4" w:space="0" w:color="000000"/>
              <w:right w:val="single" w:sz="4" w:space="0" w:color="000000"/>
            </w:tcBorders>
            <w:hideMark/>
          </w:tcPr>
          <w:p w:rsidR="00EC29EA" w:rsidRPr="005B7F31" w:rsidRDefault="00EC29EA" w:rsidP="007E2E37">
            <w:pPr>
              <w:suppressAutoHyphens/>
              <w:snapToGrid w:val="0"/>
              <w:jc w:val="both"/>
              <w:rPr>
                <w:rFonts w:ascii="Times New Roman" w:hAnsi="Times New Roman" w:cs="Times New Roman"/>
                <w:color w:val="000000"/>
                <w:kern w:val="2"/>
                <w:sz w:val="28"/>
                <w:szCs w:val="28"/>
                <w:lang w:eastAsia="ar-SA"/>
              </w:rPr>
            </w:pPr>
            <w:r w:rsidRPr="005B7F31">
              <w:rPr>
                <w:rFonts w:ascii="Times New Roman" w:hAnsi="Times New Roman" w:cs="Times New Roman"/>
                <w:color w:val="000000"/>
                <w:sz w:val="28"/>
                <w:szCs w:val="28"/>
              </w:rPr>
              <w:t>9.00-17.00 (перерыв с 13.00 до 14.00)</w:t>
            </w:r>
          </w:p>
        </w:tc>
      </w:tr>
      <w:tr w:rsidR="00EC29EA" w:rsidTr="007E2E37">
        <w:tc>
          <w:tcPr>
            <w:tcW w:w="4785" w:type="dxa"/>
            <w:tcBorders>
              <w:top w:val="single" w:sz="4" w:space="0" w:color="000000"/>
              <w:left w:val="single" w:sz="4" w:space="0" w:color="000000"/>
              <w:bottom w:val="single" w:sz="4" w:space="0" w:color="000000"/>
              <w:right w:val="nil"/>
            </w:tcBorders>
            <w:hideMark/>
          </w:tcPr>
          <w:p w:rsidR="00EC29EA" w:rsidRPr="005B7F31" w:rsidRDefault="00EC29EA" w:rsidP="007E2E37">
            <w:pPr>
              <w:suppressAutoHyphens/>
              <w:snapToGrid w:val="0"/>
              <w:jc w:val="both"/>
              <w:rPr>
                <w:rFonts w:ascii="Times New Roman" w:hAnsi="Times New Roman" w:cs="Times New Roman"/>
                <w:color w:val="000000"/>
                <w:kern w:val="2"/>
                <w:sz w:val="28"/>
                <w:szCs w:val="28"/>
                <w:lang w:eastAsia="ar-SA"/>
              </w:rPr>
            </w:pPr>
            <w:r w:rsidRPr="005B7F31">
              <w:rPr>
                <w:rFonts w:ascii="Times New Roman" w:hAnsi="Times New Roman" w:cs="Times New Roman"/>
                <w:color w:val="000000"/>
                <w:sz w:val="28"/>
                <w:szCs w:val="28"/>
              </w:rPr>
              <w:t>Вторник</w:t>
            </w:r>
          </w:p>
        </w:tc>
        <w:tc>
          <w:tcPr>
            <w:tcW w:w="4926" w:type="dxa"/>
            <w:tcBorders>
              <w:top w:val="single" w:sz="4" w:space="0" w:color="000000"/>
              <w:left w:val="single" w:sz="4" w:space="0" w:color="000000"/>
              <w:bottom w:val="single" w:sz="4" w:space="0" w:color="000000"/>
              <w:right w:val="single" w:sz="4" w:space="0" w:color="000000"/>
            </w:tcBorders>
            <w:hideMark/>
          </w:tcPr>
          <w:p w:rsidR="00EC29EA" w:rsidRPr="005B7F31" w:rsidRDefault="00EC29EA" w:rsidP="007E2E37">
            <w:pPr>
              <w:suppressAutoHyphens/>
              <w:snapToGrid w:val="0"/>
              <w:jc w:val="both"/>
              <w:rPr>
                <w:rFonts w:ascii="Times New Roman" w:hAnsi="Times New Roman" w:cs="Times New Roman"/>
                <w:color w:val="000000"/>
                <w:kern w:val="2"/>
                <w:sz w:val="28"/>
                <w:szCs w:val="28"/>
                <w:lang w:eastAsia="ar-SA"/>
              </w:rPr>
            </w:pPr>
            <w:r w:rsidRPr="005B7F31">
              <w:rPr>
                <w:rFonts w:ascii="Times New Roman" w:hAnsi="Times New Roman" w:cs="Times New Roman"/>
                <w:color w:val="000000"/>
                <w:sz w:val="28"/>
                <w:szCs w:val="28"/>
              </w:rPr>
              <w:t>9.00-17.00 (перерыв с 13.00 до 14.00)</w:t>
            </w:r>
          </w:p>
        </w:tc>
      </w:tr>
      <w:tr w:rsidR="00EC29EA" w:rsidTr="007E2E37">
        <w:tc>
          <w:tcPr>
            <w:tcW w:w="4785" w:type="dxa"/>
            <w:tcBorders>
              <w:top w:val="single" w:sz="4" w:space="0" w:color="000000"/>
              <w:left w:val="single" w:sz="4" w:space="0" w:color="000000"/>
              <w:bottom w:val="single" w:sz="4" w:space="0" w:color="000000"/>
              <w:right w:val="nil"/>
            </w:tcBorders>
            <w:hideMark/>
          </w:tcPr>
          <w:p w:rsidR="00EC29EA" w:rsidRPr="005B7F31" w:rsidRDefault="00EC29EA" w:rsidP="007E2E37">
            <w:pPr>
              <w:suppressAutoHyphens/>
              <w:snapToGrid w:val="0"/>
              <w:jc w:val="both"/>
              <w:rPr>
                <w:rFonts w:ascii="Times New Roman" w:hAnsi="Times New Roman" w:cs="Times New Roman"/>
                <w:color w:val="000000"/>
                <w:kern w:val="2"/>
                <w:sz w:val="28"/>
                <w:szCs w:val="28"/>
                <w:lang w:eastAsia="ar-SA"/>
              </w:rPr>
            </w:pPr>
            <w:r w:rsidRPr="005B7F31">
              <w:rPr>
                <w:rFonts w:ascii="Times New Roman" w:hAnsi="Times New Roman" w:cs="Times New Roman"/>
                <w:color w:val="000000"/>
                <w:sz w:val="28"/>
                <w:szCs w:val="28"/>
              </w:rPr>
              <w:t>Среда</w:t>
            </w:r>
          </w:p>
        </w:tc>
        <w:tc>
          <w:tcPr>
            <w:tcW w:w="4926" w:type="dxa"/>
            <w:tcBorders>
              <w:top w:val="single" w:sz="4" w:space="0" w:color="000000"/>
              <w:left w:val="single" w:sz="4" w:space="0" w:color="000000"/>
              <w:bottom w:val="single" w:sz="4" w:space="0" w:color="000000"/>
              <w:right w:val="single" w:sz="4" w:space="0" w:color="000000"/>
            </w:tcBorders>
            <w:hideMark/>
          </w:tcPr>
          <w:p w:rsidR="00EC29EA" w:rsidRPr="005B7F31" w:rsidRDefault="00EC29EA" w:rsidP="007E2E37">
            <w:pPr>
              <w:suppressAutoHyphens/>
              <w:snapToGrid w:val="0"/>
              <w:jc w:val="both"/>
              <w:rPr>
                <w:rFonts w:ascii="Times New Roman" w:hAnsi="Times New Roman" w:cs="Times New Roman"/>
                <w:color w:val="000000"/>
                <w:kern w:val="2"/>
                <w:sz w:val="28"/>
                <w:szCs w:val="28"/>
                <w:lang w:eastAsia="ar-SA"/>
              </w:rPr>
            </w:pPr>
            <w:r w:rsidRPr="005B7F31">
              <w:rPr>
                <w:rFonts w:ascii="Times New Roman" w:hAnsi="Times New Roman" w:cs="Times New Roman"/>
                <w:color w:val="000000"/>
                <w:sz w:val="28"/>
                <w:szCs w:val="28"/>
              </w:rPr>
              <w:t>Не приемный день</w:t>
            </w:r>
          </w:p>
        </w:tc>
      </w:tr>
      <w:tr w:rsidR="00EC29EA" w:rsidTr="007E2E37">
        <w:tc>
          <w:tcPr>
            <w:tcW w:w="4785" w:type="dxa"/>
            <w:tcBorders>
              <w:top w:val="single" w:sz="4" w:space="0" w:color="000000"/>
              <w:left w:val="single" w:sz="4" w:space="0" w:color="000000"/>
              <w:bottom w:val="single" w:sz="4" w:space="0" w:color="000000"/>
              <w:right w:val="nil"/>
            </w:tcBorders>
            <w:hideMark/>
          </w:tcPr>
          <w:p w:rsidR="00EC29EA" w:rsidRPr="005B7F31" w:rsidRDefault="00EC29EA" w:rsidP="007E2E37">
            <w:pPr>
              <w:suppressAutoHyphens/>
              <w:snapToGrid w:val="0"/>
              <w:jc w:val="both"/>
              <w:rPr>
                <w:rFonts w:ascii="Times New Roman" w:hAnsi="Times New Roman" w:cs="Times New Roman"/>
                <w:color w:val="000000"/>
                <w:kern w:val="2"/>
                <w:sz w:val="28"/>
                <w:szCs w:val="28"/>
                <w:lang w:eastAsia="ar-SA"/>
              </w:rPr>
            </w:pPr>
            <w:r w:rsidRPr="005B7F31">
              <w:rPr>
                <w:rFonts w:ascii="Times New Roman" w:hAnsi="Times New Roman" w:cs="Times New Roman"/>
                <w:color w:val="000000"/>
                <w:sz w:val="28"/>
                <w:szCs w:val="28"/>
              </w:rPr>
              <w:t>Четверг</w:t>
            </w:r>
          </w:p>
        </w:tc>
        <w:tc>
          <w:tcPr>
            <w:tcW w:w="4926" w:type="dxa"/>
            <w:tcBorders>
              <w:top w:val="single" w:sz="4" w:space="0" w:color="000000"/>
              <w:left w:val="single" w:sz="4" w:space="0" w:color="000000"/>
              <w:bottom w:val="single" w:sz="4" w:space="0" w:color="000000"/>
              <w:right w:val="single" w:sz="4" w:space="0" w:color="000000"/>
            </w:tcBorders>
            <w:hideMark/>
          </w:tcPr>
          <w:p w:rsidR="00EC29EA" w:rsidRPr="005B7F31" w:rsidRDefault="00EC29EA" w:rsidP="007E2E37">
            <w:pPr>
              <w:suppressAutoHyphens/>
              <w:snapToGrid w:val="0"/>
              <w:jc w:val="both"/>
              <w:rPr>
                <w:rFonts w:ascii="Times New Roman" w:hAnsi="Times New Roman" w:cs="Times New Roman"/>
                <w:color w:val="000000"/>
                <w:kern w:val="2"/>
                <w:sz w:val="28"/>
                <w:szCs w:val="28"/>
                <w:lang w:eastAsia="ar-SA"/>
              </w:rPr>
            </w:pPr>
            <w:r w:rsidRPr="005B7F31">
              <w:rPr>
                <w:rFonts w:ascii="Times New Roman" w:hAnsi="Times New Roman" w:cs="Times New Roman"/>
                <w:color w:val="000000"/>
                <w:sz w:val="28"/>
                <w:szCs w:val="28"/>
              </w:rPr>
              <w:t>9.00-17.00 (перерыв с 13.00 до 14.00)</w:t>
            </w:r>
          </w:p>
        </w:tc>
      </w:tr>
      <w:tr w:rsidR="00EC29EA" w:rsidTr="007E2E37">
        <w:tc>
          <w:tcPr>
            <w:tcW w:w="4785" w:type="dxa"/>
            <w:tcBorders>
              <w:top w:val="single" w:sz="4" w:space="0" w:color="000000"/>
              <w:left w:val="single" w:sz="4" w:space="0" w:color="000000"/>
              <w:bottom w:val="single" w:sz="4" w:space="0" w:color="000000"/>
              <w:right w:val="nil"/>
            </w:tcBorders>
            <w:hideMark/>
          </w:tcPr>
          <w:p w:rsidR="00EC29EA" w:rsidRPr="005B7F31" w:rsidRDefault="00EC29EA" w:rsidP="007E2E37">
            <w:pPr>
              <w:suppressAutoHyphens/>
              <w:snapToGrid w:val="0"/>
              <w:jc w:val="both"/>
              <w:rPr>
                <w:rFonts w:ascii="Times New Roman" w:hAnsi="Times New Roman" w:cs="Times New Roman"/>
                <w:color w:val="000000"/>
                <w:kern w:val="2"/>
                <w:sz w:val="28"/>
                <w:szCs w:val="28"/>
                <w:lang w:eastAsia="ar-SA"/>
              </w:rPr>
            </w:pPr>
            <w:r w:rsidRPr="005B7F31">
              <w:rPr>
                <w:rFonts w:ascii="Times New Roman" w:hAnsi="Times New Roman" w:cs="Times New Roman"/>
                <w:color w:val="000000"/>
                <w:sz w:val="28"/>
                <w:szCs w:val="28"/>
              </w:rPr>
              <w:t>Пятница</w:t>
            </w:r>
          </w:p>
        </w:tc>
        <w:tc>
          <w:tcPr>
            <w:tcW w:w="4926" w:type="dxa"/>
            <w:tcBorders>
              <w:top w:val="single" w:sz="4" w:space="0" w:color="000000"/>
              <w:left w:val="single" w:sz="4" w:space="0" w:color="000000"/>
              <w:bottom w:val="single" w:sz="4" w:space="0" w:color="000000"/>
              <w:right w:val="single" w:sz="4" w:space="0" w:color="000000"/>
            </w:tcBorders>
            <w:hideMark/>
          </w:tcPr>
          <w:p w:rsidR="00EC29EA" w:rsidRPr="005B7F31" w:rsidRDefault="00EC29EA" w:rsidP="007E2E37">
            <w:pPr>
              <w:suppressAutoHyphens/>
              <w:snapToGrid w:val="0"/>
              <w:jc w:val="both"/>
              <w:rPr>
                <w:rFonts w:ascii="Times New Roman" w:hAnsi="Times New Roman" w:cs="Times New Roman"/>
                <w:color w:val="000000"/>
                <w:kern w:val="2"/>
                <w:sz w:val="28"/>
                <w:szCs w:val="28"/>
                <w:lang w:eastAsia="ar-SA"/>
              </w:rPr>
            </w:pPr>
            <w:r w:rsidRPr="005B7F31">
              <w:rPr>
                <w:rFonts w:ascii="Times New Roman" w:hAnsi="Times New Roman" w:cs="Times New Roman"/>
                <w:color w:val="000000"/>
                <w:sz w:val="28"/>
                <w:szCs w:val="28"/>
              </w:rPr>
              <w:t>9.00-17.00 (перерыв с 13.00 до 14.00)</w:t>
            </w:r>
          </w:p>
        </w:tc>
      </w:tr>
      <w:tr w:rsidR="00EC29EA" w:rsidTr="007E2E37">
        <w:tc>
          <w:tcPr>
            <w:tcW w:w="4785" w:type="dxa"/>
            <w:tcBorders>
              <w:top w:val="single" w:sz="4" w:space="0" w:color="000000"/>
              <w:left w:val="single" w:sz="4" w:space="0" w:color="000000"/>
              <w:bottom w:val="single" w:sz="4" w:space="0" w:color="000000"/>
              <w:right w:val="nil"/>
            </w:tcBorders>
            <w:hideMark/>
          </w:tcPr>
          <w:p w:rsidR="00EC29EA" w:rsidRPr="005B7F31" w:rsidRDefault="00EC29EA" w:rsidP="007E2E37">
            <w:pPr>
              <w:suppressAutoHyphens/>
              <w:snapToGrid w:val="0"/>
              <w:jc w:val="both"/>
              <w:rPr>
                <w:rFonts w:ascii="Times New Roman" w:hAnsi="Times New Roman" w:cs="Times New Roman"/>
                <w:color w:val="000000"/>
                <w:kern w:val="2"/>
                <w:sz w:val="28"/>
                <w:szCs w:val="28"/>
                <w:lang w:eastAsia="ar-SA"/>
              </w:rPr>
            </w:pPr>
            <w:r w:rsidRPr="005B7F31">
              <w:rPr>
                <w:rFonts w:ascii="Times New Roman" w:hAnsi="Times New Roman" w:cs="Times New Roman"/>
                <w:color w:val="000000"/>
                <w:sz w:val="28"/>
                <w:szCs w:val="28"/>
              </w:rPr>
              <w:t>Суббота</w:t>
            </w:r>
          </w:p>
        </w:tc>
        <w:tc>
          <w:tcPr>
            <w:tcW w:w="4926" w:type="dxa"/>
            <w:tcBorders>
              <w:top w:val="single" w:sz="4" w:space="0" w:color="000000"/>
              <w:left w:val="single" w:sz="4" w:space="0" w:color="000000"/>
              <w:bottom w:val="single" w:sz="4" w:space="0" w:color="000000"/>
              <w:right w:val="single" w:sz="4" w:space="0" w:color="000000"/>
            </w:tcBorders>
            <w:hideMark/>
          </w:tcPr>
          <w:p w:rsidR="00EC29EA" w:rsidRPr="005B7F31" w:rsidRDefault="00EC29EA" w:rsidP="007E2E37">
            <w:pPr>
              <w:suppressAutoHyphens/>
              <w:snapToGrid w:val="0"/>
              <w:jc w:val="both"/>
              <w:rPr>
                <w:rFonts w:ascii="Times New Roman" w:hAnsi="Times New Roman" w:cs="Times New Roman"/>
                <w:color w:val="000000"/>
                <w:kern w:val="2"/>
                <w:sz w:val="28"/>
                <w:szCs w:val="28"/>
                <w:lang w:eastAsia="ar-SA"/>
              </w:rPr>
            </w:pPr>
            <w:r w:rsidRPr="005B7F31">
              <w:rPr>
                <w:rFonts w:ascii="Times New Roman" w:hAnsi="Times New Roman" w:cs="Times New Roman"/>
                <w:color w:val="000000"/>
                <w:sz w:val="28"/>
                <w:szCs w:val="28"/>
              </w:rPr>
              <w:t>Выходной</w:t>
            </w:r>
          </w:p>
        </w:tc>
      </w:tr>
      <w:tr w:rsidR="00EC29EA" w:rsidTr="007E2E37">
        <w:tc>
          <w:tcPr>
            <w:tcW w:w="4785" w:type="dxa"/>
            <w:tcBorders>
              <w:top w:val="single" w:sz="4" w:space="0" w:color="000000"/>
              <w:left w:val="single" w:sz="4" w:space="0" w:color="000000"/>
              <w:bottom w:val="single" w:sz="4" w:space="0" w:color="000000"/>
              <w:right w:val="nil"/>
            </w:tcBorders>
            <w:hideMark/>
          </w:tcPr>
          <w:p w:rsidR="00EC29EA" w:rsidRPr="005B7F31" w:rsidRDefault="00EC29EA" w:rsidP="007E2E37">
            <w:pPr>
              <w:suppressAutoHyphens/>
              <w:snapToGrid w:val="0"/>
              <w:jc w:val="both"/>
              <w:rPr>
                <w:rFonts w:ascii="Times New Roman" w:hAnsi="Times New Roman" w:cs="Times New Roman"/>
                <w:color w:val="000000"/>
                <w:kern w:val="2"/>
                <w:sz w:val="28"/>
                <w:szCs w:val="28"/>
                <w:lang w:eastAsia="ar-SA"/>
              </w:rPr>
            </w:pPr>
            <w:r w:rsidRPr="005B7F31">
              <w:rPr>
                <w:rFonts w:ascii="Times New Roman" w:hAnsi="Times New Roman" w:cs="Times New Roman"/>
                <w:color w:val="000000"/>
                <w:sz w:val="28"/>
                <w:szCs w:val="28"/>
              </w:rPr>
              <w:t>Воскресенье</w:t>
            </w:r>
          </w:p>
        </w:tc>
        <w:tc>
          <w:tcPr>
            <w:tcW w:w="4926" w:type="dxa"/>
            <w:tcBorders>
              <w:top w:val="single" w:sz="4" w:space="0" w:color="000000"/>
              <w:left w:val="single" w:sz="4" w:space="0" w:color="000000"/>
              <w:bottom w:val="single" w:sz="4" w:space="0" w:color="000000"/>
              <w:right w:val="single" w:sz="4" w:space="0" w:color="000000"/>
            </w:tcBorders>
            <w:hideMark/>
          </w:tcPr>
          <w:p w:rsidR="00EC29EA" w:rsidRPr="005B7F31" w:rsidRDefault="00EC29EA" w:rsidP="007E2E37">
            <w:pPr>
              <w:suppressAutoHyphens/>
              <w:snapToGrid w:val="0"/>
              <w:jc w:val="both"/>
              <w:rPr>
                <w:rFonts w:ascii="Times New Roman" w:hAnsi="Times New Roman" w:cs="Times New Roman"/>
                <w:color w:val="000000"/>
                <w:kern w:val="2"/>
                <w:sz w:val="28"/>
                <w:szCs w:val="28"/>
                <w:lang w:eastAsia="ar-SA"/>
              </w:rPr>
            </w:pPr>
            <w:r w:rsidRPr="005B7F31">
              <w:rPr>
                <w:rFonts w:ascii="Times New Roman" w:hAnsi="Times New Roman" w:cs="Times New Roman"/>
                <w:color w:val="000000"/>
                <w:sz w:val="28"/>
                <w:szCs w:val="28"/>
              </w:rPr>
              <w:t>Выходной</w:t>
            </w:r>
          </w:p>
        </w:tc>
      </w:tr>
    </w:tbl>
    <w:p w:rsidR="00EC29EA" w:rsidRPr="005B7F31" w:rsidRDefault="00EC29EA" w:rsidP="00EC29EA">
      <w:pPr>
        <w:pStyle w:val="a4"/>
        <w:jc w:val="both"/>
        <w:rPr>
          <w:rFonts w:ascii="Times New Roman" w:hAnsi="Times New Roman" w:cs="Times New Roman"/>
          <w:kern w:val="2"/>
          <w:sz w:val="28"/>
          <w:szCs w:val="28"/>
          <w:lang w:eastAsia="ar-SA"/>
        </w:rPr>
      </w:pPr>
      <w:r>
        <w:t xml:space="preserve">   </w:t>
      </w:r>
      <w:r w:rsidRPr="005B7F31">
        <w:rPr>
          <w:rFonts w:ascii="Times New Roman" w:hAnsi="Times New Roman" w:cs="Times New Roman"/>
          <w:sz w:val="28"/>
          <w:szCs w:val="28"/>
        </w:rPr>
        <w:t xml:space="preserve">Прием, а также консультирование по вопросам, связанным с предоставлением муниципальной услуги осуществляется </w:t>
      </w:r>
      <w:proofErr w:type="gramStart"/>
      <w:r w:rsidRPr="005B7F31">
        <w:rPr>
          <w:rFonts w:ascii="Times New Roman" w:hAnsi="Times New Roman" w:cs="Times New Roman"/>
          <w:sz w:val="28"/>
          <w:szCs w:val="28"/>
        </w:rPr>
        <w:t>согласно графика</w:t>
      </w:r>
      <w:proofErr w:type="gramEnd"/>
      <w:r w:rsidRPr="005B7F31">
        <w:rPr>
          <w:rFonts w:ascii="Times New Roman" w:hAnsi="Times New Roman" w:cs="Times New Roman"/>
          <w:sz w:val="28"/>
          <w:szCs w:val="28"/>
        </w:rPr>
        <w:t xml:space="preserve"> работы Администрации.</w:t>
      </w:r>
    </w:p>
    <w:p w:rsidR="00EC29EA" w:rsidRPr="005B7F31" w:rsidRDefault="00EC29EA" w:rsidP="00EC29EA">
      <w:pPr>
        <w:pStyle w:val="a4"/>
        <w:jc w:val="both"/>
        <w:rPr>
          <w:rFonts w:ascii="Times New Roman" w:hAnsi="Times New Roman" w:cs="Times New Roman"/>
          <w:sz w:val="28"/>
          <w:szCs w:val="28"/>
        </w:rPr>
      </w:pPr>
      <w:proofErr w:type="gramStart"/>
      <w:r w:rsidRPr="005B7F31">
        <w:rPr>
          <w:rFonts w:ascii="Times New Roman" w:hAnsi="Times New Roman" w:cs="Times New Roman"/>
          <w:sz w:val="28"/>
          <w:szCs w:val="28"/>
        </w:rPr>
        <w:t>- Филиал ОБУ «Многофункциональный цент по предоставлению государственных и муниципальных услуг» по Курскому району (далее ОБУ «МФЦ»:</w:t>
      </w:r>
      <w:proofErr w:type="gramEnd"/>
    </w:p>
    <w:p w:rsidR="00EC29EA" w:rsidRPr="005B7F31" w:rsidRDefault="00EC29EA" w:rsidP="00EC29EA">
      <w:pPr>
        <w:pStyle w:val="a4"/>
        <w:jc w:val="both"/>
        <w:rPr>
          <w:rFonts w:ascii="Times New Roman" w:hAnsi="Times New Roman" w:cs="Times New Roman"/>
          <w:sz w:val="28"/>
          <w:szCs w:val="28"/>
        </w:rPr>
      </w:pPr>
      <w:r w:rsidRPr="005B7F31">
        <w:rPr>
          <w:rFonts w:ascii="Times New Roman" w:hAnsi="Times New Roman" w:cs="Times New Roman"/>
          <w:sz w:val="28"/>
          <w:szCs w:val="28"/>
        </w:rPr>
        <w:t xml:space="preserve"> 305016, г. Курск, ул.50 лет Октября, д. 4-а;</w:t>
      </w:r>
    </w:p>
    <w:tbl>
      <w:tblPr>
        <w:tblW w:w="0" w:type="auto"/>
        <w:tblInd w:w="108" w:type="dxa"/>
        <w:tblLayout w:type="fixed"/>
        <w:tblLook w:val="04A0"/>
      </w:tblPr>
      <w:tblGrid>
        <w:gridCol w:w="2919"/>
        <w:gridCol w:w="5103"/>
      </w:tblGrid>
      <w:tr w:rsidR="00EC29EA" w:rsidTr="007E2E37">
        <w:trPr>
          <w:trHeight w:val="108"/>
        </w:trPr>
        <w:tc>
          <w:tcPr>
            <w:tcW w:w="2919" w:type="dxa"/>
            <w:tcBorders>
              <w:top w:val="single" w:sz="4" w:space="0" w:color="000000"/>
              <w:left w:val="single" w:sz="4" w:space="0" w:color="000000"/>
              <w:bottom w:val="single" w:sz="4" w:space="0" w:color="000000"/>
              <w:right w:val="nil"/>
            </w:tcBorders>
            <w:hideMark/>
          </w:tcPr>
          <w:p w:rsidR="00EC29EA" w:rsidRPr="005B7F31" w:rsidRDefault="00EC29EA" w:rsidP="007E2E37">
            <w:pPr>
              <w:shd w:val="clear" w:color="auto" w:fill="FFFFFF"/>
              <w:tabs>
                <w:tab w:val="left" w:pos="374"/>
              </w:tabs>
              <w:suppressAutoHyphens/>
              <w:autoSpaceDE w:val="0"/>
              <w:snapToGrid w:val="0"/>
              <w:jc w:val="both"/>
              <w:rPr>
                <w:rFonts w:ascii="Times New Roman" w:hAnsi="Times New Roman" w:cs="Times New Roman"/>
                <w:kern w:val="2"/>
                <w:sz w:val="28"/>
                <w:szCs w:val="28"/>
                <w:lang w:eastAsia="ar-SA"/>
              </w:rPr>
            </w:pPr>
            <w:r w:rsidRPr="005B7F31">
              <w:rPr>
                <w:rFonts w:ascii="Times New Roman" w:hAnsi="Times New Roman" w:cs="Times New Roman"/>
                <w:sz w:val="28"/>
                <w:szCs w:val="28"/>
              </w:rPr>
              <w:t>День недели</w:t>
            </w:r>
          </w:p>
        </w:tc>
        <w:tc>
          <w:tcPr>
            <w:tcW w:w="5103" w:type="dxa"/>
            <w:tcBorders>
              <w:top w:val="single" w:sz="4" w:space="0" w:color="000000"/>
              <w:left w:val="single" w:sz="4" w:space="0" w:color="000000"/>
              <w:bottom w:val="single" w:sz="4" w:space="0" w:color="000000"/>
              <w:right w:val="single" w:sz="4" w:space="0" w:color="000000"/>
            </w:tcBorders>
            <w:hideMark/>
          </w:tcPr>
          <w:p w:rsidR="00EC29EA" w:rsidRPr="005B7F31" w:rsidRDefault="00EC29EA" w:rsidP="007E2E37">
            <w:pPr>
              <w:shd w:val="clear" w:color="auto" w:fill="FFFFFF"/>
              <w:tabs>
                <w:tab w:val="left" w:pos="374"/>
              </w:tabs>
              <w:suppressAutoHyphens/>
              <w:autoSpaceDE w:val="0"/>
              <w:snapToGrid w:val="0"/>
              <w:jc w:val="both"/>
              <w:rPr>
                <w:rFonts w:ascii="Times New Roman" w:hAnsi="Times New Roman" w:cs="Times New Roman"/>
                <w:kern w:val="2"/>
                <w:sz w:val="28"/>
                <w:szCs w:val="28"/>
                <w:lang w:eastAsia="ar-SA"/>
              </w:rPr>
            </w:pPr>
            <w:r w:rsidRPr="005B7F31">
              <w:rPr>
                <w:rFonts w:ascii="Times New Roman" w:hAnsi="Times New Roman" w:cs="Times New Roman"/>
                <w:sz w:val="28"/>
                <w:szCs w:val="28"/>
              </w:rPr>
              <w:t>Время приема</w:t>
            </w:r>
          </w:p>
        </w:tc>
      </w:tr>
      <w:tr w:rsidR="00EC29EA" w:rsidTr="007E2E37">
        <w:trPr>
          <w:trHeight w:val="108"/>
        </w:trPr>
        <w:tc>
          <w:tcPr>
            <w:tcW w:w="2919" w:type="dxa"/>
            <w:tcBorders>
              <w:top w:val="nil"/>
              <w:left w:val="single" w:sz="4" w:space="0" w:color="000000"/>
              <w:bottom w:val="single" w:sz="4" w:space="0" w:color="000000"/>
              <w:right w:val="nil"/>
            </w:tcBorders>
            <w:hideMark/>
          </w:tcPr>
          <w:p w:rsidR="00EC29EA" w:rsidRPr="005B7F31" w:rsidRDefault="00EC29EA" w:rsidP="007E2E37">
            <w:pPr>
              <w:shd w:val="clear" w:color="auto" w:fill="FFFFFF"/>
              <w:tabs>
                <w:tab w:val="left" w:pos="374"/>
              </w:tabs>
              <w:suppressAutoHyphens/>
              <w:autoSpaceDE w:val="0"/>
              <w:snapToGrid w:val="0"/>
              <w:jc w:val="both"/>
              <w:rPr>
                <w:rFonts w:ascii="Times New Roman" w:hAnsi="Times New Roman" w:cs="Times New Roman"/>
                <w:kern w:val="2"/>
                <w:sz w:val="28"/>
                <w:szCs w:val="28"/>
                <w:lang w:eastAsia="ar-SA"/>
              </w:rPr>
            </w:pPr>
            <w:r w:rsidRPr="005B7F31">
              <w:rPr>
                <w:rFonts w:ascii="Times New Roman" w:hAnsi="Times New Roman" w:cs="Times New Roman"/>
                <w:sz w:val="28"/>
                <w:szCs w:val="28"/>
              </w:rPr>
              <w:t>Понедельник</w:t>
            </w:r>
          </w:p>
        </w:tc>
        <w:tc>
          <w:tcPr>
            <w:tcW w:w="5103" w:type="dxa"/>
            <w:tcBorders>
              <w:top w:val="nil"/>
              <w:left w:val="single" w:sz="4" w:space="0" w:color="000000"/>
              <w:bottom w:val="single" w:sz="4" w:space="0" w:color="000000"/>
              <w:right w:val="single" w:sz="4" w:space="0" w:color="000000"/>
            </w:tcBorders>
            <w:hideMark/>
          </w:tcPr>
          <w:p w:rsidR="00EC29EA" w:rsidRPr="005B7F31" w:rsidRDefault="00EC29EA" w:rsidP="007E2E37">
            <w:pPr>
              <w:shd w:val="clear" w:color="auto" w:fill="FFFFFF"/>
              <w:tabs>
                <w:tab w:val="left" w:pos="374"/>
              </w:tabs>
              <w:suppressAutoHyphens/>
              <w:autoSpaceDE w:val="0"/>
              <w:snapToGrid w:val="0"/>
              <w:jc w:val="both"/>
              <w:rPr>
                <w:rFonts w:ascii="Times New Roman" w:hAnsi="Times New Roman" w:cs="Times New Roman"/>
                <w:kern w:val="2"/>
                <w:sz w:val="28"/>
                <w:szCs w:val="28"/>
                <w:lang w:eastAsia="ar-SA"/>
              </w:rPr>
            </w:pPr>
            <w:r w:rsidRPr="005B7F31">
              <w:rPr>
                <w:rFonts w:ascii="Times New Roman" w:hAnsi="Times New Roman" w:cs="Times New Roman"/>
                <w:sz w:val="28"/>
                <w:szCs w:val="28"/>
              </w:rPr>
              <w:t xml:space="preserve">09.00 – 18.00 </w:t>
            </w:r>
          </w:p>
        </w:tc>
      </w:tr>
      <w:tr w:rsidR="00EC29EA" w:rsidTr="007E2E37">
        <w:trPr>
          <w:trHeight w:val="108"/>
        </w:trPr>
        <w:tc>
          <w:tcPr>
            <w:tcW w:w="2919" w:type="dxa"/>
            <w:tcBorders>
              <w:top w:val="nil"/>
              <w:left w:val="single" w:sz="4" w:space="0" w:color="000000"/>
              <w:bottom w:val="single" w:sz="4" w:space="0" w:color="000000"/>
              <w:right w:val="nil"/>
            </w:tcBorders>
            <w:hideMark/>
          </w:tcPr>
          <w:p w:rsidR="00EC29EA" w:rsidRPr="005B7F31" w:rsidRDefault="00EC29EA" w:rsidP="007E2E37">
            <w:pPr>
              <w:shd w:val="clear" w:color="auto" w:fill="FFFFFF"/>
              <w:tabs>
                <w:tab w:val="left" w:pos="374"/>
              </w:tabs>
              <w:suppressAutoHyphens/>
              <w:autoSpaceDE w:val="0"/>
              <w:snapToGrid w:val="0"/>
              <w:jc w:val="both"/>
              <w:rPr>
                <w:rFonts w:ascii="Times New Roman" w:hAnsi="Times New Roman" w:cs="Times New Roman"/>
                <w:kern w:val="2"/>
                <w:sz w:val="28"/>
                <w:szCs w:val="28"/>
                <w:lang w:eastAsia="ar-SA"/>
              </w:rPr>
            </w:pPr>
            <w:r w:rsidRPr="005B7F31">
              <w:rPr>
                <w:rFonts w:ascii="Times New Roman" w:hAnsi="Times New Roman" w:cs="Times New Roman"/>
                <w:sz w:val="28"/>
                <w:szCs w:val="28"/>
              </w:rPr>
              <w:lastRenderedPageBreak/>
              <w:t>Вторник</w:t>
            </w:r>
          </w:p>
        </w:tc>
        <w:tc>
          <w:tcPr>
            <w:tcW w:w="5103" w:type="dxa"/>
            <w:tcBorders>
              <w:top w:val="nil"/>
              <w:left w:val="single" w:sz="4" w:space="0" w:color="000000"/>
              <w:bottom w:val="single" w:sz="4" w:space="0" w:color="000000"/>
              <w:right w:val="single" w:sz="4" w:space="0" w:color="000000"/>
            </w:tcBorders>
            <w:hideMark/>
          </w:tcPr>
          <w:p w:rsidR="00EC29EA" w:rsidRPr="005B7F31" w:rsidRDefault="00EC29EA" w:rsidP="007E2E37">
            <w:pPr>
              <w:suppressAutoHyphens/>
              <w:snapToGrid w:val="0"/>
              <w:rPr>
                <w:rFonts w:ascii="Times New Roman" w:hAnsi="Times New Roman" w:cs="Times New Roman"/>
                <w:kern w:val="2"/>
                <w:sz w:val="28"/>
                <w:szCs w:val="28"/>
                <w:lang w:eastAsia="ar-SA"/>
              </w:rPr>
            </w:pPr>
            <w:r w:rsidRPr="005B7F31">
              <w:rPr>
                <w:rFonts w:ascii="Times New Roman" w:hAnsi="Times New Roman" w:cs="Times New Roman"/>
                <w:sz w:val="28"/>
                <w:szCs w:val="28"/>
              </w:rPr>
              <w:t xml:space="preserve">09.00 – 18.00 </w:t>
            </w:r>
          </w:p>
        </w:tc>
      </w:tr>
      <w:tr w:rsidR="00EC29EA" w:rsidTr="007E2E37">
        <w:trPr>
          <w:trHeight w:val="108"/>
        </w:trPr>
        <w:tc>
          <w:tcPr>
            <w:tcW w:w="2919" w:type="dxa"/>
            <w:tcBorders>
              <w:top w:val="nil"/>
              <w:left w:val="single" w:sz="4" w:space="0" w:color="000000"/>
              <w:bottom w:val="single" w:sz="4" w:space="0" w:color="000000"/>
              <w:right w:val="nil"/>
            </w:tcBorders>
            <w:hideMark/>
          </w:tcPr>
          <w:p w:rsidR="00EC29EA" w:rsidRPr="005B7F31" w:rsidRDefault="00EC29EA" w:rsidP="007E2E37">
            <w:pPr>
              <w:shd w:val="clear" w:color="auto" w:fill="FFFFFF"/>
              <w:tabs>
                <w:tab w:val="left" w:pos="374"/>
              </w:tabs>
              <w:suppressAutoHyphens/>
              <w:autoSpaceDE w:val="0"/>
              <w:snapToGrid w:val="0"/>
              <w:jc w:val="both"/>
              <w:rPr>
                <w:rFonts w:ascii="Times New Roman" w:hAnsi="Times New Roman" w:cs="Times New Roman"/>
                <w:kern w:val="2"/>
                <w:sz w:val="28"/>
                <w:szCs w:val="28"/>
                <w:lang w:eastAsia="ar-SA"/>
              </w:rPr>
            </w:pPr>
            <w:r w:rsidRPr="005B7F31">
              <w:rPr>
                <w:rFonts w:ascii="Times New Roman" w:hAnsi="Times New Roman" w:cs="Times New Roman"/>
                <w:sz w:val="28"/>
                <w:szCs w:val="28"/>
              </w:rPr>
              <w:t>Среда</w:t>
            </w:r>
          </w:p>
        </w:tc>
        <w:tc>
          <w:tcPr>
            <w:tcW w:w="5103" w:type="dxa"/>
            <w:tcBorders>
              <w:top w:val="nil"/>
              <w:left w:val="single" w:sz="4" w:space="0" w:color="000000"/>
              <w:bottom w:val="single" w:sz="4" w:space="0" w:color="000000"/>
              <w:right w:val="single" w:sz="4" w:space="0" w:color="000000"/>
            </w:tcBorders>
            <w:hideMark/>
          </w:tcPr>
          <w:p w:rsidR="00EC29EA" w:rsidRPr="005B7F31" w:rsidRDefault="00EC29EA" w:rsidP="007E2E37">
            <w:pPr>
              <w:suppressAutoHyphens/>
              <w:snapToGrid w:val="0"/>
              <w:rPr>
                <w:rFonts w:ascii="Times New Roman" w:hAnsi="Times New Roman" w:cs="Times New Roman"/>
                <w:kern w:val="2"/>
                <w:sz w:val="28"/>
                <w:szCs w:val="28"/>
                <w:lang w:eastAsia="ar-SA"/>
              </w:rPr>
            </w:pPr>
            <w:r w:rsidRPr="005B7F31">
              <w:rPr>
                <w:rFonts w:ascii="Times New Roman" w:hAnsi="Times New Roman" w:cs="Times New Roman"/>
                <w:sz w:val="28"/>
                <w:szCs w:val="28"/>
              </w:rPr>
              <w:t xml:space="preserve">09.00 – 18.00 </w:t>
            </w:r>
          </w:p>
        </w:tc>
      </w:tr>
      <w:tr w:rsidR="00EC29EA" w:rsidTr="007E2E37">
        <w:tc>
          <w:tcPr>
            <w:tcW w:w="2919" w:type="dxa"/>
            <w:tcBorders>
              <w:top w:val="single" w:sz="4" w:space="0" w:color="000000"/>
              <w:left w:val="single" w:sz="4" w:space="0" w:color="000000"/>
              <w:bottom w:val="single" w:sz="4" w:space="0" w:color="000000"/>
              <w:right w:val="nil"/>
            </w:tcBorders>
            <w:hideMark/>
          </w:tcPr>
          <w:p w:rsidR="00EC29EA" w:rsidRPr="005B7F31" w:rsidRDefault="00EC29EA" w:rsidP="007E2E37">
            <w:pPr>
              <w:shd w:val="clear" w:color="auto" w:fill="FFFFFF"/>
              <w:tabs>
                <w:tab w:val="left" w:pos="374"/>
              </w:tabs>
              <w:suppressAutoHyphens/>
              <w:autoSpaceDE w:val="0"/>
              <w:snapToGrid w:val="0"/>
              <w:jc w:val="both"/>
              <w:rPr>
                <w:rFonts w:ascii="Times New Roman" w:hAnsi="Times New Roman" w:cs="Times New Roman"/>
                <w:kern w:val="2"/>
                <w:sz w:val="28"/>
                <w:szCs w:val="28"/>
                <w:lang w:eastAsia="ar-SA"/>
              </w:rPr>
            </w:pPr>
            <w:r w:rsidRPr="005B7F31">
              <w:rPr>
                <w:rFonts w:ascii="Times New Roman" w:hAnsi="Times New Roman" w:cs="Times New Roman"/>
                <w:sz w:val="28"/>
                <w:szCs w:val="28"/>
              </w:rPr>
              <w:t>Четверг</w:t>
            </w:r>
          </w:p>
        </w:tc>
        <w:tc>
          <w:tcPr>
            <w:tcW w:w="5103" w:type="dxa"/>
            <w:tcBorders>
              <w:top w:val="single" w:sz="4" w:space="0" w:color="000000"/>
              <w:left w:val="single" w:sz="4" w:space="0" w:color="000000"/>
              <w:bottom w:val="single" w:sz="4" w:space="0" w:color="000000"/>
              <w:right w:val="single" w:sz="4" w:space="0" w:color="000000"/>
            </w:tcBorders>
            <w:hideMark/>
          </w:tcPr>
          <w:p w:rsidR="00EC29EA" w:rsidRPr="005B7F31" w:rsidRDefault="00EC29EA" w:rsidP="007E2E37">
            <w:pPr>
              <w:suppressAutoHyphens/>
              <w:snapToGrid w:val="0"/>
              <w:rPr>
                <w:rFonts w:ascii="Times New Roman" w:hAnsi="Times New Roman" w:cs="Times New Roman"/>
                <w:kern w:val="2"/>
                <w:sz w:val="28"/>
                <w:szCs w:val="28"/>
                <w:lang w:eastAsia="ar-SA"/>
              </w:rPr>
            </w:pPr>
            <w:r w:rsidRPr="005B7F31">
              <w:rPr>
                <w:rFonts w:ascii="Times New Roman" w:hAnsi="Times New Roman" w:cs="Times New Roman"/>
                <w:sz w:val="28"/>
                <w:szCs w:val="28"/>
              </w:rPr>
              <w:t xml:space="preserve">09.00 – 18.00 </w:t>
            </w:r>
          </w:p>
        </w:tc>
      </w:tr>
      <w:tr w:rsidR="00EC29EA" w:rsidTr="007E2E37">
        <w:tc>
          <w:tcPr>
            <w:tcW w:w="2919" w:type="dxa"/>
            <w:tcBorders>
              <w:top w:val="single" w:sz="4" w:space="0" w:color="000000"/>
              <w:left w:val="single" w:sz="4" w:space="0" w:color="000000"/>
              <w:bottom w:val="single" w:sz="4" w:space="0" w:color="000000"/>
              <w:right w:val="nil"/>
            </w:tcBorders>
            <w:hideMark/>
          </w:tcPr>
          <w:p w:rsidR="00EC29EA" w:rsidRPr="005B7F31" w:rsidRDefault="00EC29EA" w:rsidP="007E2E37">
            <w:pPr>
              <w:shd w:val="clear" w:color="auto" w:fill="FFFFFF"/>
              <w:tabs>
                <w:tab w:val="left" w:pos="374"/>
              </w:tabs>
              <w:suppressAutoHyphens/>
              <w:autoSpaceDE w:val="0"/>
              <w:snapToGrid w:val="0"/>
              <w:jc w:val="both"/>
              <w:rPr>
                <w:rFonts w:ascii="Times New Roman" w:hAnsi="Times New Roman" w:cs="Times New Roman"/>
                <w:kern w:val="2"/>
                <w:sz w:val="28"/>
                <w:szCs w:val="28"/>
                <w:lang w:eastAsia="ar-SA"/>
              </w:rPr>
            </w:pPr>
            <w:r w:rsidRPr="005B7F31">
              <w:rPr>
                <w:rFonts w:ascii="Times New Roman" w:hAnsi="Times New Roman" w:cs="Times New Roman"/>
                <w:sz w:val="28"/>
                <w:szCs w:val="28"/>
              </w:rPr>
              <w:t>Пятница</w:t>
            </w:r>
          </w:p>
        </w:tc>
        <w:tc>
          <w:tcPr>
            <w:tcW w:w="5103" w:type="dxa"/>
            <w:tcBorders>
              <w:top w:val="single" w:sz="4" w:space="0" w:color="000000"/>
              <w:left w:val="single" w:sz="4" w:space="0" w:color="000000"/>
              <w:bottom w:val="single" w:sz="4" w:space="0" w:color="000000"/>
              <w:right w:val="single" w:sz="4" w:space="0" w:color="000000"/>
            </w:tcBorders>
            <w:hideMark/>
          </w:tcPr>
          <w:p w:rsidR="00EC29EA" w:rsidRPr="005B7F31" w:rsidRDefault="00EC29EA" w:rsidP="007E2E37">
            <w:pPr>
              <w:suppressAutoHyphens/>
              <w:snapToGrid w:val="0"/>
              <w:rPr>
                <w:rFonts w:ascii="Times New Roman" w:hAnsi="Times New Roman" w:cs="Times New Roman"/>
                <w:kern w:val="2"/>
                <w:sz w:val="28"/>
                <w:szCs w:val="28"/>
                <w:lang w:eastAsia="ar-SA"/>
              </w:rPr>
            </w:pPr>
            <w:r w:rsidRPr="005B7F31">
              <w:rPr>
                <w:rFonts w:ascii="Times New Roman" w:hAnsi="Times New Roman" w:cs="Times New Roman"/>
                <w:sz w:val="28"/>
                <w:szCs w:val="28"/>
              </w:rPr>
              <w:t xml:space="preserve">09.00 – 18.00 </w:t>
            </w:r>
          </w:p>
        </w:tc>
      </w:tr>
      <w:tr w:rsidR="00EC29EA" w:rsidTr="007E2E37">
        <w:tc>
          <w:tcPr>
            <w:tcW w:w="2919" w:type="dxa"/>
            <w:tcBorders>
              <w:top w:val="single" w:sz="4" w:space="0" w:color="000000"/>
              <w:left w:val="single" w:sz="4" w:space="0" w:color="000000"/>
              <w:bottom w:val="single" w:sz="4" w:space="0" w:color="000000"/>
              <w:right w:val="nil"/>
            </w:tcBorders>
            <w:hideMark/>
          </w:tcPr>
          <w:p w:rsidR="00EC29EA" w:rsidRPr="005B7F31" w:rsidRDefault="00EC29EA" w:rsidP="007E2E37">
            <w:pPr>
              <w:shd w:val="clear" w:color="auto" w:fill="FFFFFF"/>
              <w:tabs>
                <w:tab w:val="left" w:pos="374"/>
              </w:tabs>
              <w:suppressAutoHyphens/>
              <w:autoSpaceDE w:val="0"/>
              <w:snapToGrid w:val="0"/>
              <w:jc w:val="both"/>
              <w:rPr>
                <w:rFonts w:ascii="Times New Roman" w:hAnsi="Times New Roman" w:cs="Times New Roman"/>
                <w:kern w:val="2"/>
                <w:sz w:val="28"/>
                <w:szCs w:val="28"/>
                <w:lang w:eastAsia="ar-SA"/>
              </w:rPr>
            </w:pPr>
            <w:r w:rsidRPr="005B7F31">
              <w:rPr>
                <w:rFonts w:ascii="Times New Roman" w:hAnsi="Times New Roman" w:cs="Times New Roman"/>
                <w:sz w:val="28"/>
                <w:szCs w:val="28"/>
              </w:rPr>
              <w:t>Суббота</w:t>
            </w:r>
          </w:p>
        </w:tc>
        <w:tc>
          <w:tcPr>
            <w:tcW w:w="5103" w:type="dxa"/>
            <w:tcBorders>
              <w:top w:val="single" w:sz="4" w:space="0" w:color="000000"/>
              <w:left w:val="single" w:sz="4" w:space="0" w:color="000000"/>
              <w:bottom w:val="single" w:sz="4" w:space="0" w:color="000000"/>
              <w:right w:val="single" w:sz="4" w:space="0" w:color="000000"/>
            </w:tcBorders>
            <w:hideMark/>
          </w:tcPr>
          <w:p w:rsidR="00EC29EA" w:rsidRPr="005B7F31" w:rsidRDefault="00EC29EA" w:rsidP="007E2E37">
            <w:pPr>
              <w:shd w:val="clear" w:color="auto" w:fill="FFFFFF"/>
              <w:tabs>
                <w:tab w:val="left" w:pos="374"/>
              </w:tabs>
              <w:suppressAutoHyphens/>
              <w:autoSpaceDE w:val="0"/>
              <w:snapToGrid w:val="0"/>
              <w:jc w:val="both"/>
              <w:rPr>
                <w:rFonts w:ascii="Times New Roman" w:hAnsi="Times New Roman" w:cs="Times New Roman"/>
                <w:kern w:val="2"/>
                <w:sz w:val="28"/>
                <w:szCs w:val="28"/>
                <w:lang w:eastAsia="ar-SA"/>
              </w:rPr>
            </w:pPr>
            <w:r w:rsidRPr="005B7F31">
              <w:rPr>
                <w:rFonts w:ascii="Times New Roman" w:hAnsi="Times New Roman" w:cs="Times New Roman"/>
                <w:sz w:val="28"/>
                <w:szCs w:val="28"/>
              </w:rPr>
              <w:t>выходной</w:t>
            </w:r>
          </w:p>
        </w:tc>
      </w:tr>
      <w:tr w:rsidR="00EC29EA" w:rsidTr="007E2E37">
        <w:tc>
          <w:tcPr>
            <w:tcW w:w="2919" w:type="dxa"/>
            <w:tcBorders>
              <w:top w:val="single" w:sz="4" w:space="0" w:color="000000"/>
              <w:left w:val="single" w:sz="4" w:space="0" w:color="000000"/>
              <w:bottom w:val="single" w:sz="4" w:space="0" w:color="000000"/>
              <w:right w:val="nil"/>
            </w:tcBorders>
            <w:hideMark/>
          </w:tcPr>
          <w:p w:rsidR="00EC29EA" w:rsidRPr="005B7F31" w:rsidRDefault="00EC29EA" w:rsidP="007E2E37">
            <w:pPr>
              <w:shd w:val="clear" w:color="auto" w:fill="FFFFFF"/>
              <w:tabs>
                <w:tab w:val="left" w:pos="374"/>
              </w:tabs>
              <w:suppressAutoHyphens/>
              <w:autoSpaceDE w:val="0"/>
              <w:snapToGrid w:val="0"/>
              <w:jc w:val="both"/>
              <w:rPr>
                <w:rFonts w:ascii="Times New Roman" w:hAnsi="Times New Roman" w:cs="Times New Roman"/>
                <w:kern w:val="2"/>
                <w:sz w:val="28"/>
                <w:szCs w:val="28"/>
                <w:lang w:eastAsia="ar-SA"/>
              </w:rPr>
            </w:pPr>
            <w:r w:rsidRPr="005B7F31">
              <w:rPr>
                <w:rFonts w:ascii="Times New Roman" w:hAnsi="Times New Roman" w:cs="Times New Roman"/>
                <w:sz w:val="28"/>
                <w:szCs w:val="28"/>
              </w:rPr>
              <w:t>Воскресенье</w:t>
            </w:r>
          </w:p>
        </w:tc>
        <w:tc>
          <w:tcPr>
            <w:tcW w:w="5103" w:type="dxa"/>
            <w:tcBorders>
              <w:top w:val="single" w:sz="4" w:space="0" w:color="000000"/>
              <w:left w:val="single" w:sz="4" w:space="0" w:color="000000"/>
              <w:bottom w:val="single" w:sz="4" w:space="0" w:color="000000"/>
              <w:right w:val="single" w:sz="4" w:space="0" w:color="000000"/>
            </w:tcBorders>
            <w:hideMark/>
          </w:tcPr>
          <w:p w:rsidR="00EC29EA" w:rsidRPr="005B7F31" w:rsidRDefault="00EC29EA" w:rsidP="007E2E37">
            <w:pPr>
              <w:shd w:val="clear" w:color="auto" w:fill="FFFFFF"/>
              <w:tabs>
                <w:tab w:val="left" w:pos="374"/>
              </w:tabs>
              <w:suppressAutoHyphens/>
              <w:autoSpaceDE w:val="0"/>
              <w:snapToGrid w:val="0"/>
              <w:jc w:val="both"/>
              <w:rPr>
                <w:rFonts w:ascii="Times New Roman" w:hAnsi="Times New Roman" w:cs="Times New Roman"/>
                <w:kern w:val="2"/>
                <w:sz w:val="28"/>
                <w:szCs w:val="28"/>
                <w:lang w:eastAsia="ar-SA"/>
              </w:rPr>
            </w:pPr>
            <w:r w:rsidRPr="005B7F31">
              <w:rPr>
                <w:rFonts w:ascii="Times New Roman" w:hAnsi="Times New Roman" w:cs="Times New Roman"/>
                <w:sz w:val="28"/>
                <w:szCs w:val="28"/>
              </w:rPr>
              <w:t>выходной</w:t>
            </w:r>
          </w:p>
        </w:tc>
      </w:tr>
    </w:tbl>
    <w:p w:rsidR="00EC29EA" w:rsidRDefault="00EC29EA" w:rsidP="00EC29EA">
      <w:pPr>
        <w:jc w:val="both"/>
        <w:rPr>
          <w:rFonts w:ascii="Times New Roman" w:hAnsi="Times New Roman"/>
          <w:kern w:val="2"/>
          <w:lang w:eastAsia="ar-SA"/>
        </w:rPr>
      </w:pPr>
    </w:p>
    <w:p w:rsidR="00EC29EA" w:rsidRPr="005B7F31" w:rsidRDefault="00EC29EA" w:rsidP="00EC29EA">
      <w:pPr>
        <w:pStyle w:val="a4"/>
        <w:jc w:val="both"/>
        <w:rPr>
          <w:rFonts w:ascii="Times New Roman" w:hAnsi="Times New Roman" w:cs="Times New Roman"/>
          <w:i/>
          <w:sz w:val="28"/>
          <w:szCs w:val="28"/>
        </w:rPr>
      </w:pPr>
      <w:r w:rsidRPr="005B7F31">
        <w:rPr>
          <w:rFonts w:ascii="Times New Roman" w:hAnsi="Times New Roman" w:cs="Times New Roman"/>
          <w:i/>
          <w:sz w:val="28"/>
          <w:szCs w:val="28"/>
        </w:rPr>
        <w:t xml:space="preserve">-  </w:t>
      </w:r>
      <w:r w:rsidRPr="005B7F31">
        <w:rPr>
          <w:rFonts w:ascii="Times New Roman" w:hAnsi="Times New Roman" w:cs="Times New Roman"/>
          <w:sz w:val="28"/>
          <w:szCs w:val="28"/>
        </w:rPr>
        <w:t xml:space="preserve">Курский межрайонный отдел Управления </w:t>
      </w:r>
      <w:proofErr w:type="spellStart"/>
      <w:r w:rsidRPr="005B7F31">
        <w:rPr>
          <w:rFonts w:ascii="Times New Roman" w:hAnsi="Times New Roman" w:cs="Times New Roman"/>
          <w:sz w:val="28"/>
          <w:szCs w:val="28"/>
        </w:rPr>
        <w:t>Росреестра</w:t>
      </w:r>
      <w:proofErr w:type="spellEnd"/>
      <w:r w:rsidRPr="005B7F31">
        <w:rPr>
          <w:rFonts w:ascii="Times New Roman" w:hAnsi="Times New Roman" w:cs="Times New Roman"/>
          <w:sz w:val="28"/>
          <w:szCs w:val="28"/>
        </w:rPr>
        <w:t xml:space="preserve"> по Курской области:</w:t>
      </w:r>
      <w:r w:rsidRPr="005B7F31">
        <w:rPr>
          <w:rFonts w:ascii="Times New Roman" w:hAnsi="Times New Roman" w:cs="Times New Roman"/>
          <w:i/>
          <w:sz w:val="28"/>
          <w:szCs w:val="28"/>
        </w:rPr>
        <w:t xml:space="preserve"> </w:t>
      </w:r>
    </w:p>
    <w:p w:rsidR="00EC29EA" w:rsidRPr="005B7F31" w:rsidRDefault="00EC29EA" w:rsidP="00EC29EA">
      <w:pPr>
        <w:pStyle w:val="a4"/>
        <w:jc w:val="both"/>
        <w:rPr>
          <w:rFonts w:ascii="Times New Roman" w:hAnsi="Times New Roman" w:cs="Times New Roman"/>
          <w:sz w:val="28"/>
          <w:szCs w:val="28"/>
        </w:rPr>
      </w:pPr>
      <w:r w:rsidRPr="005B7F31">
        <w:rPr>
          <w:rFonts w:ascii="Times New Roman" w:hAnsi="Times New Roman" w:cs="Times New Roman"/>
          <w:sz w:val="28"/>
          <w:szCs w:val="28"/>
        </w:rPr>
        <w:t>305016, г. Курск, ул. 50 лет Октября д.4а</w:t>
      </w:r>
    </w:p>
    <w:p w:rsidR="00EC29EA" w:rsidRPr="005B7F31" w:rsidRDefault="00EC29EA" w:rsidP="00EC29EA">
      <w:pPr>
        <w:pStyle w:val="a4"/>
        <w:jc w:val="both"/>
        <w:rPr>
          <w:rFonts w:ascii="Times New Roman" w:hAnsi="Times New Roman" w:cs="Times New Roman"/>
          <w:sz w:val="28"/>
          <w:szCs w:val="28"/>
        </w:rPr>
      </w:pPr>
      <w:r w:rsidRPr="005B7F31">
        <w:rPr>
          <w:rFonts w:ascii="Times New Roman" w:hAnsi="Times New Roman" w:cs="Times New Roman"/>
          <w:sz w:val="28"/>
          <w:szCs w:val="28"/>
        </w:rPr>
        <w:t>график работы: с 9.00 до 18.00, перерыв с 13.00 до 14.00, выходные дни - суббота и воскресенье.</w:t>
      </w:r>
    </w:p>
    <w:p w:rsidR="00EC29EA" w:rsidRPr="005B7F31" w:rsidRDefault="00EC29EA" w:rsidP="00EC29EA">
      <w:pPr>
        <w:pStyle w:val="a4"/>
        <w:jc w:val="both"/>
        <w:rPr>
          <w:rFonts w:ascii="Times New Roman" w:hAnsi="Times New Roman" w:cs="Times New Roman"/>
          <w:sz w:val="28"/>
          <w:szCs w:val="28"/>
        </w:rPr>
      </w:pPr>
      <w:r w:rsidRPr="005B7F31">
        <w:rPr>
          <w:rFonts w:ascii="Times New Roman" w:hAnsi="Times New Roman" w:cs="Times New Roman"/>
          <w:sz w:val="28"/>
          <w:szCs w:val="28"/>
        </w:rPr>
        <w:t>1.3.2. Справочные  телефоны структурного подразделения органа местного самоуправления  осуществляющего непосредственное  предоставление муниципальной услуги, организаций, участвующих в предоставлении муниципальной услуги.</w:t>
      </w:r>
    </w:p>
    <w:p w:rsidR="00EC29EA" w:rsidRPr="005B7F31" w:rsidRDefault="00EC29EA" w:rsidP="00EC29EA">
      <w:pPr>
        <w:pStyle w:val="a4"/>
        <w:jc w:val="both"/>
        <w:rPr>
          <w:rFonts w:ascii="Times New Roman" w:hAnsi="Times New Roman" w:cs="Times New Roman"/>
          <w:sz w:val="28"/>
          <w:szCs w:val="28"/>
        </w:rPr>
      </w:pPr>
      <w:r w:rsidRPr="005B7F31">
        <w:rPr>
          <w:rFonts w:ascii="Times New Roman" w:hAnsi="Times New Roman" w:cs="Times New Roman"/>
          <w:sz w:val="28"/>
          <w:szCs w:val="28"/>
        </w:rPr>
        <w:t>Телефон, факс Администрации Шумаковского  сельсовета Курского района Курской области:  8 (4712) 59-40-21.</w:t>
      </w:r>
    </w:p>
    <w:p w:rsidR="00EC29EA" w:rsidRPr="005B7F31" w:rsidRDefault="00EC29EA" w:rsidP="00EC29EA">
      <w:pPr>
        <w:pStyle w:val="a4"/>
        <w:jc w:val="both"/>
        <w:rPr>
          <w:rFonts w:ascii="Times New Roman" w:hAnsi="Times New Roman" w:cs="Times New Roman"/>
          <w:sz w:val="28"/>
          <w:szCs w:val="28"/>
        </w:rPr>
      </w:pPr>
      <w:r w:rsidRPr="005B7F31">
        <w:rPr>
          <w:rFonts w:ascii="Times New Roman" w:hAnsi="Times New Roman" w:cs="Times New Roman"/>
          <w:sz w:val="28"/>
          <w:szCs w:val="28"/>
        </w:rPr>
        <w:t>Справочные  телефоны ОБУ «МФЦ»:</w:t>
      </w:r>
    </w:p>
    <w:p w:rsidR="00EC29EA" w:rsidRPr="005B7F31" w:rsidRDefault="00EC29EA" w:rsidP="00EC29EA">
      <w:pPr>
        <w:pStyle w:val="a4"/>
        <w:jc w:val="both"/>
        <w:rPr>
          <w:rFonts w:ascii="Times New Roman" w:hAnsi="Times New Roman" w:cs="Times New Roman"/>
          <w:sz w:val="28"/>
          <w:szCs w:val="28"/>
        </w:rPr>
      </w:pPr>
      <w:r w:rsidRPr="005B7F31">
        <w:rPr>
          <w:rFonts w:ascii="Times New Roman" w:hAnsi="Times New Roman" w:cs="Times New Roman"/>
          <w:sz w:val="28"/>
          <w:szCs w:val="28"/>
        </w:rPr>
        <w:t>8 (4712) 54-60-07</w:t>
      </w:r>
    </w:p>
    <w:p w:rsidR="00EC29EA" w:rsidRPr="005B7F31" w:rsidRDefault="00EC29EA" w:rsidP="00EC29EA">
      <w:pPr>
        <w:pStyle w:val="a4"/>
        <w:jc w:val="both"/>
        <w:rPr>
          <w:rFonts w:ascii="Times New Roman" w:hAnsi="Times New Roman" w:cs="Times New Roman"/>
          <w:sz w:val="28"/>
          <w:szCs w:val="28"/>
        </w:rPr>
      </w:pPr>
      <w:r w:rsidRPr="005B7F31">
        <w:rPr>
          <w:rFonts w:ascii="Times New Roman" w:hAnsi="Times New Roman" w:cs="Times New Roman"/>
          <w:sz w:val="28"/>
          <w:szCs w:val="28"/>
        </w:rPr>
        <w:t xml:space="preserve">Телефон: Курский межрайонный отдел Управления </w:t>
      </w:r>
      <w:proofErr w:type="spellStart"/>
      <w:r w:rsidRPr="005B7F31">
        <w:rPr>
          <w:rFonts w:ascii="Times New Roman" w:hAnsi="Times New Roman" w:cs="Times New Roman"/>
          <w:sz w:val="28"/>
          <w:szCs w:val="28"/>
        </w:rPr>
        <w:t>Росреестра</w:t>
      </w:r>
      <w:proofErr w:type="spellEnd"/>
      <w:r w:rsidRPr="005B7F31">
        <w:rPr>
          <w:rFonts w:ascii="Times New Roman" w:hAnsi="Times New Roman" w:cs="Times New Roman"/>
          <w:sz w:val="28"/>
          <w:szCs w:val="28"/>
        </w:rPr>
        <w:t xml:space="preserve"> по Курской области:</w:t>
      </w:r>
    </w:p>
    <w:p w:rsidR="00EC29EA" w:rsidRPr="005B7F31" w:rsidRDefault="00EC29EA" w:rsidP="00EC29EA">
      <w:pPr>
        <w:pStyle w:val="a4"/>
        <w:jc w:val="both"/>
        <w:rPr>
          <w:rFonts w:ascii="Times New Roman" w:hAnsi="Times New Roman" w:cs="Times New Roman"/>
          <w:sz w:val="28"/>
          <w:szCs w:val="28"/>
        </w:rPr>
      </w:pPr>
      <w:r w:rsidRPr="005B7F31">
        <w:rPr>
          <w:rFonts w:ascii="Times New Roman" w:hAnsi="Times New Roman" w:cs="Times New Roman"/>
          <w:sz w:val="28"/>
          <w:szCs w:val="28"/>
        </w:rPr>
        <w:t>8 (4712) 51-16-44</w:t>
      </w:r>
    </w:p>
    <w:p w:rsidR="00EC29EA" w:rsidRPr="005B7F31" w:rsidRDefault="00EC29EA" w:rsidP="00EC29EA">
      <w:pPr>
        <w:pStyle w:val="a4"/>
        <w:jc w:val="both"/>
        <w:rPr>
          <w:rFonts w:ascii="Times New Roman" w:hAnsi="Times New Roman" w:cs="Times New Roman"/>
          <w:sz w:val="28"/>
          <w:szCs w:val="28"/>
        </w:rPr>
      </w:pPr>
      <w:r w:rsidRPr="005B7F31">
        <w:rPr>
          <w:rFonts w:ascii="Times New Roman" w:hAnsi="Times New Roman" w:cs="Times New Roman"/>
          <w:sz w:val="28"/>
          <w:szCs w:val="28"/>
        </w:rPr>
        <w:t>1.3.3. Адреса официальных сайтов в сети «Интернет», содержащих информацию о предоставлении муниципальной услуги.</w:t>
      </w:r>
    </w:p>
    <w:p w:rsidR="00EC29EA" w:rsidRPr="005B7F31" w:rsidRDefault="00EC29EA" w:rsidP="00EC29EA">
      <w:pPr>
        <w:pStyle w:val="a4"/>
        <w:jc w:val="both"/>
        <w:rPr>
          <w:rFonts w:ascii="Times New Roman" w:hAnsi="Times New Roman" w:cs="Times New Roman"/>
          <w:sz w:val="28"/>
          <w:szCs w:val="28"/>
        </w:rPr>
      </w:pPr>
      <w:r w:rsidRPr="005B7F31">
        <w:rPr>
          <w:rFonts w:ascii="Times New Roman" w:hAnsi="Times New Roman" w:cs="Times New Roman"/>
          <w:sz w:val="28"/>
          <w:szCs w:val="28"/>
        </w:rPr>
        <w:t xml:space="preserve">Официальный сайт Администрации Шумаковского сельсовета Курского района Курской области: </w:t>
      </w:r>
      <w:r w:rsidRPr="005B7F31">
        <w:rPr>
          <w:rFonts w:ascii="Times New Roman" w:hAnsi="Times New Roman" w:cs="Times New Roman"/>
          <w:sz w:val="28"/>
          <w:szCs w:val="28"/>
          <w:lang w:val="en-US"/>
        </w:rPr>
        <w:t>www</w:t>
      </w:r>
      <w:r w:rsidRPr="005B7F31">
        <w:rPr>
          <w:rFonts w:ascii="Times New Roman" w:hAnsi="Times New Roman" w:cs="Times New Roman"/>
          <w:sz w:val="28"/>
          <w:szCs w:val="28"/>
        </w:rPr>
        <w:t>.</w:t>
      </w:r>
      <w:proofErr w:type="spellStart"/>
      <w:r w:rsidRPr="005B7F31">
        <w:rPr>
          <w:rFonts w:ascii="Times New Roman" w:hAnsi="Times New Roman" w:cs="Times New Roman"/>
          <w:sz w:val="28"/>
          <w:szCs w:val="28"/>
        </w:rPr>
        <w:t>shumakovo-rkursk.ru</w:t>
      </w:r>
      <w:proofErr w:type="spellEnd"/>
    </w:p>
    <w:p w:rsidR="00EC29EA" w:rsidRPr="005B7F31" w:rsidRDefault="00EC29EA" w:rsidP="00EC29EA">
      <w:pPr>
        <w:pStyle w:val="a4"/>
        <w:jc w:val="both"/>
        <w:rPr>
          <w:rFonts w:ascii="Times New Roman" w:hAnsi="Times New Roman" w:cs="Times New Roman"/>
          <w:sz w:val="28"/>
          <w:szCs w:val="28"/>
        </w:rPr>
      </w:pPr>
      <w:r w:rsidRPr="005B7F31">
        <w:rPr>
          <w:rFonts w:ascii="Times New Roman" w:hAnsi="Times New Roman" w:cs="Times New Roman"/>
          <w:sz w:val="28"/>
          <w:szCs w:val="28"/>
        </w:rPr>
        <w:t xml:space="preserve">Адрес электронной почты Администрации Шумаковского сельсовета Курского района Курской области:  </w:t>
      </w:r>
      <w:hyperlink r:id="rId6" w:history="1">
        <w:r w:rsidRPr="005B7F31">
          <w:rPr>
            <w:rStyle w:val="a8"/>
            <w:rFonts w:ascii="Times New Roman" w:hAnsi="Times New Roman" w:cs="Times New Roman"/>
            <w:sz w:val="28"/>
            <w:szCs w:val="28"/>
            <w:lang w:val="en-US"/>
          </w:rPr>
          <w:t>shumakovo</w:t>
        </w:r>
        <w:r w:rsidRPr="005B7F31">
          <w:rPr>
            <w:rStyle w:val="a8"/>
            <w:rFonts w:ascii="Times New Roman" w:hAnsi="Times New Roman" w:cs="Times New Roman"/>
            <w:sz w:val="28"/>
            <w:szCs w:val="28"/>
          </w:rPr>
          <w:t>@</w:t>
        </w:r>
        <w:r w:rsidRPr="005B7F31">
          <w:rPr>
            <w:rStyle w:val="a8"/>
            <w:rFonts w:ascii="Times New Roman" w:hAnsi="Times New Roman" w:cs="Times New Roman"/>
            <w:sz w:val="28"/>
            <w:szCs w:val="28"/>
            <w:lang w:val="en-US"/>
          </w:rPr>
          <w:t>reg</w:t>
        </w:r>
        <w:r w:rsidRPr="005B7F31">
          <w:rPr>
            <w:rStyle w:val="a8"/>
            <w:rFonts w:ascii="Times New Roman" w:hAnsi="Times New Roman" w:cs="Times New Roman"/>
            <w:sz w:val="28"/>
            <w:szCs w:val="28"/>
          </w:rPr>
          <w:t>-</w:t>
        </w:r>
        <w:r w:rsidRPr="005B7F31">
          <w:rPr>
            <w:rStyle w:val="a8"/>
            <w:rFonts w:ascii="Times New Roman" w:hAnsi="Times New Roman" w:cs="Times New Roman"/>
            <w:sz w:val="28"/>
            <w:szCs w:val="28"/>
            <w:lang w:val="en-US"/>
          </w:rPr>
          <w:t>kursk</w:t>
        </w:r>
        <w:r w:rsidRPr="005B7F31">
          <w:rPr>
            <w:rStyle w:val="a8"/>
            <w:rFonts w:ascii="Times New Roman" w:hAnsi="Times New Roman" w:cs="Times New Roman"/>
            <w:sz w:val="28"/>
            <w:szCs w:val="28"/>
          </w:rPr>
          <w:t>.</w:t>
        </w:r>
        <w:r w:rsidRPr="005B7F31">
          <w:rPr>
            <w:rStyle w:val="a8"/>
            <w:rFonts w:ascii="Times New Roman" w:hAnsi="Times New Roman" w:cs="Times New Roman"/>
            <w:sz w:val="28"/>
            <w:szCs w:val="28"/>
            <w:lang w:val="en-US"/>
          </w:rPr>
          <w:t>ru</w:t>
        </w:r>
      </w:hyperlink>
    </w:p>
    <w:p w:rsidR="00EC29EA" w:rsidRPr="005B7F31" w:rsidRDefault="00EC29EA" w:rsidP="00EC29EA">
      <w:pPr>
        <w:pStyle w:val="a4"/>
        <w:jc w:val="both"/>
        <w:rPr>
          <w:rFonts w:ascii="Times New Roman" w:hAnsi="Times New Roman" w:cs="Times New Roman"/>
          <w:sz w:val="28"/>
          <w:szCs w:val="28"/>
        </w:rPr>
      </w:pPr>
      <w:r w:rsidRPr="005B7F31">
        <w:rPr>
          <w:rFonts w:ascii="Times New Roman" w:hAnsi="Times New Roman" w:cs="Times New Roman"/>
          <w:sz w:val="28"/>
          <w:szCs w:val="28"/>
        </w:rPr>
        <w:tab/>
        <w:t xml:space="preserve">Информация об ответственных и </w:t>
      </w:r>
      <w:proofErr w:type="gramStart"/>
      <w:r w:rsidRPr="005B7F31">
        <w:rPr>
          <w:rFonts w:ascii="Times New Roman" w:hAnsi="Times New Roman" w:cs="Times New Roman"/>
          <w:sz w:val="28"/>
          <w:szCs w:val="28"/>
        </w:rPr>
        <w:t>порядке</w:t>
      </w:r>
      <w:proofErr w:type="gramEnd"/>
      <w:r w:rsidRPr="005B7F31">
        <w:rPr>
          <w:rFonts w:ascii="Times New Roman" w:hAnsi="Times New Roman" w:cs="Times New Roman"/>
          <w:sz w:val="28"/>
          <w:szCs w:val="28"/>
        </w:rPr>
        <w:t xml:space="preserve"> предоставления муниципальной услуги, перечне документов, необходимых для ее получения, размещается:</w:t>
      </w:r>
    </w:p>
    <w:p w:rsidR="00EC29EA" w:rsidRPr="005B7F31" w:rsidRDefault="00EC29EA" w:rsidP="00EC29EA">
      <w:pPr>
        <w:pStyle w:val="a4"/>
        <w:jc w:val="both"/>
        <w:rPr>
          <w:rFonts w:ascii="Times New Roman" w:hAnsi="Times New Roman" w:cs="Times New Roman"/>
          <w:sz w:val="28"/>
          <w:szCs w:val="28"/>
        </w:rPr>
      </w:pPr>
      <w:r w:rsidRPr="005B7F31">
        <w:rPr>
          <w:rFonts w:ascii="Times New Roman" w:hAnsi="Times New Roman" w:cs="Times New Roman"/>
          <w:sz w:val="28"/>
          <w:szCs w:val="28"/>
        </w:rPr>
        <w:t xml:space="preserve">- на официальном сайте Администрации Шумаковского сельсовета Курского района Курской области: </w:t>
      </w:r>
    </w:p>
    <w:p w:rsidR="00EC29EA" w:rsidRPr="005B7F31" w:rsidRDefault="00EC29EA" w:rsidP="00EC29EA">
      <w:pPr>
        <w:pStyle w:val="a4"/>
        <w:jc w:val="both"/>
        <w:rPr>
          <w:rFonts w:ascii="Times New Roman" w:hAnsi="Times New Roman" w:cs="Times New Roman"/>
          <w:sz w:val="28"/>
          <w:szCs w:val="28"/>
        </w:rPr>
      </w:pPr>
      <w:r w:rsidRPr="005B7F31">
        <w:rPr>
          <w:rFonts w:ascii="Times New Roman" w:hAnsi="Times New Roman" w:cs="Times New Roman"/>
          <w:sz w:val="28"/>
          <w:szCs w:val="28"/>
        </w:rPr>
        <w:t>- в региональной информационной системе «Портал государственных и муниципальных услуг (функций) Курской области» (</w:t>
      </w:r>
      <w:r w:rsidRPr="005B7F31">
        <w:rPr>
          <w:rFonts w:ascii="Times New Roman" w:hAnsi="Times New Roman" w:cs="Times New Roman"/>
          <w:sz w:val="28"/>
          <w:szCs w:val="28"/>
          <w:lang w:val="en-US"/>
        </w:rPr>
        <w:t>http</w:t>
      </w:r>
      <w:r w:rsidRPr="005B7F31">
        <w:rPr>
          <w:rFonts w:ascii="Times New Roman" w:hAnsi="Times New Roman" w:cs="Times New Roman"/>
          <w:sz w:val="28"/>
          <w:szCs w:val="28"/>
        </w:rPr>
        <w:t>://</w:t>
      </w:r>
      <w:proofErr w:type="spellStart"/>
      <w:r w:rsidRPr="005B7F31">
        <w:rPr>
          <w:rFonts w:ascii="Times New Roman" w:hAnsi="Times New Roman" w:cs="Times New Roman"/>
          <w:sz w:val="28"/>
          <w:szCs w:val="28"/>
          <w:lang w:val="en-US"/>
        </w:rPr>
        <w:t>pgu</w:t>
      </w:r>
      <w:proofErr w:type="spellEnd"/>
      <w:r w:rsidRPr="005B7F31">
        <w:rPr>
          <w:rFonts w:ascii="Times New Roman" w:hAnsi="Times New Roman" w:cs="Times New Roman"/>
          <w:sz w:val="28"/>
          <w:szCs w:val="28"/>
        </w:rPr>
        <w:t>.</w:t>
      </w:r>
      <w:proofErr w:type="spellStart"/>
      <w:r w:rsidRPr="005B7F31">
        <w:rPr>
          <w:rFonts w:ascii="Times New Roman" w:hAnsi="Times New Roman" w:cs="Times New Roman"/>
          <w:sz w:val="28"/>
          <w:szCs w:val="28"/>
          <w:lang w:val="en-US"/>
        </w:rPr>
        <w:t>rkursk</w:t>
      </w:r>
      <w:proofErr w:type="spellEnd"/>
      <w:r w:rsidRPr="005B7F31">
        <w:rPr>
          <w:rFonts w:ascii="Times New Roman" w:hAnsi="Times New Roman" w:cs="Times New Roman"/>
          <w:sz w:val="28"/>
          <w:szCs w:val="28"/>
        </w:rPr>
        <w:t>.</w:t>
      </w:r>
      <w:proofErr w:type="spellStart"/>
      <w:r w:rsidRPr="005B7F31">
        <w:rPr>
          <w:rFonts w:ascii="Times New Roman" w:hAnsi="Times New Roman" w:cs="Times New Roman"/>
          <w:sz w:val="28"/>
          <w:szCs w:val="28"/>
          <w:lang w:val="en-US"/>
        </w:rPr>
        <w:t>ru</w:t>
      </w:r>
      <w:proofErr w:type="spellEnd"/>
      <w:r w:rsidRPr="005B7F31">
        <w:rPr>
          <w:rFonts w:ascii="Times New Roman" w:hAnsi="Times New Roman" w:cs="Times New Roman"/>
          <w:sz w:val="28"/>
          <w:szCs w:val="28"/>
        </w:rPr>
        <w:t>);</w:t>
      </w:r>
    </w:p>
    <w:p w:rsidR="00EC29EA" w:rsidRPr="005B7F31" w:rsidRDefault="00EC29EA" w:rsidP="00EC29EA">
      <w:pPr>
        <w:pStyle w:val="a4"/>
        <w:jc w:val="both"/>
        <w:rPr>
          <w:rFonts w:ascii="Times New Roman" w:hAnsi="Times New Roman" w:cs="Times New Roman"/>
          <w:sz w:val="28"/>
          <w:szCs w:val="28"/>
        </w:rPr>
      </w:pPr>
      <w:r w:rsidRPr="005B7F31">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w:t>
      </w:r>
      <w:r w:rsidRPr="005B7F31">
        <w:rPr>
          <w:rFonts w:ascii="Times New Roman" w:hAnsi="Times New Roman" w:cs="Times New Roman"/>
          <w:sz w:val="28"/>
          <w:szCs w:val="28"/>
          <w:lang w:val="en-US"/>
        </w:rPr>
        <w:t>http</w:t>
      </w:r>
      <w:r w:rsidRPr="005B7F31">
        <w:rPr>
          <w:rFonts w:ascii="Times New Roman" w:hAnsi="Times New Roman" w:cs="Times New Roman"/>
          <w:sz w:val="28"/>
          <w:szCs w:val="28"/>
        </w:rPr>
        <w:t>://</w:t>
      </w:r>
      <w:proofErr w:type="spellStart"/>
      <w:r w:rsidRPr="005B7F31">
        <w:rPr>
          <w:rFonts w:ascii="Times New Roman" w:hAnsi="Times New Roman" w:cs="Times New Roman"/>
          <w:sz w:val="28"/>
          <w:szCs w:val="28"/>
          <w:lang w:val="en-US"/>
        </w:rPr>
        <w:t>gosuslugi</w:t>
      </w:r>
      <w:proofErr w:type="spellEnd"/>
      <w:r w:rsidRPr="005B7F31">
        <w:rPr>
          <w:rFonts w:ascii="Times New Roman" w:hAnsi="Times New Roman" w:cs="Times New Roman"/>
          <w:sz w:val="28"/>
          <w:szCs w:val="28"/>
        </w:rPr>
        <w:t>.</w:t>
      </w:r>
      <w:proofErr w:type="spellStart"/>
      <w:r w:rsidRPr="005B7F31">
        <w:rPr>
          <w:rFonts w:ascii="Times New Roman" w:hAnsi="Times New Roman" w:cs="Times New Roman"/>
          <w:sz w:val="28"/>
          <w:szCs w:val="28"/>
          <w:lang w:val="en-US"/>
        </w:rPr>
        <w:t>ru</w:t>
      </w:r>
      <w:proofErr w:type="spellEnd"/>
      <w:r w:rsidRPr="005B7F31">
        <w:rPr>
          <w:rFonts w:ascii="Times New Roman" w:hAnsi="Times New Roman" w:cs="Times New Roman"/>
          <w:sz w:val="28"/>
          <w:szCs w:val="28"/>
        </w:rPr>
        <w:t>).</w:t>
      </w:r>
    </w:p>
    <w:p w:rsidR="00EC29EA" w:rsidRPr="005B7F31" w:rsidRDefault="00EC29EA" w:rsidP="00EC29EA">
      <w:pPr>
        <w:pStyle w:val="a4"/>
        <w:jc w:val="both"/>
        <w:rPr>
          <w:rFonts w:ascii="Times New Roman" w:hAnsi="Times New Roman" w:cs="Times New Roman"/>
          <w:sz w:val="28"/>
          <w:szCs w:val="28"/>
        </w:rPr>
      </w:pPr>
      <w:r w:rsidRPr="005B7F31">
        <w:rPr>
          <w:rFonts w:ascii="Times New Roman" w:hAnsi="Times New Roman" w:cs="Times New Roman"/>
          <w:sz w:val="28"/>
          <w:szCs w:val="28"/>
        </w:rPr>
        <w:t>1.3.4. Указанная информация может быть получена в форме:</w:t>
      </w:r>
    </w:p>
    <w:p w:rsidR="00EC29EA" w:rsidRPr="005B7F31" w:rsidRDefault="00EC29EA" w:rsidP="00EC29EA">
      <w:pPr>
        <w:pStyle w:val="a4"/>
        <w:jc w:val="both"/>
        <w:rPr>
          <w:rFonts w:ascii="Times New Roman" w:hAnsi="Times New Roman" w:cs="Times New Roman"/>
          <w:sz w:val="28"/>
          <w:szCs w:val="28"/>
        </w:rPr>
      </w:pPr>
      <w:r w:rsidRPr="005B7F31">
        <w:rPr>
          <w:rFonts w:ascii="Times New Roman" w:hAnsi="Times New Roman" w:cs="Times New Roman"/>
          <w:sz w:val="28"/>
          <w:szCs w:val="28"/>
        </w:rPr>
        <w:t>- индивидуального консультирования лично;</w:t>
      </w:r>
    </w:p>
    <w:p w:rsidR="00EC29EA" w:rsidRPr="005B7F31" w:rsidRDefault="00EC29EA" w:rsidP="00EC29EA">
      <w:pPr>
        <w:pStyle w:val="a4"/>
        <w:jc w:val="both"/>
        <w:rPr>
          <w:rFonts w:ascii="Times New Roman" w:hAnsi="Times New Roman" w:cs="Times New Roman"/>
          <w:sz w:val="28"/>
          <w:szCs w:val="28"/>
        </w:rPr>
      </w:pPr>
      <w:r w:rsidRPr="005B7F31">
        <w:rPr>
          <w:rFonts w:ascii="Times New Roman" w:hAnsi="Times New Roman" w:cs="Times New Roman"/>
          <w:sz w:val="28"/>
          <w:szCs w:val="28"/>
        </w:rPr>
        <w:lastRenderedPageBreak/>
        <w:t>- индивидуального консультирования по почте;</w:t>
      </w:r>
    </w:p>
    <w:p w:rsidR="00EC29EA" w:rsidRPr="005B7F31" w:rsidRDefault="00EC29EA" w:rsidP="00EC29EA">
      <w:pPr>
        <w:pStyle w:val="a4"/>
        <w:jc w:val="both"/>
        <w:rPr>
          <w:rFonts w:ascii="Times New Roman" w:hAnsi="Times New Roman" w:cs="Times New Roman"/>
          <w:sz w:val="28"/>
          <w:szCs w:val="28"/>
        </w:rPr>
      </w:pPr>
      <w:r w:rsidRPr="005B7F31">
        <w:rPr>
          <w:rFonts w:ascii="Times New Roman" w:hAnsi="Times New Roman" w:cs="Times New Roman"/>
          <w:sz w:val="28"/>
          <w:szCs w:val="28"/>
        </w:rPr>
        <w:t>- индивидуального консультирования по телефону;</w:t>
      </w:r>
    </w:p>
    <w:p w:rsidR="00EC29EA" w:rsidRPr="005B7F31" w:rsidRDefault="00EC29EA" w:rsidP="00EC29EA">
      <w:pPr>
        <w:pStyle w:val="a4"/>
        <w:jc w:val="both"/>
        <w:rPr>
          <w:rFonts w:ascii="Times New Roman" w:hAnsi="Times New Roman" w:cs="Times New Roman"/>
          <w:sz w:val="28"/>
          <w:szCs w:val="28"/>
        </w:rPr>
      </w:pPr>
      <w:r w:rsidRPr="005B7F31">
        <w:rPr>
          <w:rFonts w:ascii="Times New Roman" w:hAnsi="Times New Roman" w:cs="Times New Roman"/>
          <w:sz w:val="28"/>
          <w:szCs w:val="28"/>
        </w:rPr>
        <w:t>- публичного письменного консультирования;</w:t>
      </w:r>
    </w:p>
    <w:p w:rsidR="00EC29EA" w:rsidRPr="005B7F31" w:rsidRDefault="00EC29EA" w:rsidP="00EC29EA">
      <w:pPr>
        <w:pStyle w:val="a4"/>
        <w:jc w:val="both"/>
        <w:rPr>
          <w:rFonts w:ascii="Times New Roman" w:hAnsi="Times New Roman" w:cs="Times New Roman"/>
          <w:sz w:val="28"/>
          <w:szCs w:val="28"/>
        </w:rPr>
      </w:pPr>
      <w:r w:rsidRPr="005B7F31">
        <w:rPr>
          <w:rFonts w:ascii="Times New Roman" w:hAnsi="Times New Roman" w:cs="Times New Roman"/>
          <w:sz w:val="28"/>
          <w:szCs w:val="28"/>
        </w:rPr>
        <w:t>- публичного устного консультирования.</w:t>
      </w:r>
    </w:p>
    <w:p w:rsidR="00EC29EA" w:rsidRPr="005B7F31" w:rsidRDefault="00EC29EA" w:rsidP="00EC29EA">
      <w:pPr>
        <w:pStyle w:val="a4"/>
        <w:jc w:val="both"/>
        <w:rPr>
          <w:rFonts w:ascii="Times New Roman" w:hAnsi="Times New Roman" w:cs="Times New Roman"/>
          <w:sz w:val="28"/>
          <w:szCs w:val="28"/>
        </w:rPr>
      </w:pPr>
      <w:r w:rsidRPr="005B7F31">
        <w:rPr>
          <w:rFonts w:ascii="Times New Roman" w:hAnsi="Times New Roman" w:cs="Times New Roman"/>
          <w:sz w:val="28"/>
          <w:szCs w:val="28"/>
        </w:rPr>
        <w:t>1.3.5. Основными, общими требованиями к информированию заявителей являются:</w:t>
      </w:r>
    </w:p>
    <w:p w:rsidR="00EC29EA" w:rsidRPr="005B7F31" w:rsidRDefault="00EC29EA" w:rsidP="00EC29EA">
      <w:pPr>
        <w:pStyle w:val="a4"/>
        <w:jc w:val="both"/>
        <w:rPr>
          <w:rFonts w:ascii="Times New Roman" w:hAnsi="Times New Roman" w:cs="Times New Roman"/>
          <w:sz w:val="28"/>
          <w:szCs w:val="28"/>
        </w:rPr>
      </w:pPr>
      <w:r w:rsidRPr="005B7F31">
        <w:rPr>
          <w:rFonts w:ascii="Times New Roman" w:hAnsi="Times New Roman" w:cs="Times New Roman"/>
          <w:sz w:val="28"/>
          <w:szCs w:val="28"/>
        </w:rPr>
        <w:t>- достоверность представляемой информации;</w:t>
      </w:r>
    </w:p>
    <w:p w:rsidR="00EC29EA" w:rsidRPr="005B7F31" w:rsidRDefault="00EC29EA" w:rsidP="00EC29EA">
      <w:pPr>
        <w:pStyle w:val="a4"/>
        <w:jc w:val="both"/>
        <w:rPr>
          <w:rFonts w:ascii="Times New Roman" w:hAnsi="Times New Roman" w:cs="Times New Roman"/>
          <w:sz w:val="28"/>
          <w:szCs w:val="28"/>
        </w:rPr>
      </w:pPr>
      <w:r w:rsidRPr="005B7F31">
        <w:rPr>
          <w:rFonts w:ascii="Times New Roman" w:hAnsi="Times New Roman" w:cs="Times New Roman"/>
          <w:sz w:val="28"/>
          <w:szCs w:val="28"/>
        </w:rPr>
        <w:t>- четкость в изложении информации;</w:t>
      </w:r>
    </w:p>
    <w:p w:rsidR="00EC29EA" w:rsidRPr="005B7F31" w:rsidRDefault="00EC29EA" w:rsidP="00EC29EA">
      <w:pPr>
        <w:pStyle w:val="a4"/>
        <w:jc w:val="both"/>
        <w:rPr>
          <w:rFonts w:ascii="Times New Roman" w:hAnsi="Times New Roman" w:cs="Times New Roman"/>
          <w:sz w:val="28"/>
          <w:szCs w:val="28"/>
        </w:rPr>
      </w:pPr>
      <w:r w:rsidRPr="005B7F31">
        <w:rPr>
          <w:rFonts w:ascii="Times New Roman" w:hAnsi="Times New Roman" w:cs="Times New Roman"/>
          <w:sz w:val="28"/>
          <w:szCs w:val="28"/>
        </w:rPr>
        <w:t>- полнота информирования;</w:t>
      </w:r>
    </w:p>
    <w:p w:rsidR="00EC29EA" w:rsidRPr="005B7F31" w:rsidRDefault="00EC29EA" w:rsidP="00EC29EA">
      <w:pPr>
        <w:pStyle w:val="a4"/>
        <w:jc w:val="both"/>
        <w:rPr>
          <w:rFonts w:ascii="Times New Roman" w:hAnsi="Times New Roman" w:cs="Times New Roman"/>
          <w:sz w:val="28"/>
          <w:szCs w:val="28"/>
        </w:rPr>
      </w:pPr>
      <w:r w:rsidRPr="005B7F31">
        <w:rPr>
          <w:rFonts w:ascii="Times New Roman" w:hAnsi="Times New Roman" w:cs="Times New Roman"/>
          <w:sz w:val="28"/>
          <w:szCs w:val="28"/>
        </w:rPr>
        <w:t>- удобство и доступность получения информации;</w:t>
      </w:r>
    </w:p>
    <w:p w:rsidR="00EC29EA" w:rsidRPr="005B7F31" w:rsidRDefault="00EC29EA" w:rsidP="00EC29EA">
      <w:pPr>
        <w:pStyle w:val="a4"/>
        <w:jc w:val="both"/>
        <w:rPr>
          <w:rFonts w:ascii="Times New Roman" w:hAnsi="Times New Roman" w:cs="Times New Roman"/>
          <w:sz w:val="28"/>
          <w:szCs w:val="28"/>
        </w:rPr>
      </w:pPr>
      <w:r w:rsidRPr="005B7F31">
        <w:rPr>
          <w:rFonts w:ascii="Times New Roman" w:hAnsi="Times New Roman" w:cs="Times New Roman"/>
          <w:sz w:val="28"/>
          <w:szCs w:val="28"/>
        </w:rPr>
        <w:t>- оперативность представления информации.</w:t>
      </w:r>
    </w:p>
    <w:p w:rsidR="00EC29EA" w:rsidRPr="005B7F31" w:rsidRDefault="00EC29EA" w:rsidP="00EC29EA">
      <w:pPr>
        <w:pStyle w:val="a4"/>
        <w:jc w:val="both"/>
        <w:rPr>
          <w:rFonts w:ascii="Times New Roman" w:hAnsi="Times New Roman" w:cs="Times New Roman"/>
          <w:sz w:val="28"/>
          <w:szCs w:val="28"/>
        </w:rPr>
      </w:pPr>
      <w:r w:rsidRPr="005B7F31">
        <w:rPr>
          <w:rFonts w:ascii="Times New Roman" w:hAnsi="Times New Roman" w:cs="Times New Roman"/>
          <w:sz w:val="28"/>
          <w:szCs w:val="28"/>
        </w:rPr>
        <w:t>1.3.6. Индивидуальное консультирование лично</w:t>
      </w:r>
    </w:p>
    <w:p w:rsidR="00EC29EA" w:rsidRPr="005B7F31" w:rsidRDefault="00EC29EA" w:rsidP="00EC29EA">
      <w:pPr>
        <w:pStyle w:val="a4"/>
        <w:jc w:val="both"/>
        <w:rPr>
          <w:rFonts w:ascii="Times New Roman" w:hAnsi="Times New Roman" w:cs="Times New Roman"/>
          <w:sz w:val="28"/>
          <w:szCs w:val="28"/>
        </w:rPr>
      </w:pPr>
      <w:r w:rsidRPr="005B7F31">
        <w:rPr>
          <w:rFonts w:ascii="Times New Roman" w:hAnsi="Times New Roman" w:cs="Times New Roman"/>
          <w:sz w:val="28"/>
          <w:szCs w:val="28"/>
        </w:rPr>
        <w:t xml:space="preserve">Индивидуальное устное консультирование не должно превышать 10 минут. В случае если ответ требует дополнительной подготовки, должностное лицо, осуществляющее индивидуальное устное консультирование, должно предложить заявителю обратиться за необходимой информацией в письменном </w:t>
      </w:r>
      <w:proofErr w:type="gramStart"/>
      <w:r w:rsidRPr="005B7F31">
        <w:rPr>
          <w:rFonts w:ascii="Times New Roman" w:hAnsi="Times New Roman" w:cs="Times New Roman"/>
          <w:sz w:val="28"/>
          <w:szCs w:val="28"/>
        </w:rPr>
        <w:t>виде</w:t>
      </w:r>
      <w:proofErr w:type="gramEnd"/>
      <w:r w:rsidRPr="005B7F31">
        <w:rPr>
          <w:rFonts w:ascii="Times New Roman" w:hAnsi="Times New Roman" w:cs="Times New Roman"/>
          <w:sz w:val="28"/>
          <w:szCs w:val="28"/>
        </w:rPr>
        <w:t xml:space="preserve"> либо назначить другое удобное для заявителя время для устного консультирования.</w:t>
      </w:r>
    </w:p>
    <w:p w:rsidR="00EC29EA" w:rsidRPr="005B7F31" w:rsidRDefault="00EC29EA" w:rsidP="00EC29EA">
      <w:pPr>
        <w:pStyle w:val="a4"/>
        <w:jc w:val="both"/>
        <w:rPr>
          <w:rFonts w:ascii="Times New Roman" w:hAnsi="Times New Roman" w:cs="Times New Roman"/>
          <w:sz w:val="28"/>
          <w:szCs w:val="28"/>
        </w:rPr>
      </w:pPr>
      <w:r w:rsidRPr="005B7F31">
        <w:rPr>
          <w:rFonts w:ascii="Times New Roman" w:hAnsi="Times New Roman" w:cs="Times New Roman"/>
          <w:sz w:val="28"/>
          <w:szCs w:val="28"/>
        </w:rPr>
        <w:t>1.3.7. Индивидуальное консультирование по почте (по электронной почте)</w:t>
      </w:r>
    </w:p>
    <w:p w:rsidR="00EC29EA" w:rsidRPr="005B7F31" w:rsidRDefault="00EC29EA" w:rsidP="00EC29EA">
      <w:pPr>
        <w:pStyle w:val="a4"/>
        <w:jc w:val="both"/>
        <w:rPr>
          <w:rFonts w:ascii="Times New Roman" w:hAnsi="Times New Roman" w:cs="Times New Roman"/>
          <w:sz w:val="28"/>
          <w:szCs w:val="28"/>
        </w:rPr>
      </w:pPr>
      <w:r w:rsidRPr="005B7F31">
        <w:rPr>
          <w:rFonts w:ascii="Times New Roman" w:hAnsi="Times New Roman" w:cs="Times New Roman"/>
          <w:sz w:val="28"/>
          <w:szCs w:val="28"/>
        </w:rPr>
        <w:t>При индивидуальном консультировании по почте ответ на обращение направляется почтой в адрес заявителя в срок не более 15 календарных дней.</w:t>
      </w:r>
    </w:p>
    <w:p w:rsidR="00EC29EA" w:rsidRPr="005B7F31" w:rsidRDefault="00EC29EA" w:rsidP="00EC29EA">
      <w:pPr>
        <w:pStyle w:val="a4"/>
        <w:jc w:val="both"/>
        <w:rPr>
          <w:rFonts w:ascii="Times New Roman" w:hAnsi="Times New Roman" w:cs="Times New Roman"/>
          <w:sz w:val="28"/>
          <w:szCs w:val="28"/>
        </w:rPr>
      </w:pPr>
      <w:r w:rsidRPr="005B7F31">
        <w:rPr>
          <w:rFonts w:ascii="Times New Roman" w:hAnsi="Times New Roman" w:cs="Times New Roman"/>
          <w:sz w:val="28"/>
          <w:szCs w:val="28"/>
        </w:rPr>
        <w:t xml:space="preserve">     При индивидуальном консультировании, в случае обращения по электронной почте, ответ на обращение направляется на электронный адрес заявителя в срок не более 15 календарных дней.</w:t>
      </w:r>
    </w:p>
    <w:p w:rsidR="00EC29EA" w:rsidRPr="005B7F31" w:rsidRDefault="00EC29EA" w:rsidP="00EC29EA">
      <w:pPr>
        <w:pStyle w:val="a4"/>
        <w:jc w:val="both"/>
        <w:rPr>
          <w:rFonts w:ascii="Times New Roman" w:hAnsi="Times New Roman" w:cs="Times New Roman"/>
          <w:sz w:val="28"/>
          <w:szCs w:val="28"/>
        </w:rPr>
      </w:pPr>
      <w:r w:rsidRPr="005B7F31">
        <w:rPr>
          <w:rFonts w:ascii="Times New Roman" w:hAnsi="Times New Roman" w:cs="Times New Roman"/>
          <w:sz w:val="28"/>
          <w:szCs w:val="28"/>
        </w:rPr>
        <w:t xml:space="preserve">       Датой получения обращения является дата регистрации входящего обращения.</w:t>
      </w:r>
    </w:p>
    <w:p w:rsidR="00EC29EA" w:rsidRPr="005B7F31" w:rsidRDefault="00EC29EA" w:rsidP="00EC29EA">
      <w:pPr>
        <w:pStyle w:val="a4"/>
        <w:jc w:val="both"/>
        <w:rPr>
          <w:rFonts w:ascii="Times New Roman" w:hAnsi="Times New Roman" w:cs="Times New Roman"/>
          <w:sz w:val="28"/>
          <w:szCs w:val="28"/>
        </w:rPr>
      </w:pPr>
      <w:r w:rsidRPr="005B7F31">
        <w:rPr>
          <w:rFonts w:ascii="Times New Roman" w:hAnsi="Times New Roman" w:cs="Times New Roman"/>
          <w:sz w:val="28"/>
          <w:szCs w:val="28"/>
        </w:rPr>
        <w:t>1.3.8. Индивидуальное консультирование по телефону</w:t>
      </w:r>
    </w:p>
    <w:p w:rsidR="00EC29EA" w:rsidRPr="005B7F31" w:rsidRDefault="00EC29EA" w:rsidP="00EC29EA">
      <w:pPr>
        <w:pStyle w:val="a4"/>
        <w:jc w:val="both"/>
        <w:rPr>
          <w:rFonts w:ascii="Times New Roman" w:hAnsi="Times New Roman" w:cs="Times New Roman"/>
          <w:sz w:val="28"/>
          <w:szCs w:val="28"/>
        </w:rPr>
      </w:pPr>
      <w:r w:rsidRPr="005B7F31">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отчестве (при наличии) и должности сотрудника, осуществляющего индивидуальное консультирование по телефону.</w:t>
      </w:r>
    </w:p>
    <w:p w:rsidR="00EC29EA" w:rsidRPr="005B7F31" w:rsidRDefault="00EC29EA" w:rsidP="00EC29EA">
      <w:pPr>
        <w:pStyle w:val="a4"/>
        <w:jc w:val="both"/>
        <w:rPr>
          <w:rFonts w:ascii="Times New Roman" w:hAnsi="Times New Roman" w:cs="Times New Roman"/>
          <w:sz w:val="28"/>
          <w:szCs w:val="28"/>
        </w:rPr>
      </w:pPr>
      <w:r w:rsidRPr="005B7F31">
        <w:rPr>
          <w:rFonts w:ascii="Times New Roman" w:hAnsi="Times New Roman" w:cs="Times New Roman"/>
          <w:sz w:val="28"/>
          <w:szCs w:val="28"/>
        </w:rPr>
        <w:t>Время разговора не должно превышать 10 минут.</w:t>
      </w:r>
    </w:p>
    <w:p w:rsidR="00EC29EA" w:rsidRPr="005B7F31" w:rsidRDefault="00EC29EA" w:rsidP="00EC29EA">
      <w:pPr>
        <w:pStyle w:val="a4"/>
        <w:jc w:val="both"/>
        <w:rPr>
          <w:rFonts w:ascii="Times New Roman" w:hAnsi="Times New Roman" w:cs="Times New Roman"/>
          <w:sz w:val="28"/>
          <w:szCs w:val="28"/>
        </w:rPr>
      </w:pPr>
      <w:r w:rsidRPr="005B7F31">
        <w:rPr>
          <w:rFonts w:ascii="Times New Roman" w:hAnsi="Times New Roman" w:cs="Times New Roman"/>
          <w:sz w:val="28"/>
          <w:szCs w:val="28"/>
        </w:rPr>
        <w:t xml:space="preserve">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заявителя об </w:t>
      </w:r>
      <w:proofErr w:type="gramStart"/>
      <w:r w:rsidRPr="005B7F31">
        <w:rPr>
          <w:rFonts w:ascii="Times New Roman" w:hAnsi="Times New Roman" w:cs="Times New Roman"/>
          <w:sz w:val="28"/>
          <w:szCs w:val="28"/>
        </w:rPr>
        <w:t>организациях</w:t>
      </w:r>
      <w:proofErr w:type="gramEnd"/>
      <w:r w:rsidRPr="005B7F31">
        <w:rPr>
          <w:rFonts w:ascii="Times New Roman" w:hAnsi="Times New Roman" w:cs="Times New Roman"/>
          <w:sz w:val="28"/>
          <w:szCs w:val="28"/>
        </w:rPr>
        <w:t xml:space="preserve"> либо структурных подразделениях, которые располагают необходимыми сведениями.</w:t>
      </w:r>
    </w:p>
    <w:p w:rsidR="00EC29EA" w:rsidRPr="005B7F31" w:rsidRDefault="00EC29EA" w:rsidP="00EC29EA">
      <w:pPr>
        <w:pStyle w:val="a4"/>
        <w:jc w:val="both"/>
        <w:rPr>
          <w:rFonts w:ascii="Times New Roman" w:hAnsi="Times New Roman" w:cs="Times New Roman"/>
          <w:sz w:val="28"/>
          <w:szCs w:val="28"/>
        </w:rPr>
      </w:pPr>
      <w:r w:rsidRPr="005B7F31">
        <w:rPr>
          <w:rFonts w:ascii="Times New Roman" w:hAnsi="Times New Roman" w:cs="Times New Roman"/>
          <w:sz w:val="28"/>
          <w:szCs w:val="28"/>
        </w:rPr>
        <w:t>1.3.9. Публичное устное консультирование</w:t>
      </w:r>
    </w:p>
    <w:p w:rsidR="00EC29EA" w:rsidRPr="005B7F31" w:rsidRDefault="00EC29EA" w:rsidP="00EC29EA">
      <w:pPr>
        <w:pStyle w:val="a4"/>
        <w:jc w:val="both"/>
        <w:rPr>
          <w:rFonts w:ascii="Times New Roman" w:hAnsi="Times New Roman" w:cs="Times New Roman"/>
          <w:sz w:val="28"/>
          <w:szCs w:val="28"/>
        </w:rPr>
      </w:pPr>
      <w:r w:rsidRPr="005B7F31">
        <w:rPr>
          <w:rFonts w:ascii="Times New Roman" w:hAnsi="Times New Roman" w:cs="Times New Roman"/>
          <w:sz w:val="28"/>
          <w:szCs w:val="28"/>
        </w:rPr>
        <w:t>Публичное устное консультирование осуществляется уполномоченным сотрудником с привлечением средств массовой информации: радио, телевидения.</w:t>
      </w:r>
    </w:p>
    <w:p w:rsidR="00EC29EA" w:rsidRPr="005B7F31" w:rsidRDefault="00EC29EA" w:rsidP="00EC29EA">
      <w:pPr>
        <w:pStyle w:val="a4"/>
        <w:jc w:val="both"/>
        <w:rPr>
          <w:rFonts w:ascii="Times New Roman" w:hAnsi="Times New Roman" w:cs="Times New Roman"/>
          <w:sz w:val="28"/>
          <w:szCs w:val="28"/>
        </w:rPr>
      </w:pPr>
      <w:r w:rsidRPr="005B7F31">
        <w:rPr>
          <w:rFonts w:ascii="Times New Roman" w:hAnsi="Times New Roman" w:cs="Times New Roman"/>
          <w:sz w:val="28"/>
          <w:szCs w:val="28"/>
        </w:rPr>
        <w:t>1.3.10. Публичное письменное консультирование</w:t>
      </w:r>
    </w:p>
    <w:p w:rsidR="00EC29EA" w:rsidRPr="005B7F31" w:rsidRDefault="00EC29EA" w:rsidP="00EC29EA">
      <w:pPr>
        <w:pStyle w:val="a4"/>
        <w:jc w:val="both"/>
        <w:rPr>
          <w:rFonts w:ascii="Times New Roman" w:hAnsi="Times New Roman" w:cs="Times New Roman"/>
          <w:sz w:val="28"/>
          <w:szCs w:val="28"/>
        </w:rPr>
      </w:pPr>
      <w:r w:rsidRPr="005B7F31">
        <w:rPr>
          <w:rFonts w:ascii="Times New Roman" w:hAnsi="Times New Roman" w:cs="Times New Roman"/>
          <w:sz w:val="28"/>
          <w:szCs w:val="28"/>
        </w:rPr>
        <w:t xml:space="preserve">Публичное письменное консультирование осуществляется путем размещения информационных материалов на стендах в местах предоставления </w:t>
      </w:r>
      <w:r w:rsidRPr="005B7F31">
        <w:rPr>
          <w:rFonts w:ascii="Times New Roman" w:hAnsi="Times New Roman" w:cs="Times New Roman"/>
          <w:sz w:val="28"/>
          <w:szCs w:val="28"/>
        </w:rPr>
        <w:lastRenderedPageBreak/>
        <w:t>муниципальной услуги, публикации информационных материалов в печатных средствах массовой информации.</w:t>
      </w:r>
    </w:p>
    <w:p w:rsidR="00EC29EA" w:rsidRPr="005B7F31" w:rsidRDefault="00EC29EA" w:rsidP="00EC29EA">
      <w:pPr>
        <w:pStyle w:val="a4"/>
        <w:jc w:val="both"/>
        <w:rPr>
          <w:rFonts w:ascii="Times New Roman" w:hAnsi="Times New Roman" w:cs="Times New Roman"/>
          <w:sz w:val="28"/>
          <w:szCs w:val="28"/>
        </w:rPr>
      </w:pPr>
      <w:r w:rsidRPr="005B7F31">
        <w:rPr>
          <w:rFonts w:ascii="Times New Roman" w:hAnsi="Times New Roman" w:cs="Times New Roman"/>
          <w:sz w:val="28"/>
          <w:szCs w:val="28"/>
        </w:rPr>
        <w:t xml:space="preserve">  1.3.11. Сотрудники органа (Администрации), предоставляющей муниципальную услугу, при ответе на обращения заявителей должны корректно и внимательно относиться к заявителю, не унижая его чести и достоинства.</w:t>
      </w:r>
    </w:p>
    <w:p w:rsidR="00EC29EA" w:rsidRPr="005B7F31" w:rsidRDefault="00EC29EA" w:rsidP="00EC29EA">
      <w:pPr>
        <w:pStyle w:val="a4"/>
        <w:jc w:val="both"/>
        <w:rPr>
          <w:rFonts w:ascii="Times New Roman" w:hAnsi="Times New Roman" w:cs="Times New Roman"/>
          <w:sz w:val="28"/>
          <w:szCs w:val="28"/>
        </w:rPr>
      </w:pPr>
      <w:r w:rsidRPr="005B7F31">
        <w:rPr>
          <w:rFonts w:ascii="Times New Roman" w:hAnsi="Times New Roman" w:cs="Times New Roman"/>
          <w:sz w:val="28"/>
          <w:szCs w:val="28"/>
        </w:rPr>
        <w:t>Во время разговора необходимо произносить слова четко, избегать одновременных разговоров с окружающими людьми и не прерывать разговор по причине поступления звонка на другой аппарат. В конце консультирования сотрудник, осуществляющий консультирование, должен кратко подвести итоги и перечислить меры, которые надо принять (кто именно, когда и что должен сделать);</w:t>
      </w:r>
    </w:p>
    <w:p w:rsidR="00EC29EA" w:rsidRPr="005B7F31" w:rsidRDefault="00EC29EA" w:rsidP="00EC29EA">
      <w:pPr>
        <w:pStyle w:val="a4"/>
        <w:jc w:val="both"/>
        <w:rPr>
          <w:rFonts w:ascii="Times New Roman" w:hAnsi="Times New Roman" w:cs="Times New Roman"/>
          <w:sz w:val="28"/>
          <w:szCs w:val="28"/>
        </w:rPr>
      </w:pPr>
      <w:r w:rsidRPr="005B7F31">
        <w:rPr>
          <w:rFonts w:ascii="Times New Roman" w:hAnsi="Times New Roman" w:cs="Times New Roman"/>
          <w:sz w:val="28"/>
          <w:szCs w:val="28"/>
        </w:rPr>
        <w:t>- ответы на письменные обращения даются в простой, четкой и понятной форме в письменном виде и должны содержать:</w:t>
      </w:r>
    </w:p>
    <w:p w:rsidR="00EC29EA" w:rsidRPr="005B7F31" w:rsidRDefault="00EC29EA" w:rsidP="00EC29EA">
      <w:pPr>
        <w:pStyle w:val="a4"/>
        <w:jc w:val="both"/>
        <w:rPr>
          <w:rFonts w:ascii="Times New Roman" w:hAnsi="Times New Roman" w:cs="Times New Roman"/>
          <w:sz w:val="28"/>
          <w:szCs w:val="28"/>
        </w:rPr>
      </w:pPr>
      <w:r w:rsidRPr="005B7F31">
        <w:rPr>
          <w:rFonts w:ascii="Times New Roman" w:hAnsi="Times New Roman" w:cs="Times New Roman"/>
          <w:sz w:val="28"/>
          <w:szCs w:val="28"/>
        </w:rPr>
        <w:t>ответы на поставленные вопросы;</w:t>
      </w:r>
    </w:p>
    <w:p w:rsidR="00EC29EA" w:rsidRPr="005B7F31" w:rsidRDefault="00EC29EA" w:rsidP="00EC29EA">
      <w:pPr>
        <w:pStyle w:val="a4"/>
        <w:jc w:val="both"/>
        <w:rPr>
          <w:rFonts w:ascii="Times New Roman" w:hAnsi="Times New Roman" w:cs="Times New Roman"/>
          <w:sz w:val="28"/>
          <w:szCs w:val="28"/>
        </w:rPr>
      </w:pPr>
      <w:r w:rsidRPr="005B7F31">
        <w:rPr>
          <w:rFonts w:ascii="Times New Roman" w:hAnsi="Times New Roman" w:cs="Times New Roman"/>
          <w:sz w:val="28"/>
          <w:szCs w:val="28"/>
        </w:rPr>
        <w:t>должность, фамилию и инициалы лица, подписавшего ответ;</w:t>
      </w:r>
    </w:p>
    <w:p w:rsidR="00EC29EA" w:rsidRPr="005B7F31" w:rsidRDefault="00EC29EA" w:rsidP="00EC29EA">
      <w:pPr>
        <w:pStyle w:val="a4"/>
        <w:jc w:val="both"/>
        <w:rPr>
          <w:rFonts w:ascii="Times New Roman" w:hAnsi="Times New Roman" w:cs="Times New Roman"/>
          <w:sz w:val="28"/>
          <w:szCs w:val="28"/>
        </w:rPr>
      </w:pPr>
      <w:r w:rsidRPr="005B7F31">
        <w:rPr>
          <w:rFonts w:ascii="Times New Roman" w:hAnsi="Times New Roman" w:cs="Times New Roman"/>
          <w:sz w:val="28"/>
          <w:szCs w:val="28"/>
        </w:rPr>
        <w:t>фамилию и инициалы исполнителя;</w:t>
      </w:r>
    </w:p>
    <w:p w:rsidR="00EC29EA" w:rsidRPr="005B7F31" w:rsidRDefault="00EC29EA" w:rsidP="00EC29EA">
      <w:pPr>
        <w:pStyle w:val="a4"/>
        <w:jc w:val="both"/>
        <w:rPr>
          <w:rFonts w:ascii="Times New Roman" w:hAnsi="Times New Roman" w:cs="Times New Roman"/>
          <w:sz w:val="28"/>
          <w:szCs w:val="28"/>
        </w:rPr>
      </w:pPr>
      <w:r w:rsidRPr="005B7F31">
        <w:rPr>
          <w:rFonts w:ascii="Times New Roman" w:hAnsi="Times New Roman" w:cs="Times New Roman"/>
          <w:sz w:val="28"/>
          <w:szCs w:val="28"/>
        </w:rPr>
        <w:t>наименование структурного подразделения-исполнителя;</w:t>
      </w:r>
    </w:p>
    <w:p w:rsidR="00EC29EA" w:rsidRPr="005B7F31" w:rsidRDefault="00EC29EA" w:rsidP="00EC29EA">
      <w:pPr>
        <w:pStyle w:val="a4"/>
        <w:jc w:val="both"/>
        <w:rPr>
          <w:rFonts w:ascii="Times New Roman" w:hAnsi="Times New Roman" w:cs="Times New Roman"/>
          <w:sz w:val="28"/>
          <w:szCs w:val="28"/>
        </w:rPr>
      </w:pPr>
      <w:r w:rsidRPr="005B7F31">
        <w:rPr>
          <w:rFonts w:ascii="Times New Roman" w:hAnsi="Times New Roman" w:cs="Times New Roman"/>
          <w:sz w:val="28"/>
          <w:szCs w:val="28"/>
        </w:rPr>
        <w:t>номер телефона исполнителя;</w:t>
      </w:r>
    </w:p>
    <w:p w:rsidR="00EC29EA" w:rsidRPr="005B7F31" w:rsidRDefault="00EC29EA" w:rsidP="00EC29EA">
      <w:pPr>
        <w:pStyle w:val="a4"/>
        <w:jc w:val="both"/>
        <w:rPr>
          <w:rFonts w:ascii="Times New Roman" w:hAnsi="Times New Roman" w:cs="Times New Roman"/>
          <w:sz w:val="28"/>
          <w:szCs w:val="28"/>
        </w:rPr>
      </w:pPr>
      <w:r w:rsidRPr="005B7F31">
        <w:rPr>
          <w:rFonts w:ascii="Times New Roman" w:hAnsi="Times New Roman" w:cs="Times New Roman"/>
          <w:sz w:val="28"/>
          <w:szCs w:val="28"/>
        </w:rPr>
        <w:t>- сотрудник не вправе осуществлять консультирование заявителей,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заявителей.</w:t>
      </w:r>
    </w:p>
    <w:p w:rsidR="00EC29EA" w:rsidRPr="005B7F31" w:rsidRDefault="00EC29EA" w:rsidP="00EC29EA">
      <w:pPr>
        <w:pStyle w:val="a4"/>
        <w:jc w:val="both"/>
        <w:rPr>
          <w:rFonts w:ascii="Times New Roman" w:hAnsi="Times New Roman" w:cs="Times New Roman"/>
          <w:sz w:val="28"/>
          <w:szCs w:val="28"/>
        </w:rPr>
      </w:pPr>
      <w:r w:rsidRPr="005B7F31">
        <w:rPr>
          <w:rFonts w:ascii="Times New Roman" w:hAnsi="Times New Roman" w:cs="Times New Roman"/>
          <w:sz w:val="28"/>
          <w:szCs w:val="28"/>
        </w:rPr>
        <w:t>1.3.12. На стендах в местах предоставления муниципальной услуги размещаются следующие информационные материалы:</w:t>
      </w:r>
    </w:p>
    <w:p w:rsidR="00EC29EA" w:rsidRPr="005B7F31" w:rsidRDefault="00EC29EA" w:rsidP="00EC29EA">
      <w:pPr>
        <w:pStyle w:val="a4"/>
        <w:jc w:val="both"/>
        <w:rPr>
          <w:rFonts w:ascii="Times New Roman" w:hAnsi="Times New Roman" w:cs="Times New Roman"/>
          <w:sz w:val="28"/>
          <w:szCs w:val="28"/>
        </w:rPr>
      </w:pPr>
      <w:r w:rsidRPr="005B7F31">
        <w:rPr>
          <w:rFonts w:ascii="Times New Roman" w:hAnsi="Times New Roman" w:cs="Times New Roman"/>
          <w:sz w:val="28"/>
          <w:szCs w:val="28"/>
        </w:rPr>
        <w:t>- исчерпывающая информация о порядке предоставления муниципальной услуги (в текстовом виде и в виде блок-схем, наглядно отображающих алгоритм прохождения административной процедуры);</w:t>
      </w:r>
    </w:p>
    <w:p w:rsidR="00EC29EA" w:rsidRPr="005B7F31" w:rsidRDefault="00EC29EA" w:rsidP="00EC29EA">
      <w:pPr>
        <w:pStyle w:val="a4"/>
        <w:jc w:val="both"/>
        <w:rPr>
          <w:rFonts w:ascii="Times New Roman" w:hAnsi="Times New Roman" w:cs="Times New Roman"/>
          <w:sz w:val="28"/>
          <w:szCs w:val="28"/>
        </w:rPr>
      </w:pPr>
      <w:r w:rsidRPr="005B7F31">
        <w:rPr>
          <w:rFonts w:ascii="Times New Roman" w:hAnsi="Times New Roman" w:cs="Times New Roman"/>
          <w:sz w:val="28"/>
          <w:szCs w:val="28"/>
        </w:rPr>
        <w:t>- текст административного регламента;</w:t>
      </w:r>
    </w:p>
    <w:p w:rsidR="00EC29EA" w:rsidRPr="005B7F31" w:rsidRDefault="00EC29EA" w:rsidP="00EC29EA">
      <w:pPr>
        <w:pStyle w:val="a4"/>
        <w:jc w:val="both"/>
        <w:rPr>
          <w:rFonts w:ascii="Times New Roman" w:hAnsi="Times New Roman" w:cs="Times New Roman"/>
          <w:sz w:val="28"/>
          <w:szCs w:val="28"/>
        </w:rPr>
      </w:pPr>
      <w:r w:rsidRPr="005B7F31">
        <w:rPr>
          <w:rFonts w:ascii="Times New Roman" w:hAnsi="Times New Roman" w:cs="Times New Roman"/>
          <w:sz w:val="28"/>
          <w:szCs w:val="28"/>
        </w:rPr>
        <w:t>- схема размещения должностных лиц и режим приема ими заявителей, номера кабинетов, в которых предоставляется муниципальная услуга, фамилии, имена, отчества (при наличии) и должности соответствующих сотрудников (должностных лиц);</w:t>
      </w:r>
    </w:p>
    <w:p w:rsidR="00EC29EA" w:rsidRPr="005B7F31" w:rsidRDefault="00EC29EA" w:rsidP="00EC29EA">
      <w:pPr>
        <w:pStyle w:val="a4"/>
        <w:jc w:val="both"/>
        <w:rPr>
          <w:rFonts w:ascii="Times New Roman" w:hAnsi="Times New Roman" w:cs="Times New Roman"/>
          <w:sz w:val="28"/>
          <w:szCs w:val="28"/>
        </w:rPr>
      </w:pPr>
      <w:r w:rsidRPr="005B7F31">
        <w:rPr>
          <w:rFonts w:ascii="Times New Roman" w:hAnsi="Times New Roman" w:cs="Times New Roman"/>
          <w:sz w:val="28"/>
          <w:szCs w:val="28"/>
        </w:rPr>
        <w:t>- выдержки из нормативных правовых актов по наиболее часто задаваемым вопросам;</w:t>
      </w:r>
    </w:p>
    <w:p w:rsidR="00EC29EA" w:rsidRPr="005B7F31" w:rsidRDefault="00EC29EA" w:rsidP="00EC29EA">
      <w:pPr>
        <w:pStyle w:val="a4"/>
        <w:jc w:val="both"/>
        <w:rPr>
          <w:rFonts w:ascii="Times New Roman" w:hAnsi="Times New Roman" w:cs="Times New Roman"/>
          <w:sz w:val="28"/>
          <w:szCs w:val="28"/>
        </w:rPr>
      </w:pPr>
      <w:r w:rsidRPr="005B7F31">
        <w:rPr>
          <w:rFonts w:ascii="Times New Roman" w:hAnsi="Times New Roman" w:cs="Times New Roman"/>
          <w:sz w:val="28"/>
          <w:szCs w:val="28"/>
        </w:rPr>
        <w:t>- требования к письменному запросу о предоставлении консультации;</w:t>
      </w:r>
    </w:p>
    <w:p w:rsidR="00EC29EA" w:rsidRPr="005B7F31" w:rsidRDefault="00EC29EA" w:rsidP="00EC29EA">
      <w:pPr>
        <w:pStyle w:val="a4"/>
        <w:jc w:val="both"/>
        <w:rPr>
          <w:rFonts w:ascii="Times New Roman" w:hAnsi="Times New Roman" w:cs="Times New Roman"/>
          <w:sz w:val="28"/>
          <w:szCs w:val="28"/>
        </w:rPr>
      </w:pPr>
      <w:r w:rsidRPr="005B7F31">
        <w:rPr>
          <w:rFonts w:ascii="Times New Roman" w:hAnsi="Times New Roman" w:cs="Times New Roman"/>
          <w:sz w:val="28"/>
          <w:szCs w:val="28"/>
        </w:rPr>
        <w:t>- перечень документов, представляемых получателями муниципальной услуги, и требования, предъявляемые к этим документам;</w:t>
      </w:r>
    </w:p>
    <w:p w:rsidR="00EC29EA" w:rsidRPr="005B7F31" w:rsidRDefault="00EC29EA" w:rsidP="00EC29EA">
      <w:pPr>
        <w:pStyle w:val="a4"/>
        <w:jc w:val="both"/>
        <w:rPr>
          <w:rFonts w:ascii="Times New Roman" w:hAnsi="Times New Roman" w:cs="Times New Roman"/>
          <w:sz w:val="28"/>
          <w:szCs w:val="28"/>
        </w:rPr>
      </w:pPr>
      <w:r w:rsidRPr="005B7F31">
        <w:rPr>
          <w:rFonts w:ascii="Times New Roman" w:hAnsi="Times New Roman" w:cs="Times New Roman"/>
          <w:sz w:val="28"/>
          <w:szCs w:val="28"/>
        </w:rPr>
        <w:t>- формы документов для заполнения, образцы заполнения документов;</w:t>
      </w:r>
    </w:p>
    <w:p w:rsidR="00EC29EA" w:rsidRPr="005B7F31" w:rsidRDefault="00EC29EA" w:rsidP="00EC29EA">
      <w:pPr>
        <w:pStyle w:val="a4"/>
        <w:jc w:val="both"/>
        <w:rPr>
          <w:rFonts w:ascii="Times New Roman" w:hAnsi="Times New Roman" w:cs="Times New Roman"/>
          <w:sz w:val="28"/>
          <w:szCs w:val="28"/>
        </w:rPr>
      </w:pPr>
      <w:r w:rsidRPr="005B7F31">
        <w:rPr>
          <w:rFonts w:ascii="Times New Roman" w:hAnsi="Times New Roman" w:cs="Times New Roman"/>
          <w:sz w:val="28"/>
          <w:szCs w:val="28"/>
        </w:rPr>
        <w:t>- перечень оснований для отказа в предоставлении муниципальной услуги;</w:t>
      </w:r>
    </w:p>
    <w:p w:rsidR="00EC29EA" w:rsidRPr="005B7F31" w:rsidRDefault="00EC29EA" w:rsidP="00EC29EA">
      <w:pPr>
        <w:pStyle w:val="a4"/>
        <w:jc w:val="both"/>
        <w:rPr>
          <w:rFonts w:ascii="Times New Roman" w:hAnsi="Times New Roman" w:cs="Times New Roman"/>
          <w:sz w:val="28"/>
          <w:szCs w:val="28"/>
        </w:rPr>
      </w:pPr>
      <w:r w:rsidRPr="005B7F31">
        <w:rPr>
          <w:rFonts w:ascii="Times New Roman" w:hAnsi="Times New Roman" w:cs="Times New Roman"/>
          <w:sz w:val="28"/>
          <w:szCs w:val="28"/>
        </w:rPr>
        <w:t>- порядок досудебного обжалования решения, действий или бездействия должностных лиц, предоставляющих муниципальную услугу.</w:t>
      </w:r>
    </w:p>
    <w:p w:rsidR="00EC29EA" w:rsidRPr="005B7F31" w:rsidRDefault="00EC29EA" w:rsidP="00EC29EA">
      <w:pPr>
        <w:pStyle w:val="a4"/>
        <w:jc w:val="both"/>
        <w:rPr>
          <w:rFonts w:ascii="Times New Roman" w:hAnsi="Times New Roman" w:cs="Times New Roman"/>
          <w:sz w:val="28"/>
          <w:szCs w:val="28"/>
        </w:rPr>
      </w:pPr>
      <w:r w:rsidRPr="005B7F31">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EC29EA" w:rsidRPr="005B7F31" w:rsidRDefault="00EC29EA" w:rsidP="00EC29EA">
      <w:pPr>
        <w:pStyle w:val="a4"/>
        <w:jc w:val="both"/>
        <w:rPr>
          <w:rFonts w:ascii="Times New Roman" w:hAnsi="Times New Roman" w:cs="Times New Roman"/>
          <w:sz w:val="28"/>
          <w:szCs w:val="28"/>
        </w:rPr>
      </w:pPr>
      <w:r w:rsidRPr="005B7F31">
        <w:rPr>
          <w:rFonts w:ascii="Times New Roman" w:hAnsi="Times New Roman" w:cs="Times New Roman"/>
          <w:sz w:val="28"/>
          <w:szCs w:val="28"/>
        </w:rPr>
        <w:lastRenderedPageBreak/>
        <w:t>1.3.13. В информационно-телекоммуникационной сети «Интернет» на официальном сайте Администрации Шумаковского сельсовета Курского  района Курской области, в региональной информационной системе «Портал государственных и муниципальных услуг (функций) Курской области» и в федеральной государственной информационной системе «Единый портал государственных и муниципальных услуг (функций)» размещаются следующие информационные материалы:</w:t>
      </w:r>
    </w:p>
    <w:p w:rsidR="00EC29EA" w:rsidRPr="005B7F31" w:rsidRDefault="00EC29EA" w:rsidP="00EC29EA">
      <w:pPr>
        <w:pStyle w:val="a4"/>
        <w:jc w:val="both"/>
        <w:rPr>
          <w:rFonts w:ascii="Times New Roman" w:hAnsi="Times New Roman" w:cs="Times New Roman"/>
          <w:sz w:val="28"/>
          <w:szCs w:val="28"/>
        </w:rPr>
      </w:pPr>
      <w:r w:rsidRPr="005B7F31">
        <w:rPr>
          <w:rFonts w:ascii="Times New Roman" w:hAnsi="Times New Roman" w:cs="Times New Roman"/>
          <w:sz w:val="28"/>
          <w:szCs w:val="28"/>
        </w:rPr>
        <w:t>- полное наименование и почтовый адрес Администрации Шумаковского сельсовета;</w:t>
      </w:r>
    </w:p>
    <w:p w:rsidR="00EC29EA" w:rsidRPr="005B7F31" w:rsidRDefault="00EC29EA" w:rsidP="00EC29EA">
      <w:pPr>
        <w:pStyle w:val="a4"/>
        <w:jc w:val="both"/>
        <w:rPr>
          <w:rFonts w:ascii="Times New Roman" w:hAnsi="Times New Roman" w:cs="Times New Roman"/>
          <w:sz w:val="28"/>
          <w:szCs w:val="28"/>
        </w:rPr>
      </w:pPr>
      <w:r w:rsidRPr="005B7F31">
        <w:rPr>
          <w:rFonts w:ascii="Times New Roman" w:hAnsi="Times New Roman" w:cs="Times New Roman"/>
          <w:sz w:val="28"/>
          <w:szCs w:val="28"/>
        </w:rPr>
        <w:t>- справочные телефоны, по которым можно получить консультацию по порядку предоставления муниципальной услуги;</w:t>
      </w:r>
    </w:p>
    <w:p w:rsidR="00EC29EA" w:rsidRPr="005B7F31" w:rsidRDefault="00EC29EA" w:rsidP="00EC29EA">
      <w:pPr>
        <w:pStyle w:val="a4"/>
        <w:jc w:val="both"/>
        <w:rPr>
          <w:rFonts w:ascii="Times New Roman" w:hAnsi="Times New Roman" w:cs="Times New Roman"/>
          <w:sz w:val="28"/>
          <w:szCs w:val="28"/>
        </w:rPr>
      </w:pPr>
      <w:r w:rsidRPr="005B7F31">
        <w:rPr>
          <w:rFonts w:ascii="Times New Roman" w:hAnsi="Times New Roman" w:cs="Times New Roman"/>
          <w:sz w:val="28"/>
          <w:szCs w:val="28"/>
        </w:rPr>
        <w:t>- адрес электронной почты;</w:t>
      </w:r>
    </w:p>
    <w:p w:rsidR="00EC29EA" w:rsidRPr="005B7F31" w:rsidRDefault="00EC29EA" w:rsidP="00EC29EA">
      <w:pPr>
        <w:pStyle w:val="a4"/>
        <w:jc w:val="both"/>
        <w:rPr>
          <w:rFonts w:ascii="Times New Roman" w:hAnsi="Times New Roman" w:cs="Times New Roman"/>
          <w:sz w:val="28"/>
          <w:szCs w:val="28"/>
        </w:rPr>
      </w:pPr>
      <w:r w:rsidRPr="005B7F31">
        <w:rPr>
          <w:rFonts w:ascii="Times New Roman" w:hAnsi="Times New Roman" w:cs="Times New Roman"/>
          <w:sz w:val="28"/>
          <w:szCs w:val="28"/>
        </w:rPr>
        <w:t>- текст административного регламента;</w:t>
      </w:r>
    </w:p>
    <w:p w:rsidR="00EC29EA" w:rsidRPr="005B7F31" w:rsidRDefault="00EC29EA" w:rsidP="00EC29EA">
      <w:pPr>
        <w:pStyle w:val="a4"/>
        <w:jc w:val="both"/>
        <w:rPr>
          <w:rFonts w:ascii="Times New Roman" w:hAnsi="Times New Roman" w:cs="Times New Roman"/>
          <w:sz w:val="28"/>
          <w:szCs w:val="28"/>
        </w:rPr>
      </w:pPr>
      <w:r w:rsidRPr="005B7F31">
        <w:rPr>
          <w:rFonts w:ascii="Times New Roman" w:hAnsi="Times New Roman" w:cs="Times New Roman"/>
          <w:sz w:val="28"/>
          <w:szCs w:val="28"/>
        </w:rPr>
        <w:t>- информационные материалы (полная версия), содержащиеся на стендах в местах предоставления муниципальной услуги.</w:t>
      </w:r>
    </w:p>
    <w:p w:rsidR="00EC29EA" w:rsidRDefault="00EC29EA" w:rsidP="00EC29EA">
      <w:pPr>
        <w:shd w:val="clear" w:color="auto" w:fill="FFFFFF"/>
        <w:tabs>
          <w:tab w:val="left" w:pos="374"/>
        </w:tabs>
        <w:autoSpaceDE w:val="0"/>
        <w:jc w:val="both"/>
        <w:rPr>
          <w:rFonts w:ascii="Arial" w:hAnsi="Arial"/>
        </w:rPr>
      </w:pPr>
    </w:p>
    <w:p w:rsidR="00EC29EA" w:rsidRPr="005B7F31" w:rsidRDefault="00EC29EA" w:rsidP="00EC29EA">
      <w:pPr>
        <w:pStyle w:val="a4"/>
        <w:jc w:val="center"/>
        <w:rPr>
          <w:rFonts w:ascii="Times New Roman" w:hAnsi="Times New Roman" w:cs="Times New Roman"/>
          <w:b/>
          <w:sz w:val="28"/>
          <w:szCs w:val="28"/>
        </w:rPr>
      </w:pPr>
      <w:r w:rsidRPr="005B7F31">
        <w:rPr>
          <w:rFonts w:ascii="Times New Roman" w:hAnsi="Times New Roman" w:cs="Times New Roman"/>
          <w:b/>
          <w:sz w:val="28"/>
          <w:szCs w:val="28"/>
          <w:lang w:val="en-US"/>
        </w:rPr>
        <w:t>II</w:t>
      </w:r>
      <w:r w:rsidRPr="005B7F31">
        <w:rPr>
          <w:rFonts w:ascii="Times New Roman" w:hAnsi="Times New Roman" w:cs="Times New Roman"/>
          <w:b/>
          <w:sz w:val="28"/>
          <w:szCs w:val="28"/>
        </w:rPr>
        <w:t>. СТАНДАРТ ПРЕДОСТАВЛЕНИЯ МУНИЦИПАЛЬНОЙ УСЛУГИ</w:t>
      </w:r>
    </w:p>
    <w:p w:rsidR="00EC29EA" w:rsidRPr="005B7F31" w:rsidRDefault="00EC29EA" w:rsidP="00EC29EA">
      <w:pPr>
        <w:pStyle w:val="a4"/>
        <w:jc w:val="center"/>
        <w:rPr>
          <w:rFonts w:ascii="Times New Roman" w:hAnsi="Times New Roman" w:cs="Times New Roman"/>
          <w:b/>
          <w:sz w:val="28"/>
          <w:szCs w:val="28"/>
        </w:rPr>
      </w:pPr>
    </w:p>
    <w:p w:rsidR="00EC29EA" w:rsidRPr="005B7F31" w:rsidRDefault="00EC29EA" w:rsidP="00EC29EA">
      <w:pPr>
        <w:pStyle w:val="a4"/>
        <w:jc w:val="center"/>
        <w:rPr>
          <w:rFonts w:ascii="Times New Roman" w:hAnsi="Times New Roman" w:cs="Times New Roman"/>
          <w:b/>
          <w:sz w:val="28"/>
          <w:szCs w:val="28"/>
        </w:rPr>
      </w:pPr>
      <w:r w:rsidRPr="005B7F31">
        <w:rPr>
          <w:rFonts w:ascii="Times New Roman" w:hAnsi="Times New Roman" w:cs="Times New Roman"/>
          <w:b/>
          <w:sz w:val="28"/>
          <w:szCs w:val="28"/>
        </w:rPr>
        <w:t>2.1. Наименование муниципальной услуги</w:t>
      </w:r>
    </w:p>
    <w:p w:rsidR="00EC29EA" w:rsidRPr="005B7F31" w:rsidRDefault="00EC29EA" w:rsidP="00EC29EA">
      <w:pPr>
        <w:pStyle w:val="a4"/>
        <w:jc w:val="center"/>
        <w:rPr>
          <w:rFonts w:ascii="Times New Roman" w:hAnsi="Times New Roman" w:cs="Times New Roman"/>
          <w:b/>
          <w:sz w:val="28"/>
          <w:szCs w:val="28"/>
        </w:rPr>
      </w:pPr>
    </w:p>
    <w:p w:rsidR="00EC29EA" w:rsidRPr="005B7F31" w:rsidRDefault="00EC29EA" w:rsidP="00EC29EA">
      <w:pPr>
        <w:pStyle w:val="a4"/>
        <w:jc w:val="both"/>
        <w:rPr>
          <w:rFonts w:ascii="Times New Roman" w:hAnsi="Times New Roman" w:cs="Times New Roman"/>
          <w:sz w:val="28"/>
          <w:szCs w:val="28"/>
        </w:rPr>
      </w:pPr>
      <w:r w:rsidRPr="005B7F31">
        <w:rPr>
          <w:rFonts w:ascii="Times New Roman" w:hAnsi="Times New Roman" w:cs="Times New Roman"/>
          <w:sz w:val="28"/>
          <w:szCs w:val="28"/>
        </w:rPr>
        <w:t>Прием заявлений и выдача документов о согласовании переустройства и (или) перепланировки жилого помещения.</w:t>
      </w:r>
    </w:p>
    <w:p w:rsidR="00EC29EA" w:rsidRDefault="00EC29EA" w:rsidP="00EC29EA">
      <w:pPr>
        <w:ind w:firstLine="567"/>
        <w:jc w:val="center"/>
        <w:rPr>
          <w:rFonts w:ascii="Arial" w:hAnsi="Arial"/>
        </w:rPr>
      </w:pPr>
    </w:p>
    <w:p w:rsidR="00EC29EA" w:rsidRPr="005B7F31" w:rsidRDefault="00EC29EA" w:rsidP="00EC29EA">
      <w:pPr>
        <w:ind w:firstLine="567"/>
        <w:jc w:val="center"/>
        <w:rPr>
          <w:rFonts w:ascii="Times New Roman" w:hAnsi="Times New Roman" w:cs="Times New Roman"/>
          <w:b/>
          <w:sz w:val="28"/>
          <w:szCs w:val="28"/>
        </w:rPr>
      </w:pPr>
      <w:r w:rsidRPr="005B7F31">
        <w:rPr>
          <w:rFonts w:ascii="Times New Roman" w:hAnsi="Times New Roman" w:cs="Times New Roman"/>
          <w:b/>
          <w:sz w:val="28"/>
          <w:szCs w:val="28"/>
        </w:rPr>
        <w:t>2.2. Наименование органа, предоставляющего муниципальную услугу</w:t>
      </w:r>
    </w:p>
    <w:p w:rsidR="00EC29EA" w:rsidRPr="005B7F31" w:rsidRDefault="00EC29EA" w:rsidP="00EC29EA">
      <w:pPr>
        <w:pStyle w:val="a4"/>
        <w:jc w:val="both"/>
        <w:rPr>
          <w:rFonts w:ascii="Times New Roman" w:hAnsi="Times New Roman" w:cs="Times New Roman"/>
          <w:sz w:val="28"/>
          <w:szCs w:val="28"/>
        </w:rPr>
      </w:pPr>
    </w:p>
    <w:p w:rsidR="00EC29EA" w:rsidRPr="005B7F31" w:rsidRDefault="00EC29EA" w:rsidP="00EC29EA">
      <w:pPr>
        <w:pStyle w:val="a4"/>
        <w:jc w:val="both"/>
        <w:rPr>
          <w:rFonts w:ascii="Times New Roman" w:hAnsi="Times New Roman" w:cs="Times New Roman"/>
          <w:sz w:val="28"/>
          <w:szCs w:val="28"/>
        </w:rPr>
      </w:pPr>
      <w:r w:rsidRPr="005B7F31">
        <w:rPr>
          <w:rFonts w:ascii="Times New Roman" w:hAnsi="Times New Roman" w:cs="Times New Roman"/>
          <w:sz w:val="28"/>
          <w:szCs w:val="28"/>
        </w:rPr>
        <w:tab/>
        <w:t>2.2.1. Муниципальная услуга предоставляется Администрацией Шумаковского сельсовета Курского  района Курской области (далее – Администрация).</w:t>
      </w:r>
    </w:p>
    <w:p w:rsidR="00EC29EA" w:rsidRPr="005B7F31" w:rsidRDefault="00EC29EA" w:rsidP="00EC29EA">
      <w:pPr>
        <w:pStyle w:val="a4"/>
        <w:jc w:val="both"/>
        <w:rPr>
          <w:rFonts w:ascii="Times New Roman" w:hAnsi="Times New Roman" w:cs="Times New Roman"/>
          <w:sz w:val="28"/>
          <w:szCs w:val="28"/>
        </w:rPr>
      </w:pPr>
      <w:r w:rsidRPr="005B7F31">
        <w:rPr>
          <w:rFonts w:ascii="Times New Roman" w:hAnsi="Times New Roman" w:cs="Times New Roman"/>
          <w:sz w:val="28"/>
          <w:szCs w:val="28"/>
        </w:rPr>
        <w:tab/>
        <w:t xml:space="preserve">2.2.2. При предоставлении муниципальной услуги Администрация взаимодействует </w:t>
      </w:r>
      <w:proofErr w:type="gramStart"/>
      <w:r w:rsidRPr="005B7F31">
        <w:rPr>
          <w:rFonts w:ascii="Times New Roman" w:hAnsi="Times New Roman" w:cs="Times New Roman"/>
          <w:sz w:val="28"/>
          <w:szCs w:val="28"/>
        </w:rPr>
        <w:t>с</w:t>
      </w:r>
      <w:proofErr w:type="gramEnd"/>
      <w:r w:rsidRPr="005B7F31">
        <w:rPr>
          <w:rFonts w:ascii="Times New Roman" w:hAnsi="Times New Roman" w:cs="Times New Roman"/>
          <w:sz w:val="28"/>
          <w:szCs w:val="28"/>
        </w:rPr>
        <w:t>:</w:t>
      </w:r>
    </w:p>
    <w:p w:rsidR="00EC29EA" w:rsidRPr="005B7F31" w:rsidRDefault="00EC29EA" w:rsidP="00EC29EA">
      <w:pPr>
        <w:pStyle w:val="a4"/>
        <w:jc w:val="both"/>
        <w:rPr>
          <w:rFonts w:ascii="Times New Roman" w:hAnsi="Times New Roman" w:cs="Times New Roman"/>
          <w:sz w:val="28"/>
          <w:szCs w:val="28"/>
        </w:rPr>
      </w:pPr>
      <w:r w:rsidRPr="005B7F31">
        <w:rPr>
          <w:rFonts w:ascii="Times New Roman" w:hAnsi="Times New Roman" w:cs="Times New Roman"/>
          <w:sz w:val="28"/>
          <w:szCs w:val="28"/>
        </w:rPr>
        <w:t>- Комитетом по культуре Курской области;</w:t>
      </w:r>
    </w:p>
    <w:p w:rsidR="00EC29EA" w:rsidRPr="005B7F31" w:rsidRDefault="00EC29EA" w:rsidP="00EC29EA">
      <w:pPr>
        <w:pStyle w:val="a4"/>
        <w:jc w:val="both"/>
        <w:rPr>
          <w:rFonts w:ascii="Times New Roman" w:hAnsi="Times New Roman" w:cs="Times New Roman"/>
          <w:sz w:val="28"/>
          <w:szCs w:val="28"/>
        </w:rPr>
      </w:pPr>
      <w:r w:rsidRPr="005B7F31">
        <w:rPr>
          <w:rFonts w:ascii="Times New Roman" w:hAnsi="Times New Roman" w:cs="Times New Roman"/>
          <w:sz w:val="28"/>
          <w:szCs w:val="28"/>
        </w:rPr>
        <w:t>-Федеральной службой государственной регистрации, кадастра и картографии;</w:t>
      </w:r>
    </w:p>
    <w:p w:rsidR="00EC29EA" w:rsidRPr="005B7F31" w:rsidRDefault="00EC29EA" w:rsidP="00EC29EA">
      <w:pPr>
        <w:pStyle w:val="a4"/>
        <w:jc w:val="both"/>
        <w:rPr>
          <w:rFonts w:ascii="Times New Roman" w:hAnsi="Times New Roman" w:cs="Times New Roman"/>
          <w:sz w:val="28"/>
          <w:szCs w:val="28"/>
        </w:rPr>
      </w:pPr>
      <w:r w:rsidRPr="005B7F31">
        <w:rPr>
          <w:rFonts w:ascii="Times New Roman" w:hAnsi="Times New Roman" w:cs="Times New Roman"/>
          <w:sz w:val="28"/>
          <w:szCs w:val="28"/>
        </w:rPr>
        <w:t xml:space="preserve">- ФГУП «Ростехинвентаризация – Федеральное БТИ». </w:t>
      </w:r>
    </w:p>
    <w:p w:rsidR="00EC29EA" w:rsidRPr="005B7F31" w:rsidRDefault="00EC29EA" w:rsidP="00EC29EA">
      <w:pPr>
        <w:pStyle w:val="a4"/>
        <w:jc w:val="both"/>
        <w:rPr>
          <w:rFonts w:ascii="Times New Roman" w:hAnsi="Times New Roman" w:cs="Times New Roman"/>
          <w:sz w:val="28"/>
          <w:szCs w:val="28"/>
        </w:rPr>
      </w:pPr>
      <w:proofErr w:type="gramStart"/>
      <w:r w:rsidRPr="005B7F31">
        <w:rPr>
          <w:rFonts w:ascii="Times New Roman" w:hAnsi="Times New Roman" w:cs="Times New Roman"/>
          <w:sz w:val="28"/>
          <w:szCs w:val="28"/>
        </w:rPr>
        <w:t>В соответствии с пунктом 3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w:t>
      </w:r>
      <w:proofErr w:type="gramEnd"/>
      <w:r w:rsidRPr="005B7F31">
        <w:rPr>
          <w:rFonts w:ascii="Times New Roman" w:hAnsi="Times New Roman" w:cs="Times New Roman"/>
          <w:sz w:val="28"/>
          <w:szCs w:val="28"/>
        </w:rPr>
        <w:t xml:space="preserve"> для предоставления муниципальной услуги, </w:t>
      </w:r>
      <w:proofErr w:type="gramStart"/>
      <w:r w:rsidRPr="005B7F31">
        <w:rPr>
          <w:rFonts w:ascii="Times New Roman" w:hAnsi="Times New Roman" w:cs="Times New Roman"/>
          <w:sz w:val="28"/>
          <w:szCs w:val="28"/>
        </w:rPr>
        <w:t>утвержденных</w:t>
      </w:r>
      <w:proofErr w:type="gramEnd"/>
      <w:r w:rsidRPr="005B7F31">
        <w:rPr>
          <w:rFonts w:ascii="Times New Roman" w:hAnsi="Times New Roman" w:cs="Times New Roman"/>
          <w:sz w:val="28"/>
          <w:szCs w:val="28"/>
        </w:rPr>
        <w:t xml:space="preserve"> </w:t>
      </w:r>
      <w:r w:rsidRPr="005B7F31">
        <w:rPr>
          <w:rFonts w:ascii="Times New Roman" w:hAnsi="Times New Roman" w:cs="Times New Roman"/>
          <w:sz w:val="28"/>
          <w:szCs w:val="28"/>
        </w:rPr>
        <w:lastRenderedPageBreak/>
        <w:t>нормативным правовым актом Администрации Шумаковского сельсовета Курского  района Курской области.</w:t>
      </w:r>
    </w:p>
    <w:p w:rsidR="00EC29EA" w:rsidRDefault="00EC29EA" w:rsidP="00EC29EA">
      <w:pPr>
        <w:ind w:firstLine="567"/>
        <w:jc w:val="center"/>
        <w:rPr>
          <w:rFonts w:ascii="Arial" w:hAnsi="Arial"/>
          <w:b/>
        </w:rPr>
      </w:pPr>
    </w:p>
    <w:p w:rsidR="00EC29EA" w:rsidRPr="005B7F31" w:rsidRDefault="00EC29EA" w:rsidP="00EC29EA">
      <w:pPr>
        <w:ind w:firstLine="567"/>
        <w:jc w:val="center"/>
        <w:rPr>
          <w:rFonts w:ascii="Times New Roman" w:hAnsi="Times New Roman" w:cs="Times New Roman"/>
          <w:b/>
          <w:sz w:val="28"/>
          <w:szCs w:val="28"/>
        </w:rPr>
      </w:pPr>
      <w:r w:rsidRPr="005B7F31">
        <w:rPr>
          <w:rFonts w:ascii="Times New Roman" w:hAnsi="Times New Roman" w:cs="Times New Roman"/>
          <w:b/>
          <w:sz w:val="28"/>
          <w:szCs w:val="28"/>
        </w:rPr>
        <w:t>2.3. Результат предоставления муниципальной услуги</w:t>
      </w:r>
    </w:p>
    <w:p w:rsidR="00EC29EA" w:rsidRDefault="00EC29EA" w:rsidP="00EC29EA">
      <w:pPr>
        <w:ind w:firstLine="567"/>
        <w:jc w:val="center"/>
        <w:rPr>
          <w:rFonts w:ascii="Arial" w:hAnsi="Arial"/>
        </w:rPr>
      </w:pPr>
    </w:p>
    <w:p w:rsidR="00EC29EA" w:rsidRPr="005B7F31" w:rsidRDefault="00EC29EA" w:rsidP="00EC29EA">
      <w:pPr>
        <w:pStyle w:val="a4"/>
        <w:jc w:val="both"/>
        <w:rPr>
          <w:rFonts w:ascii="Times New Roman" w:hAnsi="Times New Roman" w:cs="Times New Roman"/>
          <w:sz w:val="28"/>
          <w:szCs w:val="28"/>
        </w:rPr>
      </w:pPr>
      <w:r w:rsidRPr="005B7F31">
        <w:rPr>
          <w:rFonts w:ascii="Times New Roman" w:hAnsi="Times New Roman" w:cs="Times New Roman"/>
          <w:sz w:val="28"/>
          <w:szCs w:val="28"/>
        </w:rPr>
        <w:t>Конечными результатами предоставления муниципальной услуги являются:</w:t>
      </w:r>
    </w:p>
    <w:p w:rsidR="00EC29EA" w:rsidRPr="005B7F31" w:rsidRDefault="00EC29EA" w:rsidP="00EC29EA">
      <w:pPr>
        <w:pStyle w:val="a4"/>
        <w:jc w:val="both"/>
        <w:rPr>
          <w:rFonts w:ascii="Times New Roman" w:hAnsi="Times New Roman" w:cs="Times New Roman"/>
          <w:sz w:val="28"/>
          <w:szCs w:val="28"/>
        </w:rPr>
      </w:pPr>
      <w:r w:rsidRPr="005B7F31">
        <w:rPr>
          <w:rFonts w:ascii="Times New Roman" w:hAnsi="Times New Roman" w:cs="Times New Roman"/>
          <w:sz w:val="28"/>
          <w:szCs w:val="28"/>
        </w:rPr>
        <w:t xml:space="preserve">      - решение о согласовании переустройства и (или) перепланировки жилого помещения;</w:t>
      </w:r>
    </w:p>
    <w:p w:rsidR="00EC29EA" w:rsidRPr="005B7F31" w:rsidRDefault="00EC29EA" w:rsidP="00EC29EA">
      <w:pPr>
        <w:pStyle w:val="a4"/>
        <w:jc w:val="both"/>
        <w:rPr>
          <w:rFonts w:ascii="Times New Roman" w:hAnsi="Times New Roman" w:cs="Times New Roman"/>
          <w:sz w:val="28"/>
          <w:szCs w:val="28"/>
        </w:rPr>
      </w:pPr>
      <w:r w:rsidRPr="005B7F31">
        <w:rPr>
          <w:rFonts w:ascii="Times New Roman" w:hAnsi="Times New Roman" w:cs="Times New Roman"/>
          <w:sz w:val="28"/>
          <w:szCs w:val="28"/>
        </w:rPr>
        <w:t xml:space="preserve">     - акт приемки комиссии Шумаковского сельсовета Курского  района Курской области по приемке жилого помещения после завершения переустройства и (или) перепланировки (далее – Акт);</w:t>
      </w:r>
    </w:p>
    <w:p w:rsidR="00EC29EA" w:rsidRPr="005B7F31" w:rsidRDefault="00EC29EA" w:rsidP="00EC29EA">
      <w:pPr>
        <w:pStyle w:val="a4"/>
        <w:jc w:val="both"/>
        <w:rPr>
          <w:rFonts w:ascii="Times New Roman" w:hAnsi="Times New Roman" w:cs="Times New Roman"/>
          <w:sz w:val="28"/>
          <w:szCs w:val="28"/>
        </w:rPr>
      </w:pPr>
      <w:r w:rsidRPr="005B7F31">
        <w:rPr>
          <w:rFonts w:ascii="Times New Roman" w:hAnsi="Times New Roman" w:cs="Times New Roman"/>
          <w:sz w:val="28"/>
          <w:szCs w:val="28"/>
        </w:rPr>
        <w:t>- отказ в согласовании переустройства и (или) перепланировки жилого помещения.</w:t>
      </w:r>
    </w:p>
    <w:p w:rsidR="00EC29EA" w:rsidRDefault="00EC29EA" w:rsidP="00EC29EA">
      <w:pPr>
        <w:jc w:val="both"/>
        <w:rPr>
          <w:rFonts w:ascii="Arial" w:hAnsi="Arial"/>
        </w:rPr>
      </w:pPr>
    </w:p>
    <w:p w:rsidR="00EC29EA" w:rsidRPr="005B7F31" w:rsidRDefault="00EC29EA" w:rsidP="00EC29EA">
      <w:pPr>
        <w:ind w:left="360"/>
        <w:jc w:val="center"/>
        <w:rPr>
          <w:rFonts w:ascii="Times New Roman" w:hAnsi="Times New Roman" w:cs="Times New Roman"/>
          <w:b/>
          <w:sz w:val="28"/>
          <w:szCs w:val="28"/>
        </w:rPr>
      </w:pPr>
      <w:r w:rsidRPr="005B7F31">
        <w:rPr>
          <w:rFonts w:ascii="Times New Roman" w:hAnsi="Times New Roman" w:cs="Times New Roman"/>
          <w:b/>
          <w:sz w:val="28"/>
          <w:szCs w:val="28"/>
        </w:rPr>
        <w:t>2.4. Срок предоставления муниципальной услуги</w:t>
      </w:r>
    </w:p>
    <w:p w:rsidR="00EC29EA" w:rsidRDefault="00EC29EA" w:rsidP="00EC29EA">
      <w:pPr>
        <w:ind w:left="360"/>
        <w:jc w:val="center"/>
        <w:rPr>
          <w:rFonts w:ascii="Arial" w:hAnsi="Arial"/>
        </w:rPr>
      </w:pPr>
    </w:p>
    <w:p w:rsidR="00EC29EA" w:rsidRPr="005B7F31" w:rsidRDefault="00EC29EA" w:rsidP="00EC29EA">
      <w:pPr>
        <w:autoSpaceDE w:val="0"/>
        <w:ind w:firstLine="709"/>
        <w:jc w:val="both"/>
        <w:rPr>
          <w:rFonts w:ascii="Times New Roman" w:hAnsi="Times New Roman" w:cs="Times New Roman"/>
          <w:sz w:val="28"/>
          <w:szCs w:val="28"/>
        </w:rPr>
      </w:pPr>
      <w:r w:rsidRPr="005B7F31">
        <w:rPr>
          <w:rFonts w:ascii="Times New Roman" w:hAnsi="Times New Roman" w:cs="Times New Roman"/>
          <w:sz w:val="28"/>
          <w:szCs w:val="28"/>
        </w:rPr>
        <w:t xml:space="preserve">2.4.1. Общий срок предоставления услуги не должен превышать 30 рабочих дней. </w:t>
      </w:r>
    </w:p>
    <w:p w:rsidR="00EC29EA" w:rsidRPr="005B7F31" w:rsidRDefault="00EC29EA" w:rsidP="00EC29EA">
      <w:pPr>
        <w:ind w:firstLine="709"/>
        <w:jc w:val="both"/>
        <w:rPr>
          <w:rFonts w:ascii="Times New Roman" w:hAnsi="Times New Roman" w:cs="Times New Roman"/>
          <w:sz w:val="28"/>
          <w:szCs w:val="28"/>
        </w:rPr>
      </w:pPr>
      <w:r w:rsidRPr="005B7F31">
        <w:rPr>
          <w:rFonts w:ascii="Times New Roman" w:hAnsi="Times New Roman" w:cs="Times New Roman"/>
          <w:sz w:val="28"/>
          <w:szCs w:val="28"/>
        </w:rPr>
        <w:t xml:space="preserve">2.4.2. Выдача (направление по почте или по электронной почте) документов, являющихся результатом предоставления услуги, осуществляется в течение 3 рабочих дней. </w:t>
      </w:r>
    </w:p>
    <w:p w:rsidR="00EC29EA" w:rsidRDefault="00EC29EA" w:rsidP="00EC29EA">
      <w:pPr>
        <w:ind w:firstLine="360"/>
        <w:jc w:val="both"/>
        <w:rPr>
          <w:rFonts w:ascii="Arial" w:hAnsi="Arial"/>
        </w:rPr>
      </w:pPr>
    </w:p>
    <w:p w:rsidR="00EC29EA" w:rsidRPr="005B7F31" w:rsidRDefault="00EC29EA" w:rsidP="00EC29EA">
      <w:pPr>
        <w:widowControl w:val="0"/>
        <w:ind w:firstLine="709"/>
        <w:jc w:val="center"/>
        <w:rPr>
          <w:rFonts w:ascii="Times New Roman" w:hAnsi="Times New Roman" w:cs="Times New Roman"/>
          <w:b/>
          <w:bCs/>
          <w:sz w:val="28"/>
          <w:szCs w:val="28"/>
        </w:rPr>
      </w:pPr>
      <w:r w:rsidRPr="005B7F31">
        <w:rPr>
          <w:rFonts w:ascii="Times New Roman" w:hAnsi="Times New Roman" w:cs="Times New Roman"/>
          <w:b/>
          <w:bCs/>
          <w:sz w:val="28"/>
          <w:szCs w:val="28"/>
        </w:rPr>
        <w:t>2.5. Перечень нормативных правовых актов, регулирующих отношения, возникающие в связи с предоставлением муниципальной услуги</w:t>
      </w:r>
    </w:p>
    <w:p w:rsidR="00EC29EA" w:rsidRPr="005B7F31" w:rsidRDefault="00EC29EA" w:rsidP="00EC29EA">
      <w:pPr>
        <w:pStyle w:val="a4"/>
        <w:jc w:val="both"/>
        <w:rPr>
          <w:rFonts w:ascii="Times New Roman" w:hAnsi="Times New Roman" w:cs="Times New Roman"/>
          <w:sz w:val="28"/>
          <w:szCs w:val="28"/>
        </w:rPr>
      </w:pPr>
      <w:r>
        <w:t xml:space="preserve">          </w:t>
      </w:r>
      <w:r w:rsidRPr="005B7F31">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EC29EA" w:rsidRPr="005B7F31" w:rsidRDefault="00EC29EA" w:rsidP="00EC29EA">
      <w:pPr>
        <w:pStyle w:val="a4"/>
        <w:jc w:val="both"/>
        <w:rPr>
          <w:rFonts w:ascii="Times New Roman" w:hAnsi="Times New Roman" w:cs="Times New Roman"/>
          <w:sz w:val="28"/>
          <w:szCs w:val="28"/>
        </w:rPr>
      </w:pPr>
      <w:r w:rsidRPr="005B7F31">
        <w:rPr>
          <w:rFonts w:ascii="Times New Roman" w:hAnsi="Times New Roman" w:cs="Times New Roman"/>
          <w:sz w:val="28"/>
          <w:szCs w:val="28"/>
        </w:rPr>
        <w:t xml:space="preserve">     - Конституцией Российской Федерации от 12.12.1993 г. (с учетом поправок, внесенных Законами Российской Федерации о поправках к Конституции Российской Федерации от 30.12.2008 № 6-ФКЗ, от 30.12.2008  № 7-ФКЗ) (</w:t>
      </w:r>
      <w:proofErr w:type="gramStart"/>
      <w:r w:rsidRPr="005B7F31">
        <w:rPr>
          <w:rFonts w:ascii="Times New Roman" w:hAnsi="Times New Roman" w:cs="Times New Roman"/>
          <w:sz w:val="28"/>
          <w:szCs w:val="28"/>
        </w:rPr>
        <w:t>опубликована</w:t>
      </w:r>
      <w:proofErr w:type="gramEnd"/>
      <w:r w:rsidRPr="005B7F31">
        <w:rPr>
          <w:rFonts w:ascii="Times New Roman" w:hAnsi="Times New Roman" w:cs="Times New Roman"/>
          <w:sz w:val="28"/>
          <w:szCs w:val="28"/>
        </w:rPr>
        <w:t xml:space="preserve"> в «Российской газете» от 25.12.1993 № 237);</w:t>
      </w:r>
    </w:p>
    <w:p w:rsidR="00EC29EA" w:rsidRPr="005B7F31" w:rsidRDefault="00EC29EA" w:rsidP="00EC29EA">
      <w:pPr>
        <w:pStyle w:val="a4"/>
        <w:jc w:val="both"/>
        <w:rPr>
          <w:rFonts w:ascii="Times New Roman" w:hAnsi="Times New Roman" w:cs="Times New Roman"/>
          <w:sz w:val="28"/>
          <w:szCs w:val="28"/>
        </w:rPr>
      </w:pPr>
      <w:r w:rsidRPr="005B7F31">
        <w:rPr>
          <w:rFonts w:ascii="Times New Roman" w:hAnsi="Times New Roman" w:cs="Times New Roman"/>
          <w:color w:val="000000"/>
          <w:sz w:val="28"/>
          <w:szCs w:val="28"/>
        </w:rPr>
        <w:t xml:space="preserve">           </w:t>
      </w:r>
      <w:r w:rsidRPr="005B7F31">
        <w:rPr>
          <w:rFonts w:ascii="Times New Roman" w:hAnsi="Times New Roman" w:cs="Times New Roman"/>
          <w:sz w:val="28"/>
          <w:szCs w:val="28"/>
        </w:rPr>
        <w:t xml:space="preserve">- Жилищным     кодексом     Российской    Федерации    от    29.12.2004  </w:t>
      </w:r>
    </w:p>
    <w:p w:rsidR="00EC29EA" w:rsidRPr="005B7F31" w:rsidRDefault="00EC29EA" w:rsidP="00EC29EA">
      <w:pPr>
        <w:pStyle w:val="a4"/>
        <w:jc w:val="both"/>
        <w:rPr>
          <w:rFonts w:ascii="Times New Roman" w:hAnsi="Times New Roman" w:cs="Times New Roman"/>
          <w:color w:val="000000"/>
          <w:sz w:val="28"/>
          <w:szCs w:val="28"/>
        </w:rPr>
      </w:pPr>
      <w:r w:rsidRPr="005B7F31">
        <w:rPr>
          <w:rFonts w:ascii="Times New Roman" w:hAnsi="Times New Roman" w:cs="Times New Roman"/>
          <w:sz w:val="28"/>
          <w:szCs w:val="28"/>
        </w:rPr>
        <w:t>№ 188-ФЗ (Собрание законодательства Российской Федерации, 2005, № 1 (часть 1), ст.14; 2006, № 1, ст.10)</w:t>
      </w:r>
      <w:r w:rsidRPr="005B7F31">
        <w:rPr>
          <w:rFonts w:ascii="Times New Roman" w:hAnsi="Times New Roman" w:cs="Times New Roman"/>
          <w:color w:val="000000"/>
          <w:sz w:val="28"/>
          <w:szCs w:val="28"/>
        </w:rPr>
        <w:t>;</w:t>
      </w:r>
    </w:p>
    <w:p w:rsidR="00EC29EA" w:rsidRPr="005B7F31" w:rsidRDefault="00EC29EA" w:rsidP="00EC29EA">
      <w:pPr>
        <w:pStyle w:val="a4"/>
        <w:jc w:val="both"/>
        <w:rPr>
          <w:rFonts w:ascii="Times New Roman" w:hAnsi="Times New Roman" w:cs="Times New Roman"/>
          <w:color w:val="000000"/>
          <w:sz w:val="28"/>
          <w:szCs w:val="28"/>
        </w:rPr>
      </w:pPr>
      <w:r w:rsidRPr="005B7F31">
        <w:rPr>
          <w:rFonts w:ascii="Times New Roman" w:hAnsi="Times New Roman" w:cs="Times New Roman"/>
          <w:color w:val="000000"/>
          <w:sz w:val="28"/>
          <w:szCs w:val="28"/>
        </w:rPr>
        <w:tab/>
        <w:t xml:space="preserve">- Федеральным законом от 06.10.2003 № 131-ФЗ «Об общих принципах организации местного самоуправления в Российской Федерации» </w:t>
      </w:r>
      <w:r w:rsidRPr="005B7F31">
        <w:rPr>
          <w:rFonts w:ascii="Times New Roman" w:hAnsi="Times New Roman" w:cs="Times New Roman"/>
          <w:sz w:val="28"/>
          <w:szCs w:val="28"/>
        </w:rPr>
        <w:t>(</w:t>
      </w:r>
      <w:proofErr w:type="gramStart"/>
      <w:r w:rsidRPr="005B7F31">
        <w:rPr>
          <w:rFonts w:ascii="Times New Roman" w:hAnsi="Times New Roman" w:cs="Times New Roman"/>
          <w:sz w:val="28"/>
          <w:szCs w:val="28"/>
        </w:rPr>
        <w:t>опубликован</w:t>
      </w:r>
      <w:proofErr w:type="gramEnd"/>
      <w:r w:rsidRPr="005B7F31">
        <w:rPr>
          <w:rFonts w:ascii="Times New Roman" w:hAnsi="Times New Roman" w:cs="Times New Roman"/>
          <w:sz w:val="28"/>
          <w:szCs w:val="28"/>
        </w:rPr>
        <w:t xml:space="preserve"> в «Российской газете» от 08.10.2003  № 202)</w:t>
      </w:r>
      <w:r w:rsidRPr="005B7F31">
        <w:rPr>
          <w:rFonts w:ascii="Times New Roman" w:hAnsi="Times New Roman" w:cs="Times New Roman"/>
          <w:color w:val="000000"/>
          <w:sz w:val="28"/>
          <w:szCs w:val="28"/>
        </w:rPr>
        <w:t>;</w:t>
      </w:r>
    </w:p>
    <w:p w:rsidR="00EC29EA" w:rsidRPr="005B7F31" w:rsidRDefault="00EC29EA" w:rsidP="00EC29EA">
      <w:pPr>
        <w:pStyle w:val="a4"/>
        <w:jc w:val="both"/>
        <w:rPr>
          <w:rFonts w:ascii="Times New Roman" w:hAnsi="Times New Roman" w:cs="Times New Roman"/>
          <w:sz w:val="28"/>
          <w:szCs w:val="28"/>
        </w:rPr>
      </w:pPr>
      <w:r w:rsidRPr="005B7F31">
        <w:rPr>
          <w:rFonts w:ascii="Times New Roman" w:hAnsi="Times New Roman" w:cs="Times New Roman"/>
          <w:sz w:val="28"/>
          <w:szCs w:val="28"/>
        </w:rPr>
        <w:tab/>
        <w:t xml:space="preserve">- Федеральным     законом      Российской   Федерации   от 27.07.2010  </w:t>
      </w:r>
    </w:p>
    <w:p w:rsidR="00EC29EA" w:rsidRPr="005B7F31" w:rsidRDefault="00EC29EA" w:rsidP="00EC29EA">
      <w:pPr>
        <w:pStyle w:val="a4"/>
        <w:jc w:val="both"/>
        <w:rPr>
          <w:rFonts w:ascii="Times New Roman" w:hAnsi="Times New Roman" w:cs="Times New Roman"/>
          <w:sz w:val="28"/>
          <w:szCs w:val="28"/>
        </w:rPr>
      </w:pPr>
      <w:r w:rsidRPr="005B7F31">
        <w:rPr>
          <w:rFonts w:ascii="Times New Roman" w:hAnsi="Times New Roman" w:cs="Times New Roman"/>
          <w:sz w:val="28"/>
          <w:szCs w:val="28"/>
        </w:rPr>
        <w:lastRenderedPageBreak/>
        <w:t xml:space="preserve">№ 210-ФЗ «Об организации предоставления государственных и муниципальных услуг» </w:t>
      </w:r>
      <w:r w:rsidRPr="005B7F31">
        <w:rPr>
          <w:rFonts w:ascii="Times New Roman" w:hAnsi="Times New Roman" w:cs="Times New Roman"/>
          <w:color w:val="030303"/>
          <w:sz w:val="28"/>
          <w:szCs w:val="28"/>
        </w:rPr>
        <w:t>(</w:t>
      </w:r>
      <w:proofErr w:type="gramStart"/>
      <w:r w:rsidRPr="005B7F31">
        <w:rPr>
          <w:rFonts w:ascii="Times New Roman" w:hAnsi="Times New Roman" w:cs="Times New Roman"/>
          <w:color w:val="030303"/>
          <w:sz w:val="28"/>
          <w:szCs w:val="28"/>
        </w:rPr>
        <w:t>опубликован</w:t>
      </w:r>
      <w:proofErr w:type="gramEnd"/>
      <w:r w:rsidRPr="005B7F31">
        <w:rPr>
          <w:rFonts w:ascii="Times New Roman" w:hAnsi="Times New Roman" w:cs="Times New Roman"/>
          <w:color w:val="030303"/>
          <w:sz w:val="28"/>
          <w:szCs w:val="28"/>
        </w:rPr>
        <w:t xml:space="preserve"> в «Российской газете» от 30.07.2010  № 168)</w:t>
      </w:r>
      <w:r w:rsidRPr="005B7F31">
        <w:rPr>
          <w:rFonts w:ascii="Times New Roman" w:hAnsi="Times New Roman" w:cs="Times New Roman"/>
          <w:sz w:val="28"/>
          <w:szCs w:val="28"/>
        </w:rPr>
        <w:t>;</w:t>
      </w:r>
    </w:p>
    <w:p w:rsidR="00EC29EA" w:rsidRPr="005B7F31" w:rsidRDefault="00EC29EA" w:rsidP="00EC29EA">
      <w:pPr>
        <w:pStyle w:val="a4"/>
        <w:jc w:val="both"/>
        <w:rPr>
          <w:rFonts w:ascii="Times New Roman" w:hAnsi="Times New Roman" w:cs="Times New Roman"/>
          <w:sz w:val="28"/>
          <w:szCs w:val="28"/>
        </w:rPr>
      </w:pPr>
      <w:r w:rsidRPr="005B7F31">
        <w:rPr>
          <w:rFonts w:ascii="Times New Roman" w:hAnsi="Times New Roman" w:cs="Times New Roman"/>
          <w:sz w:val="28"/>
          <w:szCs w:val="28"/>
        </w:rPr>
        <w:t xml:space="preserve">           - Постановлением      Правительства       Российской     Федерации  от 13.10.1997  № 1301 «Об утверждении Положения о государственном учете жилищного фонда в Российской Федерации» (Собрание законодательства Российской Федерации, 1997,№ 42, ст.4787);</w:t>
      </w:r>
    </w:p>
    <w:p w:rsidR="00EC29EA" w:rsidRPr="005B7F31" w:rsidRDefault="00EC29EA" w:rsidP="00EC29EA">
      <w:pPr>
        <w:pStyle w:val="a4"/>
        <w:jc w:val="both"/>
        <w:rPr>
          <w:rFonts w:ascii="Times New Roman" w:hAnsi="Times New Roman" w:cs="Times New Roman"/>
          <w:sz w:val="28"/>
          <w:szCs w:val="28"/>
        </w:rPr>
      </w:pPr>
      <w:r w:rsidRPr="005B7F31">
        <w:rPr>
          <w:rFonts w:ascii="Times New Roman" w:hAnsi="Times New Roman" w:cs="Times New Roman"/>
          <w:sz w:val="28"/>
          <w:szCs w:val="28"/>
        </w:rPr>
        <w:t xml:space="preserve">        - 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(с </w:t>
      </w:r>
      <w:proofErr w:type="spellStart"/>
      <w:r w:rsidRPr="005B7F31">
        <w:rPr>
          <w:rFonts w:ascii="Times New Roman" w:hAnsi="Times New Roman" w:cs="Times New Roman"/>
          <w:sz w:val="28"/>
          <w:szCs w:val="28"/>
        </w:rPr>
        <w:t>изм</w:t>
      </w:r>
      <w:proofErr w:type="spellEnd"/>
      <w:r w:rsidRPr="005B7F31">
        <w:rPr>
          <w:rFonts w:ascii="Times New Roman" w:hAnsi="Times New Roman" w:cs="Times New Roman"/>
          <w:sz w:val="28"/>
          <w:szCs w:val="28"/>
        </w:rPr>
        <w:t>. от 21.09.2005 г.) (Собрание законодательства Российской Федерации, 2005, №19, ст.1812; 2005, № 39, ст.3957);</w:t>
      </w:r>
    </w:p>
    <w:p w:rsidR="00EC29EA" w:rsidRPr="005B7F31" w:rsidRDefault="00EC29EA" w:rsidP="00EC29EA">
      <w:pPr>
        <w:pStyle w:val="a4"/>
        <w:jc w:val="both"/>
        <w:rPr>
          <w:rFonts w:ascii="Times New Roman" w:hAnsi="Times New Roman" w:cs="Times New Roman"/>
          <w:sz w:val="28"/>
          <w:szCs w:val="28"/>
        </w:rPr>
      </w:pPr>
      <w:r w:rsidRPr="005B7F31">
        <w:rPr>
          <w:rFonts w:ascii="Times New Roman" w:hAnsi="Times New Roman" w:cs="Times New Roman"/>
          <w:sz w:val="28"/>
          <w:szCs w:val="28"/>
        </w:rPr>
        <w:t>- 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РФ», 30.05.2011г. №22, ст. 3169);</w:t>
      </w:r>
    </w:p>
    <w:p w:rsidR="00EC29EA" w:rsidRPr="005B7F31" w:rsidRDefault="00EC29EA" w:rsidP="00EC29EA">
      <w:pPr>
        <w:pStyle w:val="a4"/>
        <w:jc w:val="both"/>
        <w:rPr>
          <w:rFonts w:ascii="Times New Roman" w:hAnsi="Times New Roman" w:cs="Times New Roman"/>
          <w:sz w:val="28"/>
          <w:szCs w:val="28"/>
        </w:rPr>
      </w:pPr>
      <w:r w:rsidRPr="005B7F31">
        <w:rPr>
          <w:rFonts w:ascii="Times New Roman" w:hAnsi="Times New Roman" w:cs="Times New Roman"/>
          <w:sz w:val="28"/>
          <w:szCs w:val="28"/>
        </w:rPr>
        <w:t>- Постановлением Правительства Российской Федерации от 16 августа 2012 г.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(опубликован  в Российской газете от 22.08.2012  № 192);</w:t>
      </w:r>
    </w:p>
    <w:p w:rsidR="00EC29EA" w:rsidRPr="005B7F31" w:rsidRDefault="00EC29EA" w:rsidP="00EC29EA">
      <w:pPr>
        <w:pStyle w:val="a4"/>
        <w:jc w:val="both"/>
        <w:rPr>
          <w:rFonts w:ascii="Times New Roman" w:hAnsi="Times New Roman" w:cs="Times New Roman"/>
          <w:sz w:val="28"/>
          <w:szCs w:val="28"/>
        </w:rPr>
      </w:pPr>
      <w:r w:rsidRPr="005B7F31">
        <w:rPr>
          <w:rFonts w:ascii="Times New Roman" w:hAnsi="Times New Roman" w:cs="Times New Roman"/>
          <w:sz w:val="28"/>
          <w:szCs w:val="28"/>
        </w:rPr>
        <w:t xml:space="preserve">          </w:t>
      </w:r>
      <w:proofErr w:type="gramStart"/>
      <w:r w:rsidRPr="005B7F31">
        <w:rPr>
          <w:rFonts w:ascii="Times New Roman" w:hAnsi="Times New Roman" w:cs="Times New Roman"/>
          <w:sz w:val="28"/>
          <w:szCs w:val="28"/>
        </w:rPr>
        <w:t>-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    (зарегистрирован Министерством    юстиции       Российской        Федерации  15.10.2003 г., регистрационный № 5176 (опубликовано в Российской газете № 214 от 23.10.2003 (дополнительный выпуск);</w:t>
      </w:r>
      <w:proofErr w:type="gramEnd"/>
    </w:p>
    <w:p w:rsidR="00EC29EA" w:rsidRPr="005B7F31" w:rsidRDefault="00EC29EA" w:rsidP="00EC29EA">
      <w:pPr>
        <w:pStyle w:val="a4"/>
        <w:jc w:val="both"/>
        <w:rPr>
          <w:rFonts w:ascii="Times New Roman" w:hAnsi="Times New Roman" w:cs="Times New Roman"/>
          <w:sz w:val="28"/>
          <w:szCs w:val="28"/>
        </w:rPr>
      </w:pPr>
      <w:r w:rsidRPr="005B7F31">
        <w:rPr>
          <w:rFonts w:ascii="Times New Roman" w:hAnsi="Times New Roman" w:cs="Times New Roman"/>
          <w:sz w:val="28"/>
          <w:szCs w:val="28"/>
        </w:rPr>
        <w:t xml:space="preserve">- Постановлением Администрации </w:t>
      </w:r>
      <w:r w:rsidRPr="005B7F31">
        <w:rPr>
          <w:rFonts w:ascii="Times New Roman" w:hAnsi="Times New Roman" w:cs="Times New Roman"/>
          <w:color w:val="000000"/>
          <w:sz w:val="28"/>
          <w:szCs w:val="28"/>
        </w:rPr>
        <w:t>Шумаковского сельсовета</w:t>
      </w:r>
      <w:r w:rsidRPr="005B7F31">
        <w:rPr>
          <w:rFonts w:ascii="Times New Roman" w:hAnsi="Times New Roman" w:cs="Times New Roman"/>
          <w:sz w:val="28"/>
          <w:szCs w:val="28"/>
        </w:rPr>
        <w:t xml:space="preserve"> Курского района Курской области от 02.05.2012 г. № 20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размещено на официальном сайте Администрации Шумаковского сельсовета Курского района Курской области в сети интернет.</w:t>
      </w:r>
    </w:p>
    <w:p w:rsidR="00EC29EA" w:rsidRPr="005B7F31" w:rsidRDefault="00EC29EA" w:rsidP="00EC29EA">
      <w:pPr>
        <w:pStyle w:val="a4"/>
        <w:jc w:val="both"/>
        <w:rPr>
          <w:rFonts w:ascii="Times New Roman" w:hAnsi="Times New Roman" w:cs="Times New Roman"/>
          <w:sz w:val="28"/>
          <w:szCs w:val="28"/>
        </w:rPr>
      </w:pPr>
      <w:r w:rsidRPr="005B7F31">
        <w:rPr>
          <w:rFonts w:ascii="Times New Roman" w:hAnsi="Times New Roman" w:cs="Times New Roman"/>
          <w:sz w:val="28"/>
          <w:szCs w:val="28"/>
        </w:rPr>
        <w:t>- Уставом муниципального образования «Шумаковский сельсовет» Курского района Курской области.</w:t>
      </w:r>
    </w:p>
    <w:p w:rsidR="00EC29EA" w:rsidRPr="005B7F31" w:rsidRDefault="00EC29EA" w:rsidP="00EC29EA">
      <w:pPr>
        <w:pStyle w:val="a4"/>
        <w:jc w:val="both"/>
        <w:rPr>
          <w:rFonts w:ascii="Times New Roman" w:hAnsi="Times New Roman" w:cs="Times New Roman"/>
          <w:sz w:val="28"/>
          <w:szCs w:val="28"/>
        </w:rPr>
      </w:pPr>
    </w:p>
    <w:p w:rsidR="00EC29EA" w:rsidRPr="005B7F31" w:rsidRDefault="00EC29EA" w:rsidP="00EC29EA">
      <w:pPr>
        <w:jc w:val="center"/>
        <w:rPr>
          <w:rFonts w:ascii="Times New Roman" w:hAnsi="Times New Roman" w:cs="Times New Roman"/>
          <w:b/>
          <w:bCs/>
          <w:sz w:val="28"/>
          <w:szCs w:val="28"/>
        </w:rPr>
      </w:pPr>
      <w:r w:rsidRPr="005B7F31">
        <w:rPr>
          <w:rFonts w:ascii="Times New Roman" w:hAnsi="Times New Roman" w:cs="Times New Roman"/>
          <w:b/>
          <w:bCs/>
          <w:sz w:val="28"/>
          <w:szCs w:val="28"/>
        </w:rPr>
        <w:t>2.6. Исчерпывающий перечень документов, необходимых в соответствии нормативными правовыми актами для предоставления муниципальной услуги, подлежащих представлению заявителем</w:t>
      </w:r>
    </w:p>
    <w:p w:rsidR="00EC29EA" w:rsidRDefault="00EC29EA" w:rsidP="00EC29EA">
      <w:pPr>
        <w:ind w:firstLine="567"/>
        <w:jc w:val="center"/>
        <w:rPr>
          <w:rFonts w:ascii="Arial" w:hAnsi="Arial"/>
        </w:rPr>
      </w:pPr>
    </w:p>
    <w:p w:rsidR="00EC29EA" w:rsidRPr="005B7F31" w:rsidRDefault="00EC29EA" w:rsidP="00EC29EA">
      <w:pPr>
        <w:pStyle w:val="a4"/>
        <w:jc w:val="both"/>
        <w:rPr>
          <w:rFonts w:ascii="Times New Roman" w:hAnsi="Times New Roman" w:cs="Times New Roman"/>
          <w:sz w:val="28"/>
          <w:szCs w:val="28"/>
        </w:rPr>
      </w:pPr>
      <w:r>
        <w:lastRenderedPageBreak/>
        <w:t xml:space="preserve">   </w:t>
      </w:r>
      <w:r w:rsidRPr="005B7F31">
        <w:rPr>
          <w:rFonts w:ascii="Times New Roman" w:hAnsi="Times New Roman" w:cs="Times New Roman"/>
          <w:sz w:val="28"/>
          <w:szCs w:val="28"/>
        </w:rPr>
        <w:t>Для проведения переустройства и (или) перепланировки жилого помещения заявитель представляет в Администрацию Шумаковского сельсовета Курского района Курской области либо через многофункциональный центр предоставления государственных и муниципальных услуг следующие документы:</w:t>
      </w:r>
    </w:p>
    <w:p w:rsidR="00EC29EA" w:rsidRPr="005B7F31" w:rsidRDefault="00EC29EA" w:rsidP="00EC29EA">
      <w:pPr>
        <w:pStyle w:val="a4"/>
        <w:jc w:val="both"/>
        <w:rPr>
          <w:rFonts w:ascii="Times New Roman" w:hAnsi="Times New Roman" w:cs="Times New Roman"/>
          <w:sz w:val="28"/>
          <w:szCs w:val="28"/>
        </w:rPr>
      </w:pPr>
      <w:r w:rsidRPr="005B7F31">
        <w:rPr>
          <w:rFonts w:ascii="Times New Roman" w:hAnsi="Times New Roman" w:cs="Times New Roman"/>
          <w:sz w:val="28"/>
          <w:szCs w:val="28"/>
        </w:rPr>
        <w:t>1) заявление о выдаче документов о согласовании переустройства и (или) перепланировки жилого помещения;</w:t>
      </w:r>
    </w:p>
    <w:p w:rsidR="00EC29EA" w:rsidRPr="005B7F31" w:rsidRDefault="00EC29EA" w:rsidP="00EC29EA">
      <w:pPr>
        <w:pStyle w:val="a4"/>
        <w:jc w:val="both"/>
        <w:rPr>
          <w:rFonts w:ascii="Times New Roman" w:hAnsi="Times New Roman" w:cs="Times New Roman"/>
          <w:sz w:val="28"/>
          <w:szCs w:val="28"/>
        </w:rPr>
      </w:pPr>
      <w:r w:rsidRPr="005B7F31">
        <w:rPr>
          <w:rFonts w:ascii="Times New Roman" w:hAnsi="Times New Roman" w:cs="Times New Roman"/>
          <w:sz w:val="28"/>
          <w:szCs w:val="28"/>
        </w:rPr>
        <w:t xml:space="preserve">2) правоустанавливающие документы на переустраиваемое и (или) </w:t>
      </w:r>
      <w:proofErr w:type="spellStart"/>
      <w:r w:rsidRPr="005B7F31">
        <w:rPr>
          <w:rFonts w:ascii="Times New Roman" w:hAnsi="Times New Roman" w:cs="Times New Roman"/>
          <w:sz w:val="28"/>
          <w:szCs w:val="28"/>
        </w:rPr>
        <w:t>перепланируемое</w:t>
      </w:r>
      <w:proofErr w:type="spellEnd"/>
      <w:r w:rsidRPr="005B7F31">
        <w:rPr>
          <w:rFonts w:ascii="Times New Roman" w:hAnsi="Times New Roman" w:cs="Times New Roman"/>
          <w:sz w:val="28"/>
          <w:szCs w:val="28"/>
        </w:rPr>
        <w:t xml:space="preserve"> жилое помещение (подлинники или засвидетельствованные в нотариальном порядке </w:t>
      </w:r>
      <w:proofErr w:type="gramStart"/>
      <w:r w:rsidRPr="005B7F31">
        <w:rPr>
          <w:rFonts w:ascii="Times New Roman" w:hAnsi="Times New Roman" w:cs="Times New Roman"/>
          <w:sz w:val="28"/>
          <w:szCs w:val="28"/>
        </w:rPr>
        <w:t>копии</w:t>
      </w:r>
      <w:proofErr w:type="gramEnd"/>
      <w:r w:rsidRPr="005B7F31">
        <w:rPr>
          <w:rFonts w:ascii="Times New Roman" w:hAnsi="Times New Roman" w:cs="Times New Roman"/>
          <w:sz w:val="28"/>
          <w:szCs w:val="28"/>
        </w:rPr>
        <w:t xml:space="preserve"> в случае если право на переводимое помещение зарегистрировано в Едином государственном реестре прав на недвижимое имущество и сделок с ним);</w:t>
      </w:r>
    </w:p>
    <w:p w:rsidR="00EC29EA" w:rsidRPr="005B7F31" w:rsidRDefault="00EC29EA" w:rsidP="00EC29EA">
      <w:pPr>
        <w:pStyle w:val="a4"/>
        <w:jc w:val="both"/>
        <w:rPr>
          <w:rFonts w:ascii="Times New Roman" w:hAnsi="Times New Roman" w:cs="Times New Roman"/>
          <w:sz w:val="28"/>
          <w:szCs w:val="28"/>
        </w:rPr>
      </w:pPr>
      <w:r w:rsidRPr="005B7F31">
        <w:rPr>
          <w:rFonts w:ascii="Times New Roman" w:hAnsi="Times New Roman" w:cs="Times New Roman"/>
          <w:sz w:val="28"/>
          <w:szCs w:val="28"/>
        </w:rP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5B7F31">
        <w:rPr>
          <w:rFonts w:ascii="Times New Roman" w:hAnsi="Times New Roman" w:cs="Times New Roman"/>
          <w:sz w:val="28"/>
          <w:szCs w:val="28"/>
        </w:rPr>
        <w:t>перепланируемого</w:t>
      </w:r>
      <w:proofErr w:type="spellEnd"/>
      <w:r w:rsidRPr="005B7F31">
        <w:rPr>
          <w:rFonts w:ascii="Times New Roman" w:hAnsi="Times New Roman" w:cs="Times New Roman"/>
          <w:sz w:val="28"/>
          <w:szCs w:val="28"/>
        </w:rPr>
        <w:t xml:space="preserve"> жилого помещения;</w:t>
      </w:r>
    </w:p>
    <w:p w:rsidR="00EC29EA" w:rsidRPr="005B7F31" w:rsidRDefault="00EC29EA" w:rsidP="00EC29EA">
      <w:pPr>
        <w:pStyle w:val="a4"/>
        <w:jc w:val="both"/>
        <w:rPr>
          <w:rFonts w:ascii="Times New Roman" w:hAnsi="Times New Roman" w:cs="Times New Roman"/>
          <w:sz w:val="28"/>
          <w:szCs w:val="28"/>
        </w:rPr>
      </w:pPr>
      <w:proofErr w:type="gramStart"/>
      <w:r w:rsidRPr="005B7F31">
        <w:rPr>
          <w:rFonts w:ascii="Times New Roman" w:hAnsi="Times New Roman" w:cs="Times New Roman"/>
          <w:sz w:val="28"/>
          <w:szCs w:val="28"/>
        </w:rPr>
        <w:t xml:space="preserve">4)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5B7F31">
        <w:rPr>
          <w:rFonts w:ascii="Times New Roman" w:hAnsi="Times New Roman" w:cs="Times New Roman"/>
          <w:sz w:val="28"/>
          <w:szCs w:val="28"/>
        </w:rPr>
        <w:t>перепланируемое</w:t>
      </w:r>
      <w:proofErr w:type="spellEnd"/>
      <w:r w:rsidRPr="005B7F31">
        <w:rPr>
          <w:rFonts w:ascii="Times New Roman" w:hAnsi="Times New Roman" w:cs="Times New Roman"/>
          <w:sz w:val="28"/>
          <w:szCs w:val="28"/>
        </w:rPr>
        <w:t xml:space="preserve"> жилое помещение на основании договора социального найма (в случае, если заявителем является уполномоченный </w:t>
      </w:r>
      <w:proofErr w:type="spellStart"/>
      <w:r w:rsidRPr="005B7F31">
        <w:rPr>
          <w:rFonts w:ascii="Times New Roman" w:hAnsi="Times New Roman" w:cs="Times New Roman"/>
          <w:sz w:val="28"/>
          <w:szCs w:val="28"/>
        </w:rPr>
        <w:t>наймодателем</w:t>
      </w:r>
      <w:proofErr w:type="spellEnd"/>
      <w:r w:rsidRPr="005B7F31">
        <w:rPr>
          <w:rFonts w:ascii="Times New Roman" w:hAnsi="Times New Roman" w:cs="Times New Roman"/>
          <w:sz w:val="28"/>
          <w:szCs w:val="28"/>
        </w:rPr>
        <w:t xml:space="preserve"> на представление предусмотренных настоящим пунктом документов наниматель переустраиваемого и (или) </w:t>
      </w:r>
      <w:proofErr w:type="spellStart"/>
      <w:r w:rsidRPr="005B7F31">
        <w:rPr>
          <w:rFonts w:ascii="Times New Roman" w:hAnsi="Times New Roman" w:cs="Times New Roman"/>
          <w:sz w:val="28"/>
          <w:szCs w:val="28"/>
        </w:rPr>
        <w:t>перепланируемого</w:t>
      </w:r>
      <w:proofErr w:type="spellEnd"/>
      <w:r w:rsidRPr="005B7F31">
        <w:rPr>
          <w:rFonts w:ascii="Times New Roman" w:hAnsi="Times New Roman" w:cs="Times New Roman"/>
          <w:sz w:val="28"/>
          <w:szCs w:val="28"/>
        </w:rPr>
        <w:t xml:space="preserve"> жилого помещения по договору социального найма).</w:t>
      </w:r>
      <w:proofErr w:type="gramEnd"/>
    </w:p>
    <w:p w:rsidR="00EC29EA" w:rsidRPr="005B7F31" w:rsidRDefault="00EC29EA" w:rsidP="00EC29EA">
      <w:pPr>
        <w:pStyle w:val="a4"/>
        <w:jc w:val="both"/>
        <w:rPr>
          <w:rFonts w:ascii="Times New Roman" w:hAnsi="Times New Roman" w:cs="Times New Roman"/>
          <w:sz w:val="28"/>
          <w:szCs w:val="28"/>
        </w:rPr>
      </w:pPr>
      <w:proofErr w:type="gramStart"/>
      <w:r w:rsidRPr="005B7F31">
        <w:rPr>
          <w:rFonts w:ascii="Times New Roman" w:hAnsi="Times New Roman" w:cs="Times New Roman"/>
          <w:sz w:val="28"/>
          <w:szCs w:val="28"/>
        </w:rPr>
        <w:t>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roofErr w:type="gramEnd"/>
    </w:p>
    <w:p w:rsidR="00EC29EA" w:rsidRPr="005B7F31" w:rsidRDefault="00EC29EA" w:rsidP="00EC29EA">
      <w:pPr>
        <w:pStyle w:val="a4"/>
        <w:jc w:val="both"/>
        <w:rPr>
          <w:rFonts w:ascii="Times New Roman" w:hAnsi="Times New Roman" w:cs="Times New Roman"/>
          <w:sz w:val="28"/>
          <w:szCs w:val="28"/>
        </w:rPr>
      </w:pPr>
      <w:proofErr w:type="gramStart"/>
      <w:r w:rsidRPr="005B7F31">
        <w:rPr>
          <w:rFonts w:ascii="Times New Roman" w:hAnsi="Times New Roman" w:cs="Times New Roman"/>
          <w:sz w:val="28"/>
          <w:szCs w:val="28"/>
        </w:rPr>
        <w:t>В случае, когда при проведении переустройства и (или) перепланировки жилого помещения происходит изменение параметров объектов капитального строительства, и (или) их частей и такие изменения затрагивают конструктивные и другие характеристики их надежности и безопасности и (или) превышают предельные параметры разрешенного строительства, заявителю на проведение таких работ необходимо получить разрешение на реконструкцию многоквартирного жилого дома в соответствии с требованиями ст. 51 Градостроительного</w:t>
      </w:r>
      <w:proofErr w:type="gramEnd"/>
      <w:r w:rsidRPr="005B7F31">
        <w:rPr>
          <w:rFonts w:ascii="Times New Roman" w:hAnsi="Times New Roman" w:cs="Times New Roman"/>
          <w:sz w:val="28"/>
          <w:szCs w:val="28"/>
        </w:rPr>
        <w:t xml:space="preserve"> кодекса Российской Федерации. </w:t>
      </w:r>
    </w:p>
    <w:p w:rsidR="00EC29EA" w:rsidRPr="005B7F31" w:rsidRDefault="00EC29EA" w:rsidP="00EC29EA">
      <w:pPr>
        <w:pStyle w:val="a4"/>
        <w:jc w:val="both"/>
        <w:rPr>
          <w:rFonts w:ascii="Times New Roman" w:hAnsi="Times New Roman" w:cs="Times New Roman"/>
          <w:sz w:val="28"/>
          <w:szCs w:val="28"/>
        </w:rPr>
      </w:pPr>
      <w:r w:rsidRPr="005B7F31">
        <w:rPr>
          <w:rFonts w:ascii="Times New Roman" w:hAnsi="Times New Roman" w:cs="Times New Roman"/>
          <w:sz w:val="28"/>
          <w:szCs w:val="28"/>
        </w:rPr>
        <w:t>В случае представления заявления при личном обращении должен быть предъявлен документ, удостоверяющий личность заявителя, если заявление представляется заявителем, или документ, удостоверяющий личность представителя заявителя, если заявление представляется его представителем.</w:t>
      </w:r>
    </w:p>
    <w:p w:rsidR="00EC29EA" w:rsidRPr="005B7F31" w:rsidRDefault="00EC29EA" w:rsidP="00EC29EA">
      <w:pPr>
        <w:pStyle w:val="a4"/>
        <w:jc w:val="both"/>
        <w:rPr>
          <w:rFonts w:ascii="Times New Roman" w:hAnsi="Times New Roman" w:cs="Times New Roman"/>
          <w:sz w:val="28"/>
          <w:szCs w:val="28"/>
        </w:rPr>
      </w:pPr>
      <w:r w:rsidRPr="005B7F31">
        <w:rPr>
          <w:rFonts w:ascii="Times New Roman" w:hAnsi="Times New Roman" w:cs="Times New Roman"/>
          <w:sz w:val="28"/>
          <w:szCs w:val="28"/>
        </w:rPr>
        <w:t xml:space="preserve">При представлении заявления представителем заявителя, действующим на основании доверенности, к такому заявлению прилагается надлежащим образом оформленная доверенность. </w:t>
      </w:r>
    </w:p>
    <w:p w:rsidR="00EC29EA" w:rsidRPr="005B7F31" w:rsidRDefault="00EC29EA" w:rsidP="00EC29EA">
      <w:pPr>
        <w:pStyle w:val="a4"/>
        <w:jc w:val="both"/>
        <w:rPr>
          <w:rFonts w:ascii="Times New Roman" w:hAnsi="Times New Roman" w:cs="Times New Roman"/>
          <w:sz w:val="28"/>
          <w:szCs w:val="28"/>
        </w:rPr>
      </w:pPr>
      <w:r w:rsidRPr="005B7F31">
        <w:rPr>
          <w:rFonts w:ascii="Times New Roman" w:hAnsi="Times New Roman" w:cs="Times New Roman"/>
          <w:sz w:val="28"/>
          <w:szCs w:val="28"/>
        </w:rPr>
        <w:t xml:space="preserve">В случаях, предусмотренных федеральными законами, универсальная электронная карта является документом, удостоверяющим личность </w:t>
      </w:r>
      <w:r w:rsidRPr="005B7F31">
        <w:rPr>
          <w:rFonts w:ascii="Times New Roman" w:hAnsi="Times New Roman" w:cs="Times New Roman"/>
          <w:sz w:val="28"/>
          <w:szCs w:val="28"/>
        </w:rPr>
        <w:lastRenderedPageBreak/>
        <w:t>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EC29EA" w:rsidRPr="005B7F31" w:rsidRDefault="00EC29EA" w:rsidP="00EC29EA">
      <w:pPr>
        <w:pStyle w:val="a4"/>
        <w:jc w:val="both"/>
        <w:rPr>
          <w:rFonts w:ascii="Times New Roman" w:hAnsi="Times New Roman" w:cs="Times New Roman"/>
          <w:spacing w:val="-7"/>
          <w:sz w:val="28"/>
          <w:szCs w:val="28"/>
        </w:rPr>
      </w:pPr>
      <w:r w:rsidRPr="005B7F31">
        <w:rPr>
          <w:rFonts w:ascii="Times New Roman" w:hAnsi="Times New Roman" w:cs="Times New Roman"/>
          <w:spacing w:val="-7"/>
          <w:sz w:val="28"/>
          <w:szCs w:val="28"/>
        </w:rPr>
        <w:t>Для завершения переустройства и (или) перепланировки жилого помещения по окончании ремонтно-строительных работ заявителем предоставляется заявление, по форме в соответствии с приложением № 3 к настоящему административному регламенту.</w:t>
      </w:r>
    </w:p>
    <w:p w:rsidR="00EC29EA" w:rsidRPr="005B7F31" w:rsidRDefault="00EC29EA" w:rsidP="00EC29EA">
      <w:pPr>
        <w:pStyle w:val="a4"/>
        <w:jc w:val="both"/>
        <w:rPr>
          <w:rFonts w:ascii="Times New Roman" w:hAnsi="Times New Roman" w:cs="Times New Roman"/>
          <w:spacing w:val="-7"/>
          <w:sz w:val="28"/>
          <w:szCs w:val="28"/>
        </w:rPr>
      </w:pPr>
      <w:r w:rsidRPr="005B7F31">
        <w:rPr>
          <w:rFonts w:ascii="Times New Roman" w:hAnsi="Times New Roman" w:cs="Times New Roman"/>
          <w:spacing w:val="-7"/>
          <w:sz w:val="28"/>
          <w:szCs w:val="28"/>
        </w:rPr>
        <w:t>Завершение переустройства и (или) перепланировки жилого помещения подтверждается актом приемочной комиссии.</w:t>
      </w:r>
    </w:p>
    <w:p w:rsidR="00EC29EA" w:rsidRPr="005B7F31" w:rsidRDefault="00EC29EA" w:rsidP="00EC29EA">
      <w:pPr>
        <w:pStyle w:val="a4"/>
        <w:jc w:val="both"/>
        <w:rPr>
          <w:rFonts w:ascii="Times New Roman" w:hAnsi="Times New Roman" w:cs="Times New Roman"/>
          <w:spacing w:val="-7"/>
          <w:sz w:val="28"/>
          <w:szCs w:val="28"/>
        </w:rPr>
      </w:pPr>
      <w:r w:rsidRPr="005B7F31">
        <w:rPr>
          <w:rFonts w:ascii="Times New Roman" w:hAnsi="Times New Roman" w:cs="Times New Roman"/>
          <w:spacing w:val="-7"/>
          <w:sz w:val="28"/>
          <w:szCs w:val="28"/>
        </w:rPr>
        <w:t>Акт приемочной комиссии должен быть направлен органом, осуществляющим согласование, в орган или организацию, осуществляющие государственный учет объектов недвижимого имущества в соответствии с Федеральным законом "О государственном кадастре недвижимости".</w:t>
      </w:r>
    </w:p>
    <w:p w:rsidR="00EC29EA" w:rsidRPr="005B7F31" w:rsidRDefault="00EC29EA" w:rsidP="00EC29EA">
      <w:pPr>
        <w:pStyle w:val="a4"/>
        <w:jc w:val="both"/>
        <w:rPr>
          <w:rFonts w:ascii="Times New Roman" w:hAnsi="Times New Roman" w:cs="Times New Roman"/>
          <w:sz w:val="28"/>
          <w:szCs w:val="28"/>
        </w:rPr>
      </w:pPr>
      <w:r w:rsidRPr="005B7F31">
        <w:rPr>
          <w:rFonts w:ascii="Times New Roman" w:hAnsi="Times New Roman" w:cs="Times New Roman"/>
          <w:sz w:val="28"/>
          <w:szCs w:val="28"/>
        </w:rPr>
        <w:t>Запрещается требовать от заявителя:</w:t>
      </w:r>
    </w:p>
    <w:p w:rsidR="00EC29EA" w:rsidRPr="005B7F31" w:rsidRDefault="00EC29EA" w:rsidP="00EC29EA">
      <w:pPr>
        <w:pStyle w:val="a4"/>
        <w:jc w:val="both"/>
        <w:rPr>
          <w:rFonts w:ascii="Times New Roman" w:hAnsi="Times New Roman" w:cs="Times New Roman"/>
          <w:sz w:val="28"/>
          <w:szCs w:val="28"/>
        </w:rPr>
      </w:pPr>
      <w:r w:rsidRPr="005B7F31">
        <w:rPr>
          <w:rFonts w:ascii="Times New Roman" w:hAnsi="Times New Roman" w:cs="Times New Roman"/>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C29EA" w:rsidRPr="005B7F31" w:rsidRDefault="00EC29EA" w:rsidP="00EC29EA">
      <w:pPr>
        <w:pStyle w:val="a4"/>
        <w:jc w:val="both"/>
        <w:rPr>
          <w:rFonts w:ascii="Times New Roman" w:hAnsi="Times New Roman" w:cs="Times New Roman"/>
          <w:sz w:val="28"/>
          <w:szCs w:val="28"/>
        </w:rPr>
      </w:pPr>
      <w:proofErr w:type="gramStart"/>
      <w:r w:rsidRPr="005B7F31">
        <w:rPr>
          <w:rFonts w:ascii="Times New Roman" w:hAnsi="Times New Roman" w:cs="Times New Roman"/>
          <w:sz w:val="28"/>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5B7F31">
        <w:rPr>
          <w:rFonts w:ascii="Times New Roman" w:hAnsi="Times New Roman" w:cs="Times New Roman"/>
          <w:sz w:val="28"/>
          <w:szCs w:val="28"/>
        </w:rPr>
        <w:t xml:space="preserve"> 6 статьи 7 Федерального закона Российской Федерации от 27 июля 2010 года №210-ФЗ «Об организации предоставления государственных и муниципальных услуг».</w:t>
      </w:r>
    </w:p>
    <w:p w:rsidR="00EC29EA" w:rsidRDefault="00EC29EA" w:rsidP="00EC29EA">
      <w:pPr>
        <w:autoSpaceDE w:val="0"/>
        <w:ind w:firstLine="708"/>
        <w:jc w:val="both"/>
        <w:rPr>
          <w:rFonts w:ascii="Arial" w:hAnsi="Arial"/>
        </w:rPr>
      </w:pPr>
    </w:p>
    <w:p w:rsidR="00EC29EA" w:rsidRDefault="00EC29EA" w:rsidP="00EC29EA">
      <w:pPr>
        <w:jc w:val="both"/>
        <w:rPr>
          <w:rFonts w:ascii="Arial" w:hAnsi="Arial"/>
          <w:spacing w:val="-7"/>
        </w:rPr>
      </w:pPr>
    </w:p>
    <w:p w:rsidR="00EC29EA" w:rsidRPr="005B7F31" w:rsidRDefault="00EC29EA" w:rsidP="00EC29EA">
      <w:pPr>
        <w:jc w:val="center"/>
        <w:rPr>
          <w:rFonts w:ascii="Times New Roman" w:hAnsi="Times New Roman" w:cs="Times New Roman"/>
          <w:b/>
          <w:bCs/>
          <w:sz w:val="28"/>
          <w:szCs w:val="28"/>
        </w:rPr>
      </w:pPr>
      <w:r w:rsidRPr="005B7F31">
        <w:rPr>
          <w:rFonts w:ascii="Times New Roman" w:hAnsi="Times New Roman" w:cs="Times New Roman"/>
          <w:b/>
          <w:bCs/>
          <w:sz w:val="28"/>
          <w:szCs w:val="28"/>
        </w:rPr>
        <w:t>2.7. Исчерпывающий перечень документов, необходимых в соответствии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предоставлении муниципальной услуги</w:t>
      </w:r>
    </w:p>
    <w:p w:rsidR="00EC29EA" w:rsidRDefault="00EC29EA" w:rsidP="00EC29EA">
      <w:pPr>
        <w:autoSpaceDE w:val="0"/>
        <w:ind w:firstLine="540"/>
        <w:jc w:val="center"/>
        <w:rPr>
          <w:rFonts w:ascii="Arial" w:hAnsi="Arial"/>
          <w:color w:val="000000"/>
        </w:rPr>
      </w:pPr>
    </w:p>
    <w:p w:rsidR="00EC29EA" w:rsidRPr="005B7F31" w:rsidRDefault="00EC29EA" w:rsidP="00EC29EA">
      <w:pPr>
        <w:pStyle w:val="a4"/>
        <w:jc w:val="both"/>
        <w:rPr>
          <w:rFonts w:ascii="Times New Roman" w:hAnsi="Times New Roman" w:cs="Times New Roman"/>
          <w:sz w:val="28"/>
          <w:szCs w:val="28"/>
        </w:rPr>
      </w:pPr>
      <w:r w:rsidRPr="005B7F31">
        <w:rPr>
          <w:rFonts w:ascii="Times New Roman" w:hAnsi="Times New Roman" w:cs="Times New Roman"/>
          <w:sz w:val="28"/>
          <w:szCs w:val="28"/>
        </w:rPr>
        <w:lastRenderedPageBreak/>
        <w:t>2.7.1. Для предоставления муниципальной услуги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EC29EA" w:rsidRPr="005B7F31" w:rsidRDefault="00EC29EA" w:rsidP="00EC29EA">
      <w:pPr>
        <w:pStyle w:val="a4"/>
        <w:jc w:val="both"/>
        <w:rPr>
          <w:rFonts w:ascii="Times New Roman" w:hAnsi="Times New Roman" w:cs="Times New Roman"/>
          <w:sz w:val="28"/>
          <w:szCs w:val="28"/>
        </w:rPr>
      </w:pPr>
      <w:r w:rsidRPr="005B7F31">
        <w:rPr>
          <w:rFonts w:ascii="Times New Roman" w:hAnsi="Times New Roman" w:cs="Times New Roman"/>
          <w:sz w:val="28"/>
          <w:szCs w:val="28"/>
        </w:rPr>
        <w:t>1. Выписка из Единого государственного реестра прав на недвижимое имущество и сделок с ним (далее – ЕГРП);</w:t>
      </w:r>
    </w:p>
    <w:p w:rsidR="00EC29EA" w:rsidRPr="005B7F31" w:rsidRDefault="00EC29EA" w:rsidP="00EC29EA">
      <w:pPr>
        <w:pStyle w:val="a4"/>
        <w:jc w:val="both"/>
        <w:rPr>
          <w:rFonts w:ascii="Times New Roman" w:hAnsi="Times New Roman" w:cs="Times New Roman"/>
          <w:spacing w:val="-7"/>
          <w:sz w:val="28"/>
          <w:szCs w:val="28"/>
        </w:rPr>
      </w:pPr>
      <w:r w:rsidRPr="005B7F31">
        <w:rPr>
          <w:rFonts w:ascii="Times New Roman" w:hAnsi="Times New Roman" w:cs="Times New Roman"/>
          <w:color w:val="000000"/>
          <w:sz w:val="28"/>
          <w:szCs w:val="28"/>
        </w:rPr>
        <w:t>2. Т</w:t>
      </w:r>
      <w:r w:rsidRPr="005B7F31">
        <w:rPr>
          <w:rFonts w:ascii="Times New Roman" w:hAnsi="Times New Roman" w:cs="Times New Roman"/>
          <w:spacing w:val="-7"/>
          <w:sz w:val="28"/>
          <w:szCs w:val="28"/>
        </w:rPr>
        <w:t xml:space="preserve">ехнический паспорт переустраиваемого и (или) </w:t>
      </w:r>
      <w:proofErr w:type="spellStart"/>
      <w:r w:rsidRPr="005B7F31">
        <w:rPr>
          <w:rFonts w:ascii="Times New Roman" w:hAnsi="Times New Roman" w:cs="Times New Roman"/>
          <w:spacing w:val="-7"/>
          <w:sz w:val="28"/>
          <w:szCs w:val="28"/>
        </w:rPr>
        <w:t>перепланируемого</w:t>
      </w:r>
      <w:proofErr w:type="spellEnd"/>
      <w:r w:rsidRPr="005B7F31">
        <w:rPr>
          <w:rFonts w:ascii="Times New Roman" w:hAnsi="Times New Roman" w:cs="Times New Roman"/>
          <w:spacing w:val="-7"/>
          <w:sz w:val="28"/>
          <w:szCs w:val="28"/>
        </w:rPr>
        <w:t xml:space="preserve"> жилого помещения.</w:t>
      </w:r>
    </w:p>
    <w:p w:rsidR="00EC29EA" w:rsidRPr="005B7F31" w:rsidRDefault="00EC29EA" w:rsidP="00EC29EA">
      <w:pPr>
        <w:pStyle w:val="a4"/>
        <w:jc w:val="both"/>
        <w:rPr>
          <w:rFonts w:ascii="Times New Roman" w:hAnsi="Times New Roman" w:cs="Times New Roman"/>
          <w:spacing w:val="-7"/>
          <w:sz w:val="28"/>
          <w:szCs w:val="28"/>
        </w:rPr>
      </w:pPr>
      <w:r w:rsidRPr="005B7F31">
        <w:rPr>
          <w:rFonts w:ascii="Times New Roman" w:hAnsi="Times New Roman" w:cs="Times New Roman"/>
          <w:spacing w:val="-7"/>
          <w:sz w:val="28"/>
          <w:szCs w:val="28"/>
        </w:rP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EC29EA" w:rsidRPr="005B7F31" w:rsidRDefault="00EC29EA" w:rsidP="00EC29EA">
      <w:pPr>
        <w:pStyle w:val="a4"/>
        <w:jc w:val="both"/>
        <w:rPr>
          <w:rFonts w:ascii="Times New Roman" w:hAnsi="Times New Roman" w:cs="Times New Roman"/>
          <w:sz w:val="28"/>
          <w:szCs w:val="28"/>
        </w:rPr>
      </w:pPr>
      <w:r w:rsidRPr="005B7F31">
        <w:rPr>
          <w:rFonts w:ascii="Times New Roman" w:hAnsi="Times New Roman" w:cs="Times New Roman"/>
          <w:sz w:val="28"/>
          <w:szCs w:val="28"/>
        </w:rPr>
        <w:t xml:space="preserve">2.7.2. Заявитель вправе самостоятельно </w:t>
      </w:r>
      <w:proofErr w:type="gramStart"/>
      <w:r w:rsidRPr="005B7F31">
        <w:rPr>
          <w:rFonts w:ascii="Times New Roman" w:hAnsi="Times New Roman" w:cs="Times New Roman"/>
          <w:sz w:val="28"/>
          <w:szCs w:val="28"/>
        </w:rPr>
        <w:t>предоставить вышеназванные документы</w:t>
      </w:r>
      <w:proofErr w:type="gramEnd"/>
      <w:r w:rsidRPr="005B7F31">
        <w:rPr>
          <w:rFonts w:ascii="Times New Roman" w:hAnsi="Times New Roman" w:cs="Times New Roman"/>
          <w:sz w:val="28"/>
          <w:szCs w:val="28"/>
        </w:rPr>
        <w:t>. Непредставление заявителем указанных документов не является основанием для отказа в предоставлении услуги.</w:t>
      </w:r>
    </w:p>
    <w:p w:rsidR="00EC29EA" w:rsidRPr="005B7F31" w:rsidRDefault="00EC29EA" w:rsidP="00EC29EA">
      <w:pPr>
        <w:pStyle w:val="a4"/>
        <w:jc w:val="both"/>
        <w:rPr>
          <w:rFonts w:ascii="Times New Roman" w:hAnsi="Times New Roman" w:cs="Times New Roman"/>
          <w:sz w:val="28"/>
          <w:szCs w:val="28"/>
        </w:rPr>
      </w:pPr>
    </w:p>
    <w:p w:rsidR="00EC29EA" w:rsidRPr="005B7F31" w:rsidRDefault="00EC29EA" w:rsidP="00EC29EA">
      <w:pPr>
        <w:widowControl w:val="0"/>
        <w:ind w:firstLine="709"/>
        <w:jc w:val="center"/>
        <w:rPr>
          <w:rFonts w:ascii="Times New Roman" w:hAnsi="Times New Roman" w:cs="Times New Roman"/>
          <w:b/>
          <w:bCs/>
          <w:sz w:val="28"/>
          <w:szCs w:val="28"/>
        </w:rPr>
      </w:pPr>
      <w:r w:rsidRPr="005B7F31">
        <w:rPr>
          <w:rFonts w:ascii="Times New Roman" w:hAnsi="Times New Roman" w:cs="Times New Roman"/>
          <w:b/>
          <w:bCs/>
          <w:sz w:val="28"/>
          <w:szCs w:val="28"/>
        </w:rPr>
        <w:t>2.8. Исчерпывающий перечень оснований для отказа в приеме документов, необходимых для предоставления муниципальной услуги</w:t>
      </w:r>
    </w:p>
    <w:p w:rsidR="00EC29EA" w:rsidRDefault="00EC29EA" w:rsidP="00EC29EA">
      <w:pPr>
        <w:ind w:firstLine="709"/>
        <w:jc w:val="both"/>
        <w:rPr>
          <w:rFonts w:ascii="Arial" w:hAnsi="Arial"/>
        </w:rPr>
      </w:pPr>
    </w:p>
    <w:p w:rsidR="00EC29EA" w:rsidRPr="005B7F31" w:rsidRDefault="00EC29EA" w:rsidP="00EC29EA">
      <w:pPr>
        <w:pStyle w:val="a4"/>
        <w:jc w:val="both"/>
        <w:rPr>
          <w:rFonts w:ascii="Times New Roman" w:hAnsi="Times New Roman" w:cs="Times New Roman"/>
          <w:sz w:val="28"/>
          <w:szCs w:val="28"/>
        </w:rPr>
      </w:pPr>
      <w:r w:rsidRPr="005B7F31">
        <w:rPr>
          <w:rFonts w:ascii="Times New Roman" w:hAnsi="Times New Roman" w:cs="Times New Roman"/>
          <w:sz w:val="28"/>
          <w:szCs w:val="28"/>
        </w:rPr>
        <w:t>Основания для отказа в предоставлении муниципальной услуги отсутствуют.</w:t>
      </w:r>
    </w:p>
    <w:p w:rsidR="00EC29EA" w:rsidRPr="005B7F31" w:rsidRDefault="00EC29EA" w:rsidP="00EC29EA">
      <w:pPr>
        <w:pStyle w:val="a4"/>
        <w:jc w:val="both"/>
        <w:rPr>
          <w:rFonts w:ascii="Times New Roman" w:hAnsi="Times New Roman" w:cs="Times New Roman"/>
          <w:sz w:val="28"/>
          <w:szCs w:val="28"/>
        </w:rPr>
      </w:pPr>
      <w:r w:rsidRPr="005B7F31">
        <w:rPr>
          <w:rFonts w:ascii="Times New Roman" w:hAnsi="Times New Roman" w:cs="Times New Roman"/>
          <w:sz w:val="28"/>
          <w:szCs w:val="28"/>
        </w:rPr>
        <w:tab/>
      </w:r>
      <w:proofErr w:type="gramStart"/>
      <w:r w:rsidRPr="005B7F31">
        <w:rPr>
          <w:rFonts w:ascii="Times New Roman" w:hAnsi="Times New Roman" w:cs="Times New Roman"/>
          <w:sz w:val="28"/>
          <w:szCs w:val="28"/>
        </w:rPr>
        <w:t>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EC29EA" w:rsidRPr="005B7F31" w:rsidRDefault="00EC29EA" w:rsidP="00EC29EA">
      <w:pPr>
        <w:pStyle w:val="a4"/>
        <w:jc w:val="both"/>
        <w:rPr>
          <w:rFonts w:ascii="Times New Roman" w:hAnsi="Times New Roman" w:cs="Times New Roman"/>
          <w:sz w:val="28"/>
          <w:szCs w:val="28"/>
        </w:rPr>
      </w:pPr>
      <w:r w:rsidRPr="005B7F31">
        <w:rPr>
          <w:rFonts w:ascii="Times New Roman" w:hAnsi="Times New Roman" w:cs="Times New Roman"/>
          <w:sz w:val="28"/>
          <w:szCs w:val="28"/>
        </w:rPr>
        <w:tab/>
        <w:t>В случае</w:t>
      </w:r>
      <w:proofErr w:type="gramStart"/>
      <w:r w:rsidRPr="005B7F31">
        <w:rPr>
          <w:rFonts w:ascii="Times New Roman" w:hAnsi="Times New Roman" w:cs="Times New Roman"/>
          <w:sz w:val="28"/>
          <w:szCs w:val="28"/>
        </w:rPr>
        <w:t>,</w:t>
      </w:r>
      <w:proofErr w:type="gramEnd"/>
      <w:r w:rsidRPr="005B7F31">
        <w:rPr>
          <w:rFonts w:ascii="Times New Roman" w:hAnsi="Times New Roman" w:cs="Times New Roman"/>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EC29EA" w:rsidRDefault="00EC29EA" w:rsidP="00EC29EA">
      <w:pPr>
        <w:ind w:firstLine="567"/>
        <w:jc w:val="center"/>
        <w:rPr>
          <w:rFonts w:ascii="Arial" w:hAnsi="Arial"/>
        </w:rPr>
      </w:pPr>
    </w:p>
    <w:p w:rsidR="00EC29EA" w:rsidRPr="00C52AEE" w:rsidRDefault="00EC29EA" w:rsidP="00EC29EA">
      <w:pPr>
        <w:ind w:firstLine="567"/>
        <w:jc w:val="center"/>
        <w:rPr>
          <w:rFonts w:ascii="Times New Roman" w:hAnsi="Times New Roman" w:cs="Times New Roman"/>
          <w:b/>
          <w:bCs/>
          <w:sz w:val="28"/>
          <w:szCs w:val="28"/>
        </w:rPr>
      </w:pPr>
      <w:r w:rsidRPr="00C52AEE">
        <w:rPr>
          <w:rFonts w:ascii="Times New Roman" w:hAnsi="Times New Roman" w:cs="Times New Roman"/>
          <w:b/>
          <w:bCs/>
          <w:sz w:val="28"/>
          <w:szCs w:val="28"/>
        </w:rPr>
        <w:t>2.9. Исчерпывающий перечень оснований приостановления или отказа в предоставлении муниципальной услуги</w:t>
      </w:r>
    </w:p>
    <w:p w:rsidR="00EC29EA" w:rsidRDefault="00EC29EA" w:rsidP="00EC29EA">
      <w:pPr>
        <w:widowControl w:val="0"/>
        <w:ind w:firstLine="709"/>
        <w:jc w:val="both"/>
        <w:rPr>
          <w:rFonts w:ascii="Arial" w:hAnsi="Arial"/>
        </w:rPr>
      </w:pPr>
    </w:p>
    <w:p w:rsidR="00EC29EA" w:rsidRPr="00C52AEE" w:rsidRDefault="00EC29EA" w:rsidP="00EC29EA">
      <w:pPr>
        <w:pStyle w:val="a4"/>
        <w:jc w:val="both"/>
        <w:rPr>
          <w:rFonts w:ascii="Times New Roman" w:hAnsi="Times New Roman" w:cs="Times New Roman"/>
          <w:sz w:val="28"/>
          <w:szCs w:val="28"/>
        </w:rPr>
      </w:pPr>
      <w:r w:rsidRPr="00C52AEE">
        <w:rPr>
          <w:rFonts w:ascii="Times New Roman" w:hAnsi="Times New Roman" w:cs="Times New Roman"/>
          <w:sz w:val="28"/>
          <w:szCs w:val="28"/>
        </w:rPr>
        <w:t xml:space="preserve">2.9.1. Основания для приостановления предоставления муниципальной услуги: </w:t>
      </w:r>
    </w:p>
    <w:p w:rsidR="00EC29EA" w:rsidRPr="00C52AEE" w:rsidRDefault="00EC29EA" w:rsidP="00EC29EA">
      <w:pPr>
        <w:pStyle w:val="a4"/>
        <w:jc w:val="both"/>
        <w:rPr>
          <w:rFonts w:ascii="Times New Roman" w:hAnsi="Times New Roman" w:cs="Times New Roman"/>
          <w:sz w:val="28"/>
          <w:szCs w:val="28"/>
        </w:rPr>
      </w:pPr>
      <w:proofErr w:type="gramStart"/>
      <w:r w:rsidRPr="00C52AEE">
        <w:rPr>
          <w:rFonts w:ascii="Times New Roman" w:hAnsi="Times New Roman" w:cs="Times New Roman"/>
          <w:sz w:val="28"/>
          <w:szCs w:val="28"/>
        </w:rPr>
        <w:lastRenderedPageBreak/>
        <w:t>1) непредставления документов, указанных в пункте 2.6. настоящего административного регламента, обязанность по представлению которых возложена на заявителя;</w:t>
      </w:r>
      <w:proofErr w:type="gramEnd"/>
    </w:p>
    <w:p w:rsidR="00EC29EA" w:rsidRPr="00C52AEE" w:rsidRDefault="00EC29EA" w:rsidP="00EC29EA">
      <w:pPr>
        <w:pStyle w:val="a4"/>
        <w:jc w:val="both"/>
        <w:rPr>
          <w:rFonts w:ascii="Times New Roman" w:hAnsi="Times New Roman" w:cs="Times New Roman"/>
          <w:sz w:val="28"/>
          <w:szCs w:val="28"/>
        </w:rPr>
      </w:pPr>
      <w:proofErr w:type="gramStart"/>
      <w:r w:rsidRPr="00C52AEE">
        <w:rPr>
          <w:rFonts w:ascii="Times New Roman" w:hAnsi="Times New Roman" w:cs="Times New Roman"/>
          <w:sz w:val="28"/>
          <w:szCs w:val="28"/>
        </w:rPr>
        <w:t xml:space="preserve">1.1) поступления в Администрацию Шумаковского сельсовета Курского района Курской области или МФЦ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если соответствующий документ не был представлен заявителем по собственной инициативе. </w:t>
      </w:r>
      <w:proofErr w:type="gramEnd"/>
    </w:p>
    <w:p w:rsidR="00EC29EA" w:rsidRDefault="00EC29EA" w:rsidP="00EC29EA">
      <w:pPr>
        <w:pStyle w:val="ConsPlusNormal"/>
        <w:ind w:firstLine="0"/>
        <w:jc w:val="both"/>
        <w:rPr>
          <w:rFonts w:cs="Times New Roman"/>
          <w:sz w:val="24"/>
          <w:szCs w:val="24"/>
        </w:rPr>
      </w:pPr>
    </w:p>
    <w:p w:rsidR="00EC29EA" w:rsidRPr="00C52AEE" w:rsidRDefault="00EC29EA" w:rsidP="00EC29EA">
      <w:pPr>
        <w:spacing w:before="280" w:after="280" w:line="312" w:lineRule="atLeast"/>
        <w:jc w:val="center"/>
        <w:rPr>
          <w:rFonts w:ascii="Times New Roman" w:hAnsi="Times New Roman" w:cs="Times New Roman"/>
          <w:b/>
          <w:bCs/>
          <w:color w:val="000000"/>
          <w:sz w:val="28"/>
          <w:szCs w:val="28"/>
        </w:rPr>
      </w:pPr>
      <w:r w:rsidRPr="00C52AEE">
        <w:rPr>
          <w:rFonts w:ascii="Times New Roman" w:hAnsi="Times New Roman" w:cs="Times New Roman"/>
          <w:b/>
          <w:bCs/>
          <w:color w:val="000000"/>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C29EA" w:rsidRPr="00C52AEE" w:rsidRDefault="00EC29EA" w:rsidP="00EC29EA">
      <w:pPr>
        <w:pStyle w:val="a4"/>
        <w:jc w:val="both"/>
        <w:rPr>
          <w:rFonts w:ascii="Times New Roman" w:hAnsi="Times New Roman" w:cs="Times New Roman"/>
          <w:color w:val="000000"/>
          <w:sz w:val="28"/>
          <w:szCs w:val="28"/>
        </w:rPr>
      </w:pPr>
      <w:r w:rsidRPr="00C52AEE">
        <w:rPr>
          <w:rFonts w:ascii="Times New Roman" w:hAnsi="Times New Roman" w:cs="Times New Roman"/>
          <w:color w:val="000000"/>
          <w:sz w:val="28"/>
          <w:szCs w:val="28"/>
        </w:rPr>
        <w:t xml:space="preserve">Для </w:t>
      </w:r>
      <w:r w:rsidRPr="00C52AEE">
        <w:rPr>
          <w:rFonts w:ascii="Times New Roman" w:hAnsi="Times New Roman" w:cs="Times New Roman"/>
          <w:sz w:val="28"/>
          <w:szCs w:val="28"/>
        </w:rPr>
        <w:t>выдачи документов о согласовании переустройства и (или) перепланировки жилого помещения</w:t>
      </w:r>
      <w:r w:rsidRPr="00C52AEE">
        <w:rPr>
          <w:rFonts w:ascii="Times New Roman" w:hAnsi="Times New Roman" w:cs="Times New Roman"/>
          <w:color w:val="000000"/>
          <w:sz w:val="28"/>
          <w:szCs w:val="28"/>
        </w:rPr>
        <w:t xml:space="preserve"> требуется оформление необходимой и обязательной услуги:</w:t>
      </w:r>
    </w:p>
    <w:p w:rsidR="00EC29EA" w:rsidRPr="00C52AEE" w:rsidRDefault="00EC29EA" w:rsidP="00EC29EA">
      <w:pPr>
        <w:pStyle w:val="a4"/>
        <w:jc w:val="both"/>
        <w:rPr>
          <w:rFonts w:ascii="Times New Roman" w:hAnsi="Times New Roman" w:cs="Times New Roman"/>
          <w:sz w:val="28"/>
          <w:szCs w:val="28"/>
        </w:rPr>
      </w:pPr>
      <w:r w:rsidRPr="00C52AEE">
        <w:rPr>
          <w:rFonts w:ascii="Times New Roman" w:hAnsi="Times New Roman" w:cs="Times New Roman"/>
          <w:color w:val="000000"/>
          <w:sz w:val="28"/>
          <w:szCs w:val="28"/>
        </w:rPr>
        <w:t xml:space="preserve">  - изготовление </w:t>
      </w:r>
      <w:r w:rsidRPr="00C52AEE">
        <w:rPr>
          <w:rFonts w:ascii="Times New Roman" w:hAnsi="Times New Roman" w:cs="Times New Roman"/>
          <w:sz w:val="28"/>
          <w:szCs w:val="28"/>
        </w:rPr>
        <w:t xml:space="preserve">проекта переустройства и (или) перепланировки переустраиваемого и (или) </w:t>
      </w:r>
      <w:proofErr w:type="spellStart"/>
      <w:r w:rsidRPr="00C52AEE">
        <w:rPr>
          <w:rFonts w:ascii="Times New Roman" w:hAnsi="Times New Roman" w:cs="Times New Roman"/>
          <w:sz w:val="28"/>
          <w:szCs w:val="28"/>
        </w:rPr>
        <w:t>перепланируемого</w:t>
      </w:r>
      <w:proofErr w:type="spellEnd"/>
      <w:r w:rsidRPr="00C52AEE">
        <w:rPr>
          <w:rFonts w:ascii="Times New Roman" w:hAnsi="Times New Roman" w:cs="Times New Roman"/>
          <w:sz w:val="28"/>
          <w:szCs w:val="28"/>
        </w:rPr>
        <w:t xml:space="preserve"> жилого помещения.</w:t>
      </w:r>
    </w:p>
    <w:p w:rsidR="00EC29EA" w:rsidRDefault="00EC29EA" w:rsidP="00EC29EA">
      <w:pPr>
        <w:jc w:val="both"/>
        <w:rPr>
          <w:rFonts w:ascii="Arial" w:hAnsi="Arial"/>
          <w:color w:val="000000"/>
        </w:rPr>
      </w:pPr>
    </w:p>
    <w:p w:rsidR="00EC29EA" w:rsidRDefault="00EC29EA" w:rsidP="00EC29EA">
      <w:pPr>
        <w:jc w:val="both"/>
        <w:rPr>
          <w:rFonts w:ascii="Arial" w:hAnsi="Arial"/>
          <w:color w:val="000000"/>
        </w:rPr>
      </w:pPr>
    </w:p>
    <w:p w:rsidR="00EC29EA" w:rsidRPr="00C52AEE" w:rsidRDefault="00EC29EA" w:rsidP="00EC29EA">
      <w:pPr>
        <w:ind w:firstLine="360"/>
        <w:jc w:val="center"/>
        <w:rPr>
          <w:rFonts w:ascii="Times New Roman" w:hAnsi="Times New Roman" w:cs="Times New Roman"/>
          <w:b/>
          <w:sz w:val="28"/>
          <w:szCs w:val="28"/>
        </w:rPr>
      </w:pPr>
      <w:r w:rsidRPr="00C52AEE">
        <w:rPr>
          <w:rFonts w:ascii="Times New Roman" w:hAnsi="Times New Roman" w:cs="Times New Roman"/>
          <w:b/>
          <w:sz w:val="28"/>
          <w:szCs w:val="28"/>
        </w:rPr>
        <w:t>2.11.  Порядок, размер и основания взимания платы за предоставление муниципальной услуги</w:t>
      </w:r>
    </w:p>
    <w:p w:rsidR="00EC29EA" w:rsidRDefault="00EC29EA" w:rsidP="00EC29EA">
      <w:pPr>
        <w:ind w:firstLine="360"/>
        <w:jc w:val="center"/>
        <w:rPr>
          <w:rFonts w:ascii="Arial" w:hAnsi="Arial"/>
        </w:rPr>
      </w:pPr>
    </w:p>
    <w:p w:rsidR="00EC29EA" w:rsidRDefault="00EC29EA" w:rsidP="00EC29EA">
      <w:pPr>
        <w:ind w:firstLine="360"/>
        <w:jc w:val="both"/>
        <w:rPr>
          <w:rFonts w:ascii="Arial" w:hAnsi="Arial"/>
        </w:rPr>
      </w:pPr>
      <w:r w:rsidRPr="00C52AEE">
        <w:rPr>
          <w:rFonts w:ascii="Times New Roman" w:hAnsi="Times New Roman" w:cs="Times New Roman"/>
          <w:sz w:val="28"/>
          <w:szCs w:val="28"/>
        </w:rPr>
        <w:t xml:space="preserve">  Предоставление муниципальной услуги осуществляется на безвозмездной основе</w:t>
      </w:r>
      <w:r>
        <w:rPr>
          <w:rFonts w:ascii="Arial" w:hAnsi="Arial"/>
        </w:rPr>
        <w:t>.</w:t>
      </w:r>
    </w:p>
    <w:p w:rsidR="00EC29EA" w:rsidRDefault="00EC29EA" w:rsidP="00EC29EA">
      <w:pPr>
        <w:ind w:firstLine="360"/>
        <w:jc w:val="both"/>
        <w:rPr>
          <w:rFonts w:ascii="Arial" w:hAnsi="Arial"/>
        </w:rPr>
      </w:pPr>
    </w:p>
    <w:p w:rsidR="00EC29EA" w:rsidRPr="00C52AEE" w:rsidRDefault="00EC29EA" w:rsidP="00EC29EA">
      <w:pPr>
        <w:ind w:firstLine="708"/>
        <w:jc w:val="center"/>
        <w:rPr>
          <w:rFonts w:ascii="Times New Roman" w:hAnsi="Times New Roman" w:cs="Times New Roman"/>
          <w:b/>
          <w:sz w:val="28"/>
          <w:szCs w:val="28"/>
        </w:rPr>
      </w:pPr>
      <w:r w:rsidRPr="00C52AEE">
        <w:rPr>
          <w:rFonts w:ascii="Times New Roman" w:hAnsi="Times New Roman" w:cs="Times New Roman"/>
          <w:b/>
          <w:sz w:val="28"/>
          <w:szCs w:val="28"/>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C29EA" w:rsidRDefault="00EC29EA" w:rsidP="00EC29EA">
      <w:pPr>
        <w:ind w:firstLine="709"/>
        <w:jc w:val="both"/>
        <w:rPr>
          <w:rFonts w:ascii="Arial" w:hAnsi="Arial"/>
        </w:rPr>
      </w:pPr>
    </w:p>
    <w:p w:rsidR="00EC29EA" w:rsidRPr="00C52AEE" w:rsidRDefault="00EC29EA" w:rsidP="00EC29EA">
      <w:pPr>
        <w:pStyle w:val="a4"/>
        <w:jc w:val="both"/>
        <w:rPr>
          <w:rFonts w:ascii="Times New Roman" w:hAnsi="Times New Roman" w:cs="Times New Roman"/>
          <w:sz w:val="28"/>
          <w:szCs w:val="28"/>
        </w:rPr>
      </w:pPr>
      <w:r w:rsidRPr="00C52AEE">
        <w:rPr>
          <w:rFonts w:ascii="Times New Roman" w:hAnsi="Times New Roman" w:cs="Times New Roman"/>
          <w:sz w:val="28"/>
          <w:szCs w:val="28"/>
        </w:rPr>
        <w:lastRenderedPageBreak/>
        <w:t>Предоставление услуг, которые являются необходимыми и обязательными для предоставления муниципальной услуги, осуществляется по тарифам, установленным проектными организациями.</w:t>
      </w:r>
    </w:p>
    <w:p w:rsidR="00EC29EA" w:rsidRDefault="00EC29EA" w:rsidP="00EC29EA">
      <w:pPr>
        <w:ind w:firstLine="709"/>
        <w:jc w:val="both"/>
        <w:rPr>
          <w:rFonts w:ascii="Arial" w:hAnsi="Arial"/>
          <w:b/>
        </w:rPr>
      </w:pPr>
    </w:p>
    <w:p w:rsidR="00EC29EA" w:rsidRDefault="00EC29EA" w:rsidP="00EC29EA">
      <w:pPr>
        <w:widowControl w:val="0"/>
        <w:ind w:firstLine="709"/>
        <w:jc w:val="center"/>
        <w:rPr>
          <w:rFonts w:ascii="Arial" w:hAnsi="Arial"/>
          <w:b/>
          <w:bCs/>
        </w:rPr>
      </w:pPr>
    </w:p>
    <w:p w:rsidR="00EC29EA" w:rsidRPr="00C52AEE" w:rsidRDefault="00EC29EA" w:rsidP="00EC29EA">
      <w:pPr>
        <w:widowControl w:val="0"/>
        <w:ind w:firstLine="709"/>
        <w:jc w:val="center"/>
        <w:rPr>
          <w:rFonts w:ascii="Times New Roman" w:hAnsi="Times New Roman" w:cs="Times New Roman"/>
          <w:b/>
          <w:bCs/>
          <w:sz w:val="28"/>
          <w:szCs w:val="28"/>
        </w:rPr>
      </w:pPr>
      <w:r w:rsidRPr="00C52AEE">
        <w:rPr>
          <w:rFonts w:ascii="Times New Roman" w:hAnsi="Times New Roman" w:cs="Times New Roman"/>
          <w:b/>
          <w:bCs/>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C29EA" w:rsidRDefault="00EC29EA" w:rsidP="00EC29EA">
      <w:pPr>
        <w:widowControl w:val="0"/>
        <w:ind w:firstLine="709"/>
        <w:jc w:val="center"/>
        <w:rPr>
          <w:rFonts w:ascii="Arial" w:hAnsi="Arial"/>
        </w:rPr>
      </w:pPr>
    </w:p>
    <w:p w:rsidR="00EC29EA" w:rsidRPr="00C52AEE" w:rsidRDefault="00EC29EA" w:rsidP="00EC29EA">
      <w:pPr>
        <w:pStyle w:val="a4"/>
        <w:jc w:val="both"/>
        <w:rPr>
          <w:rFonts w:ascii="Times New Roman" w:hAnsi="Times New Roman" w:cs="Times New Roman"/>
          <w:sz w:val="28"/>
          <w:szCs w:val="28"/>
        </w:rPr>
      </w:pPr>
      <w:r w:rsidRPr="00C52AEE">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 15 мин.</w:t>
      </w:r>
    </w:p>
    <w:p w:rsidR="00EC29EA" w:rsidRPr="00C52AEE" w:rsidRDefault="00EC29EA" w:rsidP="00EC29EA">
      <w:pPr>
        <w:pStyle w:val="a4"/>
        <w:jc w:val="both"/>
        <w:rPr>
          <w:rFonts w:ascii="Times New Roman" w:hAnsi="Times New Roman" w:cs="Times New Roman"/>
          <w:sz w:val="28"/>
          <w:szCs w:val="28"/>
        </w:rPr>
      </w:pPr>
      <w:r w:rsidRPr="00C52AEE">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 15 мин.</w:t>
      </w:r>
    </w:p>
    <w:p w:rsidR="00EC29EA" w:rsidRDefault="00EC29EA" w:rsidP="00EC29EA">
      <w:pPr>
        <w:ind w:firstLine="567"/>
        <w:jc w:val="both"/>
        <w:rPr>
          <w:rFonts w:ascii="Arial" w:hAnsi="Arial"/>
        </w:rPr>
      </w:pPr>
    </w:p>
    <w:p w:rsidR="00EC29EA" w:rsidRPr="00C52AEE" w:rsidRDefault="00EC29EA" w:rsidP="00EC29EA">
      <w:pPr>
        <w:widowControl w:val="0"/>
        <w:ind w:firstLine="709"/>
        <w:jc w:val="center"/>
        <w:rPr>
          <w:rFonts w:ascii="Times New Roman" w:hAnsi="Times New Roman" w:cs="Times New Roman"/>
          <w:b/>
          <w:bCs/>
          <w:sz w:val="28"/>
          <w:szCs w:val="28"/>
        </w:rPr>
      </w:pPr>
      <w:r w:rsidRPr="00C52AEE">
        <w:rPr>
          <w:rFonts w:ascii="Times New Roman" w:hAnsi="Times New Roman" w:cs="Times New Roman"/>
          <w:b/>
          <w:bCs/>
          <w:sz w:val="28"/>
          <w:szCs w:val="28"/>
        </w:rPr>
        <w:t>2.14. Срок и порядок регистрации запроса заявителя о предоставлении муниципальной услуги</w:t>
      </w:r>
    </w:p>
    <w:p w:rsidR="00EC29EA" w:rsidRDefault="00EC29EA" w:rsidP="00EC29EA">
      <w:pPr>
        <w:widowControl w:val="0"/>
        <w:ind w:firstLine="709"/>
        <w:jc w:val="center"/>
        <w:rPr>
          <w:rFonts w:ascii="Arial" w:hAnsi="Arial"/>
        </w:rPr>
      </w:pPr>
    </w:p>
    <w:p w:rsidR="00EC29EA" w:rsidRPr="00C52AEE" w:rsidRDefault="00EC29EA" w:rsidP="00EC29EA">
      <w:pPr>
        <w:pStyle w:val="a4"/>
        <w:jc w:val="both"/>
        <w:rPr>
          <w:rFonts w:ascii="Times New Roman" w:hAnsi="Times New Roman" w:cs="Times New Roman"/>
          <w:sz w:val="28"/>
          <w:szCs w:val="28"/>
        </w:rPr>
      </w:pPr>
      <w:r w:rsidRPr="00C52AEE">
        <w:rPr>
          <w:rFonts w:ascii="Times New Roman" w:hAnsi="Times New Roman" w:cs="Times New Roman"/>
          <w:sz w:val="28"/>
          <w:szCs w:val="28"/>
        </w:rPr>
        <w:t>2.14.1. При непосредственном обращении заявителя лично, максимальный срок регистрации заявления – 15 минут с учетом имеющейся очереди.</w:t>
      </w:r>
    </w:p>
    <w:p w:rsidR="00EC29EA" w:rsidRPr="00C52AEE" w:rsidRDefault="00EC29EA" w:rsidP="00EC29EA">
      <w:pPr>
        <w:pStyle w:val="a4"/>
        <w:jc w:val="both"/>
        <w:rPr>
          <w:rFonts w:ascii="Times New Roman" w:hAnsi="Times New Roman" w:cs="Times New Roman"/>
          <w:sz w:val="28"/>
          <w:szCs w:val="28"/>
        </w:rPr>
      </w:pPr>
      <w:r w:rsidRPr="00C52AEE">
        <w:rPr>
          <w:rFonts w:ascii="Times New Roman" w:hAnsi="Times New Roman" w:cs="Times New Roman"/>
          <w:sz w:val="28"/>
          <w:szCs w:val="28"/>
        </w:rPr>
        <w:t>2.14.2. Запрос заявителя о предоставлении муниципальной услуги, представленный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EC29EA" w:rsidRPr="00C52AEE" w:rsidRDefault="00EC29EA" w:rsidP="00EC29EA">
      <w:pPr>
        <w:pStyle w:val="a4"/>
        <w:jc w:val="both"/>
        <w:rPr>
          <w:rFonts w:ascii="Times New Roman" w:hAnsi="Times New Roman" w:cs="Times New Roman"/>
          <w:sz w:val="28"/>
          <w:szCs w:val="28"/>
        </w:rPr>
      </w:pPr>
      <w:r w:rsidRPr="00C52AEE">
        <w:rPr>
          <w:rFonts w:ascii="Times New Roman" w:hAnsi="Times New Roman" w:cs="Times New Roman"/>
          <w:sz w:val="28"/>
          <w:szCs w:val="28"/>
        </w:rPr>
        <w:t>2.14.3.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EC29EA" w:rsidRPr="00C52AEE" w:rsidRDefault="00EC29EA" w:rsidP="00EC29EA">
      <w:pPr>
        <w:pStyle w:val="a4"/>
        <w:jc w:val="both"/>
        <w:rPr>
          <w:rFonts w:ascii="Times New Roman" w:hAnsi="Times New Roman" w:cs="Times New Roman"/>
          <w:sz w:val="28"/>
          <w:szCs w:val="28"/>
        </w:rPr>
      </w:pPr>
      <w:r w:rsidRPr="00C52AEE">
        <w:rPr>
          <w:rFonts w:ascii="Times New Roman" w:hAnsi="Times New Roman" w:cs="Times New Roman"/>
          <w:sz w:val="28"/>
          <w:szCs w:val="28"/>
        </w:rPr>
        <w:t>- проверяет документы согласно представленной описи;</w:t>
      </w:r>
    </w:p>
    <w:p w:rsidR="00EC29EA" w:rsidRPr="00C52AEE" w:rsidRDefault="00EC29EA" w:rsidP="00EC29EA">
      <w:pPr>
        <w:pStyle w:val="a4"/>
        <w:jc w:val="both"/>
        <w:rPr>
          <w:rFonts w:ascii="Times New Roman" w:hAnsi="Times New Roman" w:cs="Times New Roman"/>
          <w:sz w:val="28"/>
          <w:szCs w:val="28"/>
        </w:rPr>
      </w:pPr>
      <w:r w:rsidRPr="00C52AEE">
        <w:rPr>
          <w:rFonts w:ascii="Times New Roman" w:hAnsi="Times New Roman" w:cs="Times New Roman"/>
          <w:sz w:val="28"/>
          <w:szCs w:val="28"/>
        </w:rPr>
        <w:t>- регистрирует в установленном порядке заявление;</w:t>
      </w:r>
    </w:p>
    <w:p w:rsidR="00EC29EA" w:rsidRPr="00C52AEE" w:rsidRDefault="00EC29EA" w:rsidP="00EC29EA">
      <w:pPr>
        <w:pStyle w:val="a4"/>
        <w:jc w:val="both"/>
        <w:rPr>
          <w:rFonts w:ascii="Times New Roman" w:hAnsi="Times New Roman" w:cs="Times New Roman"/>
          <w:sz w:val="28"/>
          <w:szCs w:val="28"/>
        </w:rPr>
      </w:pPr>
      <w:r w:rsidRPr="00C52AEE">
        <w:rPr>
          <w:rFonts w:ascii="Times New Roman" w:hAnsi="Times New Roman" w:cs="Times New Roman"/>
          <w:sz w:val="28"/>
          <w:szCs w:val="28"/>
        </w:rPr>
        <w:t>- ставит на экземпляр заявления заявителя (при наличии) отметку с номером и датой регистрации заявления;</w:t>
      </w:r>
    </w:p>
    <w:p w:rsidR="00EC29EA" w:rsidRPr="00C52AEE" w:rsidRDefault="00EC29EA" w:rsidP="00EC29EA">
      <w:pPr>
        <w:pStyle w:val="a4"/>
        <w:jc w:val="both"/>
        <w:rPr>
          <w:rFonts w:ascii="Times New Roman" w:hAnsi="Times New Roman" w:cs="Times New Roman"/>
          <w:sz w:val="28"/>
          <w:szCs w:val="28"/>
        </w:rPr>
      </w:pPr>
      <w:r w:rsidRPr="00C52AEE">
        <w:rPr>
          <w:rFonts w:ascii="Times New Roman" w:hAnsi="Times New Roman" w:cs="Times New Roman"/>
          <w:sz w:val="28"/>
          <w:szCs w:val="28"/>
        </w:rPr>
        <w:t>- сообщает заявителю о предварительной дате предоставления муниципальной услуги;</w:t>
      </w:r>
    </w:p>
    <w:p w:rsidR="00EC29EA" w:rsidRPr="00C52AEE" w:rsidRDefault="00EC29EA" w:rsidP="00EC29EA">
      <w:pPr>
        <w:pStyle w:val="a4"/>
        <w:jc w:val="both"/>
        <w:rPr>
          <w:rFonts w:ascii="Times New Roman" w:hAnsi="Times New Roman" w:cs="Times New Roman"/>
          <w:sz w:val="28"/>
          <w:szCs w:val="28"/>
        </w:rPr>
      </w:pPr>
      <w:r w:rsidRPr="00C52AEE">
        <w:rPr>
          <w:rFonts w:ascii="Times New Roman" w:hAnsi="Times New Roman" w:cs="Times New Roman"/>
          <w:sz w:val="28"/>
          <w:szCs w:val="28"/>
        </w:rPr>
        <w:t xml:space="preserve"> - следит за соблюдением сроков предоставления услуги.</w:t>
      </w:r>
    </w:p>
    <w:p w:rsidR="00EC29EA" w:rsidRDefault="00EC29EA" w:rsidP="00EC29EA">
      <w:pPr>
        <w:tabs>
          <w:tab w:val="left" w:pos="540"/>
        </w:tabs>
        <w:ind w:firstLine="709"/>
        <w:jc w:val="both"/>
        <w:rPr>
          <w:rFonts w:ascii="Arial" w:hAnsi="Arial"/>
        </w:rPr>
      </w:pPr>
    </w:p>
    <w:p w:rsidR="00EC29EA" w:rsidRPr="00C52AEE" w:rsidRDefault="00EC29EA" w:rsidP="00EC29EA">
      <w:pPr>
        <w:widowControl w:val="0"/>
        <w:ind w:firstLine="709"/>
        <w:jc w:val="center"/>
        <w:rPr>
          <w:rFonts w:ascii="Times New Roman" w:hAnsi="Times New Roman" w:cs="Times New Roman"/>
          <w:b/>
          <w:bCs/>
          <w:sz w:val="28"/>
          <w:szCs w:val="28"/>
        </w:rPr>
      </w:pPr>
      <w:r w:rsidRPr="00C52AEE">
        <w:rPr>
          <w:rFonts w:ascii="Times New Roman" w:hAnsi="Times New Roman" w:cs="Times New Roman"/>
          <w:b/>
          <w:bCs/>
          <w:sz w:val="28"/>
          <w:szCs w:val="28"/>
        </w:rPr>
        <w:t xml:space="preserve">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C52AEE">
        <w:rPr>
          <w:rFonts w:ascii="Times New Roman" w:hAnsi="Times New Roman" w:cs="Times New Roman"/>
          <w:b/>
          <w:bCs/>
          <w:sz w:val="28"/>
          <w:szCs w:val="28"/>
        </w:rPr>
        <w:t>мультимедийной</w:t>
      </w:r>
      <w:proofErr w:type="spellEnd"/>
      <w:r w:rsidRPr="00C52AEE">
        <w:rPr>
          <w:rFonts w:ascii="Times New Roman" w:hAnsi="Times New Roman" w:cs="Times New Roman"/>
          <w:b/>
          <w:bCs/>
          <w:sz w:val="28"/>
          <w:szCs w:val="28"/>
        </w:rPr>
        <w:t xml:space="preserve"> информации о порядке предоставления услуги</w:t>
      </w:r>
    </w:p>
    <w:p w:rsidR="00EC29EA" w:rsidRDefault="00EC29EA" w:rsidP="00EC29EA">
      <w:pPr>
        <w:widowControl w:val="0"/>
        <w:ind w:firstLine="709"/>
        <w:jc w:val="center"/>
        <w:rPr>
          <w:rFonts w:ascii="Arial" w:hAnsi="Arial"/>
        </w:rPr>
      </w:pPr>
    </w:p>
    <w:p w:rsidR="00EC29EA" w:rsidRPr="00C52AEE" w:rsidRDefault="00EC29EA" w:rsidP="00EC29EA">
      <w:pPr>
        <w:pStyle w:val="a4"/>
        <w:jc w:val="both"/>
        <w:rPr>
          <w:rFonts w:ascii="Times New Roman" w:hAnsi="Times New Roman" w:cs="Times New Roman"/>
          <w:sz w:val="28"/>
          <w:szCs w:val="28"/>
        </w:rPr>
      </w:pPr>
      <w:r w:rsidRPr="00C52AEE">
        <w:rPr>
          <w:rFonts w:ascii="Times New Roman" w:hAnsi="Times New Roman" w:cs="Times New Roman"/>
          <w:sz w:val="28"/>
          <w:szCs w:val="28"/>
        </w:rPr>
        <w:lastRenderedPageBreak/>
        <w:t>2.15.1. Требования к оформлению входа в здание.</w:t>
      </w:r>
    </w:p>
    <w:p w:rsidR="00EC29EA" w:rsidRPr="00C52AEE" w:rsidRDefault="00EC29EA" w:rsidP="00EC29EA">
      <w:pPr>
        <w:pStyle w:val="a4"/>
        <w:jc w:val="both"/>
        <w:rPr>
          <w:rFonts w:ascii="Times New Roman" w:hAnsi="Times New Roman" w:cs="Times New Roman"/>
          <w:sz w:val="28"/>
          <w:szCs w:val="28"/>
        </w:rPr>
      </w:pPr>
      <w:r w:rsidRPr="00C52AEE">
        <w:rPr>
          <w:rFonts w:ascii="Times New Roman" w:hAnsi="Times New Roman" w:cs="Times New Roman"/>
          <w:sz w:val="28"/>
          <w:szCs w:val="28"/>
        </w:rPr>
        <w:t>Здание (строение), в котором расположен орган местного самоуправления, ответственный за предоставление услуги, должно быть оборудовано входом для свободного доступа заявителей в помещение.</w:t>
      </w:r>
    </w:p>
    <w:p w:rsidR="00EC29EA" w:rsidRPr="00C52AEE" w:rsidRDefault="00EC29EA" w:rsidP="00EC29EA">
      <w:pPr>
        <w:pStyle w:val="a4"/>
        <w:jc w:val="both"/>
        <w:rPr>
          <w:rFonts w:ascii="Times New Roman" w:hAnsi="Times New Roman" w:cs="Times New Roman"/>
          <w:sz w:val="28"/>
          <w:szCs w:val="28"/>
        </w:rPr>
      </w:pPr>
      <w:r w:rsidRPr="00C52AEE">
        <w:rPr>
          <w:rFonts w:ascii="Times New Roman" w:hAnsi="Times New Roman" w:cs="Times New Roman"/>
          <w:sz w:val="28"/>
          <w:szCs w:val="28"/>
        </w:rPr>
        <w:t>Вход в помещение оборудуется пандусами, расширенными проходами, позволяющими обеспечить беспрепятственный доступ инвалидов, включая инвалидов-колясочников.</w:t>
      </w:r>
    </w:p>
    <w:p w:rsidR="00EC29EA" w:rsidRPr="00C52AEE" w:rsidRDefault="00EC29EA" w:rsidP="00EC29EA">
      <w:pPr>
        <w:pStyle w:val="a4"/>
        <w:jc w:val="both"/>
        <w:rPr>
          <w:rFonts w:ascii="Times New Roman" w:hAnsi="Times New Roman" w:cs="Times New Roman"/>
          <w:sz w:val="28"/>
          <w:szCs w:val="28"/>
        </w:rPr>
      </w:pPr>
      <w:r w:rsidRPr="00C52AEE">
        <w:rPr>
          <w:rFonts w:ascii="Times New Roman" w:hAnsi="Times New Roman" w:cs="Times New Roman"/>
          <w:sz w:val="28"/>
          <w:szCs w:val="28"/>
        </w:rPr>
        <w:t>У центрального входа в здание размещается информационная табличка (вывеска), которая должна содержать информацию о наименовании, местонахождении, режиме работы Администрации, а также о телефонных номерах справочной службы.</w:t>
      </w:r>
    </w:p>
    <w:p w:rsidR="00EC29EA" w:rsidRPr="00C52AEE" w:rsidRDefault="00EC29EA" w:rsidP="00EC29EA">
      <w:pPr>
        <w:pStyle w:val="a4"/>
        <w:jc w:val="both"/>
        <w:rPr>
          <w:rFonts w:ascii="Times New Roman" w:hAnsi="Times New Roman" w:cs="Times New Roman"/>
          <w:sz w:val="28"/>
          <w:szCs w:val="28"/>
        </w:rPr>
      </w:pPr>
      <w:r w:rsidRPr="00C52AEE">
        <w:rPr>
          <w:rFonts w:ascii="Times New Roman" w:hAnsi="Times New Roman" w:cs="Times New Roman"/>
          <w:sz w:val="28"/>
          <w:szCs w:val="28"/>
        </w:rPr>
        <w:t>2.15.2. Требования к местам для информирования</w:t>
      </w:r>
    </w:p>
    <w:p w:rsidR="00EC29EA" w:rsidRPr="00C52AEE" w:rsidRDefault="00EC29EA" w:rsidP="00EC29EA">
      <w:pPr>
        <w:pStyle w:val="a4"/>
        <w:jc w:val="both"/>
        <w:rPr>
          <w:rFonts w:ascii="Times New Roman" w:hAnsi="Times New Roman" w:cs="Times New Roman"/>
          <w:sz w:val="28"/>
          <w:szCs w:val="28"/>
        </w:rPr>
      </w:pPr>
      <w:r w:rsidRPr="00C52AEE">
        <w:rPr>
          <w:rFonts w:ascii="Times New Roman" w:hAnsi="Times New Roman" w:cs="Times New Roman"/>
          <w:sz w:val="28"/>
          <w:szCs w:val="28"/>
        </w:rPr>
        <w:t>Помещения для работы с заявителями оборудуются соответствующими информационными стендами, вывесками, указателями.</w:t>
      </w:r>
    </w:p>
    <w:p w:rsidR="00EC29EA" w:rsidRPr="00C52AEE" w:rsidRDefault="00EC29EA" w:rsidP="00EC29EA">
      <w:pPr>
        <w:pStyle w:val="a4"/>
        <w:jc w:val="both"/>
        <w:rPr>
          <w:rFonts w:ascii="Times New Roman" w:hAnsi="Times New Roman" w:cs="Times New Roman"/>
          <w:sz w:val="28"/>
          <w:szCs w:val="28"/>
        </w:rPr>
      </w:pPr>
      <w:r w:rsidRPr="00C52AEE">
        <w:rPr>
          <w:rFonts w:ascii="Times New Roman" w:hAnsi="Times New Roman" w:cs="Times New Roman"/>
          <w:sz w:val="28"/>
          <w:szCs w:val="28"/>
        </w:rPr>
        <w:t xml:space="preserve">Визуальная, текстовая и </w:t>
      </w:r>
      <w:proofErr w:type="spellStart"/>
      <w:r w:rsidRPr="00C52AEE">
        <w:rPr>
          <w:rFonts w:ascii="Times New Roman" w:hAnsi="Times New Roman" w:cs="Times New Roman"/>
          <w:sz w:val="28"/>
          <w:szCs w:val="28"/>
        </w:rPr>
        <w:t>мультимедийная</w:t>
      </w:r>
      <w:proofErr w:type="spellEnd"/>
      <w:r w:rsidRPr="00C52AEE">
        <w:rPr>
          <w:rFonts w:ascii="Times New Roman" w:hAnsi="Times New Roman" w:cs="Times New Roman"/>
          <w:sz w:val="28"/>
          <w:szCs w:val="28"/>
        </w:rPr>
        <w:t xml:space="preserve">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для ожидания и приема заявителей. Указанная информация размещается в удобном для заявителей месте.</w:t>
      </w:r>
    </w:p>
    <w:p w:rsidR="00EC29EA" w:rsidRPr="00C52AEE" w:rsidRDefault="00EC29EA" w:rsidP="00EC29EA">
      <w:pPr>
        <w:pStyle w:val="a4"/>
        <w:jc w:val="both"/>
        <w:rPr>
          <w:rFonts w:ascii="Times New Roman" w:hAnsi="Times New Roman" w:cs="Times New Roman"/>
          <w:sz w:val="28"/>
          <w:szCs w:val="28"/>
        </w:rPr>
      </w:pPr>
      <w:r w:rsidRPr="00C52AEE">
        <w:rPr>
          <w:rFonts w:ascii="Times New Roman" w:hAnsi="Times New Roman" w:cs="Times New Roman"/>
          <w:sz w:val="28"/>
          <w:szCs w:val="28"/>
        </w:rPr>
        <w:t xml:space="preserve">Оформление визуальной, текстовой и </w:t>
      </w:r>
      <w:proofErr w:type="spellStart"/>
      <w:r w:rsidRPr="00C52AEE">
        <w:rPr>
          <w:rFonts w:ascii="Times New Roman" w:hAnsi="Times New Roman" w:cs="Times New Roman"/>
          <w:sz w:val="28"/>
          <w:szCs w:val="28"/>
        </w:rPr>
        <w:t>мультимедийной</w:t>
      </w:r>
      <w:proofErr w:type="spellEnd"/>
      <w:r w:rsidRPr="00C52AEE">
        <w:rPr>
          <w:rFonts w:ascii="Times New Roman" w:hAnsi="Times New Roman" w:cs="Times New Roman"/>
          <w:sz w:val="28"/>
          <w:szCs w:val="28"/>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EC29EA" w:rsidRPr="00C52AEE" w:rsidRDefault="00EC29EA" w:rsidP="00EC29EA">
      <w:pPr>
        <w:pStyle w:val="a4"/>
        <w:jc w:val="both"/>
        <w:rPr>
          <w:rFonts w:ascii="Times New Roman" w:hAnsi="Times New Roman" w:cs="Times New Roman"/>
          <w:sz w:val="28"/>
          <w:szCs w:val="28"/>
        </w:rPr>
      </w:pPr>
      <w:r w:rsidRPr="00C52AEE">
        <w:rPr>
          <w:rFonts w:ascii="Times New Roman" w:hAnsi="Times New Roman" w:cs="Times New Roman"/>
          <w:sz w:val="28"/>
          <w:szCs w:val="28"/>
        </w:rPr>
        <w:t>Должностные лица и сотрудники, предоставляющие муниципальную услугу, обеспечиваются личными нагрудными идентификационными карточками (</w:t>
      </w:r>
      <w:proofErr w:type="spellStart"/>
      <w:r w:rsidRPr="00C52AEE">
        <w:rPr>
          <w:rFonts w:ascii="Times New Roman" w:hAnsi="Times New Roman" w:cs="Times New Roman"/>
          <w:sz w:val="28"/>
          <w:szCs w:val="28"/>
        </w:rPr>
        <w:t>бейджами</w:t>
      </w:r>
      <w:proofErr w:type="spellEnd"/>
      <w:r w:rsidRPr="00C52AEE">
        <w:rPr>
          <w:rFonts w:ascii="Times New Roman" w:hAnsi="Times New Roman" w:cs="Times New Roman"/>
          <w:sz w:val="28"/>
          <w:szCs w:val="28"/>
        </w:rPr>
        <w:t>) с указанием фамилии, имени, отчества (при наличии) и должности либо настольными табличками аналогичного содержания.</w:t>
      </w:r>
    </w:p>
    <w:p w:rsidR="00EC29EA" w:rsidRPr="00C52AEE" w:rsidRDefault="00EC29EA" w:rsidP="00EC29EA">
      <w:pPr>
        <w:pStyle w:val="a4"/>
        <w:jc w:val="both"/>
        <w:rPr>
          <w:rFonts w:ascii="Times New Roman" w:hAnsi="Times New Roman" w:cs="Times New Roman"/>
          <w:sz w:val="28"/>
          <w:szCs w:val="28"/>
        </w:rPr>
      </w:pPr>
      <w:r w:rsidRPr="00C52AEE">
        <w:rPr>
          <w:rFonts w:ascii="Times New Roman" w:hAnsi="Times New Roman" w:cs="Times New Roman"/>
          <w:sz w:val="28"/>
          <w:szCs w:val="28"/>
        </w:rPr>
        <w:t>Рабочие места должностных лиц и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EC29EA" w:rsidRPr="00C52AEE" w:rsidRDefault="00EC29EA" w:rsidP="00EC29EA">
      <w:pPr>
        <w:pStyle w:val="a4"/>
        <w:jc w:val="both"/>
        <w:rPr>
          <w:rFonts w:ascii="Times New Roman" w:hAnsi="Times New Roman" w:cs="Times New Roman"/>
          <w:sz w:val="28"/>
          <w:szCs w:val="28"/>
        </w:rPr>
      </w:pPr>
      <w:r w:rsidRPr="00C52AEE">
        <w:rPr>
          <w:rFonts w:ascii="Times New Roman" w:hAnsi="Times New Roman" w:cs="Times New Roman"/>
          <w:sz w:val="28"/>
          <w:szCs w:val="28"/>
        </w:rPr>
        <w:t>2.15.3. Требования к местам для ожидания.</w:t>
      </w:r>
    </w:p>
    <w:p w:rsidR="00EC29EA" w:rsidRPr="00C52AEE" w:rsidRDefault="00EC29EA" w:rsidP="00EC29EA">
      <w:pPr>
        <w:pStyle w:val="a4"/>
        <w:jc w:val="both"/>
        <w:rPr>
          <w:rFonts w:ascii="Times New Roman" w:hAnsi="Times New Roman" w:cs="Times New Roman"/>
          <w:sz w:val="28"/>
          <w:szCs w:val="28"/>
        </w:rPr>
      </w:pPr>
      <w:r w:rsidRPr="00C52AEE">
        <w:rPr>
          <w:rFonts w:ascii="Times New Roman" w:hAnsi="Times New Roman" w:cs="Times New Roman"/>
          <w:sz w:val="28"/>
          <w:szCs w:val="28"/>
        </w:rPr>
        <w:t>Места ожидания соответствуют комфортным условиям для заявителей и оптимальным условиям работы специалистов, в том числе в наличии доступные места общего пользования (туалет, гардероб).</w:t>
      </w:r>
    </w:p>
    <w:p w:rsidR="00EC29EA" w:rsidRPr="00C52AEE" w:rsidRDefault="00EC29EA" w:rsidP="00EC29EA">
      <w:pPr>
        <w:pStyle w:val="a4"/>
        <w:jc w:val="both"/>
        <w:rPr>
          <w:rFonts w:ascii="Times New Roman" w:hAnsi="Times New Roman" w:cs="Times New Roman"/>
          <w:sz w:val="28"/>
          <w:szCs w:val="28"/>
        </w:rPr>
      </w:pPr>
      <w:r w:rsidRPr="00C52AEE">
        <w:rPr>
          <w:rFonts w:ascii="Times New Roman" w:hAnsi="Times New Roman" w:cs="Times New Roman"/>
          <w:sz w:val="28"/>
          <w:szCs w:val="28"/>
        </w:rPr>
        <w:t>Места ожидания в очереди на консультацию или получение результатов муниципальной услуги оборудуются стульями, кресельными секциями или скамьями (</w:t>
      </w:r>
      <w:proofErr w:type="spellStart"/>
      <w:r w:rsidRPr="00C52AEE">
        <w:rPr>
          <w:rFonts w:ascii="Times New Roman" w:hAnsi="Times New Roman" w:cs="Times New Roman"/>
          <w:sz w:val="28"/>
          <w:szCs w:val="28"/>
        </w:rPr>
        <w:t>банкетками</w:t>
      </w:r>
      <w:proofErr w:type="spellEnd"/>
      <w:r w:rsidRPr="00C52AEE">
        <w:rPr>
          <w:rFonts w:ascii="Times New Roman" w:hAnsi="Times New Roman" w:cs="Times New Roman"/>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EC29EA" w:rsidRPr="00C52AEE" w:rsidRDefault="00EC29EA" w:rsidP="00EC29EA">
      <w:pPr>
        <w:pStyle w:val="a4"/>
        <w:jc w:val="both"/>
        <w:rPr>
          <w:rFonts w:ascii="Times New Roman" w:hAnsi="Times New Roman" w:cs="Times New Roman"/>
          <w:sz w:val="28"/>
          <w:szCs w:val="28"/>
        </w:rPr>
      </w:pPr>
      <w:r w:rsidRPr="00C52AEE">
        <w:rPr>
          <w:rFonts w:ascii="Times New Roman" w:hAnsi="Times New Roman" w:cs="Times New Roman"/>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w:t>
      </w:r>
    </w:p>
    <w:p w:rsidR="00EC29EA" w:rsidRPr="00C52AEE" w:rsidRDefault="00EC29EA" w:rsidP="00EC29EA">
      <w:pPr>
        <w:pStyle w:val="a4"/>
        <w:jc w:val="both"/>
        <w:rPr>
          <w:rFonts w:ascii="Times New Roman" w:hAnsi="Times New Roman" w:cs="Times New Roman"/>
          <w:sz w:val="28"/>
          <w:szCs w:val="28"/>
        </w:rPr>
      </w:pPr>
      <w:r w:rsidRPr="00C52AEE">
        <w:rPr>
          <w:rFonts w:ascii="Times New Roman" w:hAnsi="Times New Roman" w:cs="Times New Roman"/>
          <w:sz w:val="28"/>
          <w:szCs w:val="28"/>
        </w:rPr>
        <w:lastRenderedPageBreak/>
        <w:t>В помещениях для специалистов, предоставляющих муниципальную услугу, и местах ожидания и приема заявителей необходимо наличие системы кондиционирования воздуха, средств пожаротушения и системы оповещения о возникновении чрезвычайной ситуации.</w:t>
      </w:r>
    </w:p>
    <w:p w:rsidR="00EC29EA" w:rsidRPr="00C52AEE" w:rsidRDefault="00EC29EA" w:rsidP="00EC29EA">
      <w:pPr>
        <w:pStyle w:val="a4"/>
        <w:jc w:val="both"/>
        <w:rPr>
          <w:rFonts w:ascii="Times New Roman" w:hAnsi="Times New Roman" w:cs="Times New Roman"/>
          <w:sz w:val="28"/>
          <w:szCs w:val="28"/>
        </w:rPr>
      </w:pPr>
    </w:p>
    <w:p w:rsidR="00EC29EA" w:rsidRPr="00C52AEE" w:rsidRDefault="00EC29EA" w:rsidP="00EC29EA">
      <w:pPr>
        <w:ind w:firstLine="709"/>
        <w:jc w:val="center"/>
        <w:rPr>
          <w:rFonts w:ascii="Times New Roman" w:hAnsi="Times New Roman" w:cs="Times New Roman"/>
          <w:b/>
          <w:bCs/>
          <w:sz w:val="28"/>
          <w:szCs w:val="28"/>
        </w:rPr>
      </w:pPr>
      <w:r w:rsidRPr="00C52AEE">
        <w:rPr>
          <w:rFonts w:ascii="Times New Roman" w:hAnsi="Times New Roman" w:cs="Times New Roman"/>
          <w:b/>
          <w:bCs/>
          <w:sz w:val="28"/>
          <w:szCs w:val="28"/>
        </w:rPr>
        <w:t>2.16. Показатели доступности и качества муниципальной услуги</w:t>
      </w:r>
    </w:p>
    <w:p w:rsidR="00EC29EA" w:rsidRDefault="00EC29EA" w:rsidP="00EC29EA">
      <w:pPr>
        <w:ind w:firstLine="709"/>
        <w:jc w:val="both"/>
        <w:rPr>
          <w:rFonts w:ascii="Arial" w:hAnsi="Arial"/>
          <w:b/>
        </w:rPr>
      </w:pPr>
    </w:p>
    <w:p w:rsidR="00EC29EA" w:rsidRPr="00C52AEE" w:rsidRDefault="00EC29EA" w:rsidP="00EC29EA">
      <w:pPr>
        <w:pStyle w:val="a4"/>
        <w:jc w:val="both"/>
        <w:rPr>
          <w:rFonts w:ascii="Times New Roman" w:hAnsi="Times New Roman" w:cs="Times New Roman"/>
          <w:sz w:val="28"/>
          <w:szCs w:val="28"/>
        </w:rPr>
      </w:pPr>
      <w:r w:rsidRPr="00C52AEE">
        <w:rPr>
          <w:rFonts w:ascii="Times New Roman" w:hAnsi="Times New Roman" w:cs="Times New Roman"/>
          <w:sz w:val="28"/>
          <w:szCs w:val="28"/>
        </w:rPr>
        <w:t>Показателями доступности и качества муниципальной услуги являются:</w:t>
      </w:r>
    </w:p>
    <w:p w:rsidR="00EC29EA" w:rsidRPr="00C52AEE" w:rsidRDefault="00EC29EA" w:rsidP="00EC29EA">
      <w:pPr>
        <w:pStyle w:val="a4"/>
        <w:jc w:val="both"/>
        <w:rPr>
          <w:rFonts w:ascii="Times New Roman" w:hAnsi="Times New Roman" w:cs="Times New Roman"/>
          <w:sz w:val="28"/>
          <w:szCs w:val="28"/>
        </w:rPr>
      </w:pPr>
      <w:r w:rsidRPr="00C52AEE">
        <w:rPr>
          <w:rFonts w:ascii="Times New Roman" w:hAnsi="Times New Roman" w:cs="Times New Roman"/>
          <w:sz w:val="28"/>
          <w:szCs w:val="28"/>
        </w:rPr>
        <w:t>- получать муниципальную услугу своевременно и в соответствии со стандартом предоставления муниципальной услуги;</w:t>
      </w:r>
    </w:p>
    <w:p w:rsidR="00EC29EA" w:rsidRPr="00C52AEE" w:rsidRDefault="00EC29EA" w:rsidP="00EC29EA">
      <w:pPr>
        <w:pStyle w:val="a4"/>
        <w:jc w:val="both"/>
        <w:rPr>
          <w:rFonts w:ascii="Times New Roman" w:hAnsi="Times New Roman" w:cs="Times New Roman"/>
          <w:sz w:val="28"/>
          <w:szCs w:val="28"/>
        </w:rPr>
      </w:pPr>
      <w:r w:rsidRPr="00C52AEE">
        <w:rPr>
          <w:rFonts w:ascii="Times New Roman" w:hAnsi="Times New Roman" w:cs="Times New Roman"/>
          <w:sz w:val="28"/>
          <w:szCs w:val="28"/>
        </w:rPr>
        <w:t>- получать полную, актуальную и достоверную информацию о порядке предоставления муниципальной услуги, в том числе в электронной форме;</w:t>
      </w:r>
    </w:p>
    <w:p w:rsidR="00EC29EA" w:rsidRPr="00C52AEE" w:rsidRDefault="00EC29EA" w:rsidP="00EC29EA">
      <w:pPr>
        <w:pStyle w:val="a4"/>
        <w:jc w:val="both"/>
        <w:rPr>
          <w:rFonts w:ascii="Times New Roman" w:hAnsi="Times New Roman" w:cs="Times New Roman"/>
          <w:sz w:val="28"/>
          <w:szCs w:val="28"/>
        </w:rPr>
      </w:pPr>
      <w:r w:rsidRPr="00C52AEE">
        <w:rPr>
          <w:rFonts w:ascii="Times New Roman" w:hAnsi="Times New Roman" w:cs="Times New Roman"/>
          <w:sz w:val="28"/>
          <w:szCs w:val="28"/>
        </w:rPr>
        <w:t>- получать муниципальную услугу в формах, предусмотренных законодательством Российской Федерации;</w:t>
      </w:r>
    </w:p>
    <w:p w:rsidR="00EC29EA" w:rsidRPr="00C52AEE" w:rsidRDefault="00EC29EA" w:rsidP="00EC29EA">
      <w:pPr>
        <w:pStyle w:val="a4"/>
        <w:jc w:val="both"/>
        <w:rPr>
          <w:rFonts w:ascii="Times New Roman" w:hAnsi="Times New Roman" w:cs="Times New Roman"/>
          <w:sz w:val="28"/>
          <w:szCs w:val="28"/>
        </w:rPr>
      </w:pPr>
      <w:r w:rsidRPr="00C52AEE">
        <w:rPr>
          <w:rFonts w:ascii="Times New Roman" w:hAnsi="Times New Roman" w:cs="Times New Roman"/>
          <w:sz w:val="28"/>
          <w:szCs w:val="28"/>
        </w:rPr>
        <w:t>- 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сотрудников Администрации;</w:t>
      </w:r>
    </w:p>
    <w:p w:rsidR="00EC29EA" w:rsidRPr="00C52AEE" w:rsidRDefault="00EC29EA" w:rsidP="00EC29EA">
      <w:pPr>
        <w:pStyle w:val="a4"/>
        <w:jc w:val="both"/>
        <w:rPr>
          <w:rFonts w:ascii="Times New Roman" w:hAnsi="Times New Roman" w:cs="Times New Roman"/>
          <w:sz w:val="28"/>
          <w:szCs w:val="28"/>
        </w:rPr>
      </w:pPr>
      <w:r w:rsidRPr="00C52AEE">
        <w:rPr>
          <w:rFonts w:ascii="Times New Roman" w:hAnsi="Times New Roman" w:cs="Times New Roman"/>
          <w:sz w:val="28"/>
          <w:szCs w:val="28"/>
        </w:rPr>
        <w:t xml:space="preserve">- возможность подачи заявления о предоставлении муниципальной услуги через филиал ОБУ «МФЦ» по Курскому району. </w:t>
      </w:r>
    </w:p>
    <w:p w:rsidR="00EC29EA" w:rsidRPr="00C52AEE" w:rsidRDefault="00EC29EA" w:rsidP="00EC29EA">
      <w:pPr>
        <w:pStyle w:val="a4"/>
        <w:jc w:val="both"/>
        <w:rPr>
          <w:rFonts w:ascii="Times New Roman" w:hAnsi="Times New Roman" w:cs="Times New Roman"/>
          <w:sz w:val="28"/>
          <w:szCs w:val="28"/>
        </w:rPr>
      </w:pPr>
      <w:r w:rsidRPr="00C52AEE">
        <w:rPr>
          <w:rFonts w:ascii="Times New Roman" w:hAnsi="Times New Roman" w:cs="Times New Roman"/>
          <w:sz w:val="28"/>
          <w:szCs w:val="28"/>
        </w:rPr>
        <w:t>Основные требования к качеству предоставления муниципальной услуги:</w:t>
      </w:r>
    </w:p>
    <w:p w:rsidR="00EC29EA" w:rsidRPr="00C52AEE" w:rsidRDefault="00EC29EA" w:rsidP="00EC29EA">
      <w:pPr>
        <w:pStyle w:val="a4"/>
        <w:jc w:val="both"/>
        <w:rPr>
          <w:rFonts w:ascii="Times New Roman" w:hAnsi="Times New Roman" w:cs="Times New Roman"/>
          <w:sz w:val="28"/>
          <w:szCs w:val="28"/>
        </w:rPr>
      </w:pPr>
      <w:r w:rsidRPr="00C52AEE">
        <w:rPr>
          <w:rFonts w:ascii="Times New Roman" w:hAnsi="Times New Roman" w:cs="Times New Roman"/>
          <w:sz w:val="28"/>
          <w:szCs w:val="28"/>
        </w:rPr>
        <w:t>-своевременность предоставления муниципальной услуги;</w:t>
      </w:r>
    </w:p>
    <w:p w:rsidR="00EC29EA" w:rsidRPr="00C52AEE" w:rsidRDefault="00EC29EA" w:rsidP="00EC29EA">
      <w:pPr>
        <w:pStyle w:val="a4"/>
        <w:jc w:val="both"/>
        <w:rPr>
          <w:rFonts w:ascii="Times New Roman" w:hAnsi="Times New Roman" w:cs="Times New Roman"/>
          <w:sz w:val="28"/>
          <w:szCs w:val="28"/>
        </w:rPr>
      </w:pPr>
      <w:r w:rsidRPr="00C52AEE">
        <w:rPr>
          <w:rFonts w:ascii="Times New Roman" w:hAnsi="Times New Roman" w:cs="Times New Roman"/>
          <w:sz w:val="28"/>
          <w:szCs w:val="28"/>
        </w:rPr>
        <w:t>-достоверность и полнота информирования гражданина о ходе рассмотрения его обращения;</w:t>
      </w:r>
    </w:p>
    <w:p w:rsidR="00EC29EA" w:rsidRPr="00C52AEE" w:rsidRDefault="00EC29EA" w:rsidP="00EC29EA">
      <w:pPr>
        <w:pStyle w:val="a4"/>
        <w:jc w:val="both"/>
        <w:rPr>
          <w:rFonts w:ascii="Times New Roman" w:hAnsi="Times New Roman" w:cs="Times New Roman"/>
          <w:sz w:val="28"/>
          <w:szCs w:val="28"/>
        </w:rPr>
      </w:pPr>
      <w:r w:rsidRPr="00C52AEE">
        <w:rPr>
          <w:rFonts w:ascii="Times New Roman" w:hAnsi="Times New Roman" w:cs="Times New Roman"/>
          <w:sz w:val="28"/>
          <w:szCs w:val="28"/>
        </w:rPr>
        <w:t>-удобство и доступность получения гражданином информации о порядке предоставления муниципальной услуги;</w:t>
      </w:r>
    </w:p>
    <w:p w:rsidR="00EC29EA" w:rsidRPr="00C52AEE" w:rsidRDefault="00EC29EA" w:rsidP="00EC29EA">
      <w:pPr>
        <w:pStyle w:val="a4"/>
        <w:jc w:val="both"/>
        <w:rPr>
          <w:rFonts w:ascii="Times New Roman" w:hAnsi="Times New Roman" w:cs="Times New Roman"/>
          <w:sz w:val="28"/>
          <w:szCs w:val="28"/>
        </w:rPr>
      </w:pPr>
      <w:r w:rsidRPr="00C52AEE">
        <w:rPr>
          <w:rFonts w:ascii="Times New Roman" w:hAnsi="Times New Roman" w:cs="Times New Roman"/>
          <w:sz w:val="28"/>
          <w:szCs w:val="28"/>
        </w:rPr>
        <w:t>-количество взаимодействий заявителя с должностными лицами Администрации.</w:t>
      </w:r>
    </w:p>
    <w:p w:rsidR="00EC29EA" w:rsidRPr="00C52AEE" w:rsidRDefault="00EC29EA" w:rsidP="00EC29EA">
      <w:pPr>
        <w:pStyle w:val="a4"/>
        <w:jc w:val="both"/>
        <w:rPr>
          <w:rFonts w:ascii="Times New Roman" w:hAnsi="Times New Roman" w:cs="Times New Roman"/>
          <w:sz w:val="28"/>
          <w:szCs w:val="28"/>
        </w:rPr>
      </w:pPr>
      <w:r w:rsidRPr="00C52AEE">
        <w:rPr>
          <w:rFonts w:ascii="Times New Roman" w:hAnsi="Times New Roman" w:cs="Times New Roman"/>
          <w:sz w:val="28"/>
          <w:szCs w:val="28"/>
        </w:rPr>
        <w:t>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EC29EA" w:rsidRPr="00C52AEE" w:rsidRDefault="00EC29EA" w:rsidP="00EC29EA">
      <w:pPr>
        <w:pStyle w:val="a4"/>
        <w:jc w:val="both"/>
        <w:rPr>
          <w:rFonts w:ascii="Times New Roman" w:hAnsi="Times New Roman" w:cs="Times New Roman"/>
          <w:color w:val="000000"/>
          <w:sz w:val="28"/>
          <w:szCs w:val="28"/>
        </w:rPr>
      </w:pPr>
    </w:p>
    <w:p w:rsidR="00EC29EA" w:rsidRPr="00C52AEE" w:rsidRDefault="00EC29EA" w:rsidP="00EC29EA">
      <w:pPr>
        <w:keepNext/>
        <w:ind w:left="720"/>
        <w:jc w:val="center"/>
        <w:rPr>
          <w:rFonts w:ascii="Times New Roman" w:hAnsi="Times New Roman" w:cs="Times New Roman"/>
          <w:b/>
          <w:bCs/>
          <w:color w:val="000000"/>
          <w:sz w:val="28"/>
          <w:szCs w:val="28"/>
        </w:rPr>
      </w:pPr>
      <w:r w:rsidRPr="00C52AEE">
        <w:rPr>
          <w:rFonts w:ascii="Times New Roman" w:hAnsi="Times New Roman" w:cs="Times New Roman"/>
          <w:b/>
          <w:bCs/>
          <w:color w:val="000000"/>
          <w:sz w:val="28"/>
          <w:szCs w:val="28"/>
        </w:rPr>
        <w:t>2.17. Иные требования, в том числе учитывающие особенности предоставления муниципальной услуги в многофункциональном центре (МФЦ) и особенности предоставления муниципальной услуги в электронной форме</w:t>
      </w:r>
    </w:p>
    <w:p w:rsidR="00EC29EA" w:rsidRDefault="00EC29EA" w:rsidP="00EC29EA">
      <w:pPr>
        <w:ind w:firstLine="709"/>
        <w:jc w:val="both"/>
        <w:rPr>
          <w:rFonts w:ascii="Arial" w:hAnsi="Arial"/>
          <w:color w:val="000000"/>
        </w:rPr>
      </w:pPr>
    </w:p>
    <w:p w:rsidR="00EC29EA" w:rsidRPr="00C52AEE" w:rsidRDefault="00EC29EA" w:rsidP="00EC29EA">
      <w:pPr>
        <w:pStyle w:val="a4"/>
        <w:jc w:val="both"/>
        <w:rPr>
          <w:rFonts w:ascii="Times New Roman" w:hAnsi="Times New Roman" w:cs="Times New Roman"/>
          <w:sz w:val="28"/>
          <w:szCs w:val="28"/>
        </w:rPr>
      </w:pPr>
      <w:r w:rsidRPr="00C52AEE">
        <w:rPr>
          <w:rFonts w:ascii="Times New Roman" w:hAnsi="Times New Roman" w:cs="Times New Roman"/>
          <w:sz w:val="28"/>
          <w:szCs w:val="28"/>
        </w:rPr>
        <w:t xml:space="preserve">2.17.1. Особенности предоставления муниципальной услуги в ОБУ «МФЦ». </w:t>
      </w:r>
    </w:p>
    <w:p w:rsidR="00EC29EA" w:rsidRPr="00C52AEE" w:rsidRDefault="00EC29EA" w:rsidP="00EC29EA">
      <w:pPr>
        <w:pStyle w:val="a4"/>
        <w:jc w:val="both"/>
        <w:rPr>
          <w:rFonts w:ascii="Times New Roman" w:hAnsi="Times New Roman" w:cs="Times New Roman"/>
          <w:sz w:val="28"/>
          <w:szCs w:val="28"/>
        </w:rPr>
      </w:pPr>
      <w:r w:rsidRPr="00C52AEE">
        <w:rPr>
          <w:rFonts w:ascii="Times New Roman" w:hAnsi="Times New Roman" w:cs="Times New Roman"/>
          <w:sz w:val="28"/>
          <w:szCs w:val="28"/>
        </w:rPr>
        <w:t xml:space="preserve">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EC29EA" w:rsidRPr="00C52AEE" w:rsidRDefault="00EC29EA" w:rsidP="00EC29EA">
      <w:pPr>
        <w:pStyle w:val="a4"/>
        <w:jc w:val="both"/>
        <w:rPr>
          <w:rFonts w:ascii="Times New Roman" w:hAnsi="Times New Roman" w:cs="Times New Roman"/>
          <w:sz w:val="28"/>
          <w:szCs w:val="28"/>
        </w:rPr>
      </w:pPr>
      <w:r w:rsidRPr="00C52AEE">
        <w:rPr>
          <w:rFonts w:ascii="Times New Roman" w:hAnsi="Times New Roman" w:cs="Times New Roman"/>
          <w:sz w:val="28"/>
          <w:szCs w:val="28"/>
        </w:rPr>
        <w:lastRenderedPageBreak/>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EC29EA" w:rsidRPr="00C52AEE" w:rsidRDefault="00EC29EA" w:rsidP="00EC29EA">
      <w:pPr>
        <w:pStyle w:val="a4"/>
        <w:jc w:val="both"/>
        <w:rPr>
          <w:rFonts w:ascii="Times New Roman" w:hAnsi="Times New Roman" w:cs="Times New Roman"/>
          <w:sz w:val="28"/>
          <w:szCs w:val="28"/>
        </w:rPr>
      </w:pPr>
      <w:r w:rsidRPr="00C52AEE">
        <w:rPr>
          <w:rFonts w:ascii="Times New Roman" w:hAnsi="Times New Roman" w:cs="Times New Roman"/>
          <w:sz w:val="28"/>
          <w:szCs w:val="28"/>
        </w:rPr>
        <w:t xml:space="preserve">Взаимодействие многофункционального  центра с  Администрацией осуществляется без участия заявителя в соответствии с нормативными правовыми актами и соглашением о взаимодействии. </w:t>
      </w:r>
    </w:p>
    <w:p w:rsidR="00EC29EA" w:rsidRPr="00C52AEE" w:rsidRDefault="00EC29EA" w:rsidP="00EC29EA">
      <w:pPr>
        <w:pStyle w:val="a4"/>
        <w:jc w:val="both"/>
        <w:rPr>
          <w:rFonts w:ascii="Times New Roman" w:hAnsi="Times New Roman" w:cs="Times New Roman"/>
          <w:sz w:val="28"/>
          <w:szCs w:val="28"/>
        </w:rPr>
      </w:pPr>
      <w:r w:rsidRPr="00C52AEE">
        <w:rPr>
          <w:rFonts w:ascii="Times New Roman" w:hAnsi="Times New Roman" w:cs="Times New Roman"/>
          <w:sz w:val="28"/>
          <w:szCs w:val="28"/>
        </w:rPr>
        <w:t xml:space="preserve">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 </w:t>
      </w:r>
    </w:p>
    <w:p w:rsidR="00EC29EA" w:rsidRPr="00C52AEE" w:rsidRDefault="00EC29EA" w:rsidP="00EC29EA">
      <w:pPr>
        <w:pStyle w:val="a4"/>
        <w:jc w:val="both"/>
        <w:rPr>
          <w:rFonts w:ascii="Times New Roman" w:hAnsi="Times New Roman" w:cs="Times New Roman"/>
          <w:sz w:val="28"/>
          <w:szCs w:val="28"/>
        </w:rPr>
      </w:pPr>
      <w:r w:rsidRPr="00C52AEE">
        <w:rPr>
          <w:rFonts w:ascii="Times New Roman" w:hAnsi="Times New Roman" w:cs="Times New Roman"/>
          <w:sz w:val="28"/>
          <w:szCs w:val="28"/>
        </w:rPr>
        <w:t>2.17.2. Особенности предоставления муниципальной услуги в электронной форме</w:t>
      </w:r>
    </w:p>
    <w:p w:rsidR="00EC29EA" w:rsidRPr="00C52AEE" w:rsidRDefault="00EC29EA" w:rsidP="00EC29EA">
      <w:pPr>
        <w:pStyle w:val="a4"/>
        <w:jc w:val="both"/>
        <w:rPr>
          <w:rFonts w:ascii="Times New Roman" w:hAnsi="Times New Roman" w:cs="Times New Roman"/>
          <w:sz w:val="28"/>
          <w:szCs w:val="28"/>
        </w:rPr>
      </w:pPr>
      <w:r w:rsidRPr="00C52AEE">
        <w:rPr>
          <w:rFonts w:ascii="Times New Roman" w:hAnsi="Times New Roman" w:cs="Times New Roman"/>
          <w:sz w:val="28"/>
          <w:szCs w:val="28"/>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EC29EA" w:rsidRPr="00C52AEE" w:rsidRDefault="00EC29EA" w:rsidP="00EC29EA">
      <w:pPr>
        <w:pStyle w:val="a4"/>
        <w:jc w:val="both"/>
        <w:rPr>
          <w:rFonts w:ascii="Times New Roman" w:hAnsi="Times New Roman" w:cs="Times New Roman"/>
          <w:sz w:val="28"/>
          <w:szCs w:val="28"/>
        </w:rPr>
      </w:pPr>
      <w:r w:rsidRPr="00C52AEE">
        <w:rPr>
          <w:rFonts w:ascii="Times New Roman" w:hAnsi="Times New Roman" w:cs="Times New Roman"/>
          <w:sz w:val="28"/>
          <w:szCs w:val="28"/>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EC29EA" w:rsidRPr="00C52AEE" w:rsidRDefault="00EC29EA" w:rsidP="00EC29EA">
      <w:pPr>
        <w:pStyle w:val="a4"/>
        <w:jc w:val="both"/>
        <w:rPr>
          <w:rFonts w:ascii="Times New Roman" w:hAnsi="Times New Roman" w:cs="Times New Roman"/>
          <w:sz w:val="28"/>
          <w:szCs w:val="28"/>
        </w:rPr>
      </w:pPr>
      <w:r w:rsidRPr="00C52AEE">
        <w:rPr>
          <w:rFonts w:ascii="Times New Roman" w:hAnsi="Times New Roman" w:cs="Times New Roman"/>
          <w:sz w:val="28"/>
          <w:szCs w:val="28"/>
        </w:rPr>
        <w:t>Для получения муниципальной услуги в электронном виде необходимо заполнить заявление о предоставлении муниципальной услуги «Прием заявлений и выдача документов о согласовании переустройства и (или) перепланировки жилого помещения».</w:t>
      </w:r>
    </w:p>
    <w:p w:rsidR="00EC29EA" w:rsidRPr="00C52AEE" w:rsidRDefault="00EC29EA" w:rsidP="00EC29EA">
      <w:pPr>
        <w:pStyle w:val="a4"/>
        <w:jc w:val="both"/>
        <w:rPr>
          <w:rFonts w:ascii="Times New Roman" w:hAnsi="Times New Roman" w:cs="Times New Roman"/>
          <w:sz w:val="28"/>
          <w:szCs w:val="28"/>
        </w:rPr>
      </w:pPr>
      <w:r w:rsidRPr="00C52AEE">
        <w:rPr>
          <w:rFonts w:ascii="Times New Roman" w:hAnsi="Times New Roman" w:cs="Times New Roman"/>
          <w:sz w:val="28"/>
          <w:szCs w:val="28"/>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EC29EA" w:rsidRPr="00C52AEE" w:rsidRDefault="00EC29EA" w:rsidP="00EC29EA">
      <w:pPr>
        <w:pStyle w:val="a4"/>
        <w:jc w:val="both"/>
        <w:rPr>
          <w:rFonts w:ascii="Times New Roman" w:hAnsi="Times New Roman" w:cs="Times New Roman"/>
          <w:sz w:val="28"/>
          <w:szCs w:val="28"/>
        </w:rPr>
      </w:pPr>
      <w:r w:rsidRPr="00C52AEE">
        <w:rPr>
          <w:rFonts w:ascii="Times New Roman" w:hAnsi="Times New Roman" w:cs="Times New Roman"/>
          <w:sz w:val="28"/>
          <w:szCs w:val="28"/>
        </w:rPr>
        <w:t>Заявление в электронном виде поступит в Администрацию.</w:t>
      </w:r>
    </w:p>
    <w:p w:rsidR="00EC29EA" w:rsidRPr="00C52AEE" w:rsidRDefault="00EC29EA" w:rsidP="00EC29EA">
      <w:pPr>
        <w:pStyle w:val="a4"/>
        <w:jc w:val="both"/>
        <w:rPr>
          <w:rFonts w:ascii="Times New Roman" w:hAnsi="Times New Roman" w:cs="Times New Roman"/>
          <w:sz w:val="28"/>
          <w:szCs w:val="28"/>
        </w:rPr>
      </w:pPr>
      <w:r w:rsidRPr="00C52AEE">
        <w:rPr>
          <w:rFonts w:ascii="Times New Roman" w:hAnsi="Times New Roman" w:cs="Times New Roman"/>
          <w:sz w:val="28"/>
          <w:szCs w:val="28"/>
        </w:rPr>
        <w:t>Уточнить текущее состояние заявления можно в разделе «Мои заявки».</w:t>
      </w:r>
    </w:p>
    <w:p w:rsidR="00EC29EA" w:rsidRPr="00C52AEE" w:rsidRDefault="00EC29EA" w:rsidP="00EC29EA">
      <w:pPr>
        <w:pStyle w:val="a4"/>
        <w:jc w:val="both"/>
        <w:rPr>
          <w:rFonts w:ascii="Times New Roman" w:hAnsi="Times New Roman" w:cs="Times New Roman"/>
          <w:sz w:val="28"/>
          <w:szCs w:val="28"/>
        </w:rPr>
      </w:pPr>
      <w:r w:rsidRPr="00C52AEE">
        <w:rPr>
          <w:rFonts w:ascii="Times New Roman" w:hAnsi="Times New Roman" w:cs="Times New Roman"/>
          <w:sz w:val="28"/>
          <w:szCs w:val="28"/>
        </w:rPr>
        <w:t>Результатом предоставления муниципальной</w:t>
      </w:r>
      <w:r w:rsidRPr="00C52AEE">
        <w:rPr>
          <w:rFonts w:ascii="Times New Roman" w:hAnsi="Times New Roman" w:cs="Times New Roman"/>
          <w:b/>
          <w:sz w:val="28"/>
          <w:szCs w:val="28"/>
        </w:rPr>
        <w:t xml:space="preserve"> </w:t>
      </w:r>
      <w:r w:rsidRPr="00C52AEE">
        <w:rPr>
          <w:rFonts w:ascii="Times New Roman" w:hAnsi="Times New Roman" w:cs="Times New Roman"/>
          <w:sz w:val="28"/>
          <w:szCs w:val="28"/>
        </w:rPr>
        <w:t>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EC29EA" w:rsidRPr="00C52AEE" w:rsidRDefault="00EC29EA" w:rsidP="00EC29EA">
      <w:pPr>
        <w:pStyle w:val="a4"/>
        <w:jc w:val="both"/>
        <w:rPr>
          <w:rFonts w:ascii="Times New Roman" w:hAnsi="Times New Roman" w:cs="Times New Roman"/>
          <w:sz w:val="28"/>
          <w:szCs w:val="28"/>
        </w:rPr>
      </w:pPr>
      <w:r w:rsidRPr="00C52AEE">
        <w:rPr>
          <w:rFonts w:ascii="Times New Roman" w:hAnsi="Times New Roman" w:cs="Times New Roman"/>
          <w:sz w:val="28"/>
          <w:szCs w:val="28"/>
        </w:rPr>
        <w:t>Подача заявления на предоставление муниципальной услуги в электронном виде осуществляется с применением простой электронной подписи.</w:t>
      </w:r>
    </w:p>
    <w:p w:rsidR="00EC29EA" w:rsidRPr="00C52AEE" w:rsidRDefault="00EC29EA" w:rsidP="00EC29EA">
      <w:pPr>
        <w:pStyle w:val="a4"/>
        <w:jc w:val="both"/>
        <w:rPr>
          <w:rFonts w:ascii="Times New Roman" w:hAnsi="Times New Roman" w:cs="Times New Roman"/>
          <w:sz w:val="28"/>
          <w:szCs w:val="28"/>
        </w:rPr>
      </w:pPr>
      <w:r w:rsidRPr="00C52AEE">
        <w:rPr>
          <w:rFonts w:ascii="Times New Roman" w:hAnsi="Times New Roman" w:cs="Times New Roman"/>
          <w:sz w:val="28"/>
          <w:szCs w:val="28"/>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EC29EA" w:rsidRPr="00C52AEE" w:rsidRDefault="00EC29EA" w:rsidP="00EC29EA">
      <w:pPr>
        <w:pStyle w:val="a4"/>
        <w:jc w:val="both"/>
        <w:rPr>
          <w:rFonts w:ascii="Times New Roman" w:hAnsi="Times New Roman" w:cs="Times New Roman"/>
          <w:sz w:val="28"/>
          <w:szCs w:val="28"/>
        </w:rPr>
      </w:pPr>
      <w:r w:rsidRPr="00C52AEE">
        <w:rPr>
          <w:rFonts w:ascii="Times New Roman" w:hAnsi="Times New Roman" w:cs="Times New Roman"/>
          <w:sz w:val="28"/>
          <w:szCs w:val="28"/>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EC29EA" w:rsidRPr="00C52AEE" w:rsidRDefault="00EC29EA" w:rsidP="00EC29EA">
      <w:pPr>
        <w:pStyle w:val="a4"/>
        <w:jc w:val="both"/>
        <w:rPr>
          <w:rFonts w:ascii="Times New Roman" w:hAnsi="Times New Roman" w:cs="Times New Roman"/>
          <w:sz w:val="28"/>
          <w:szCs w:val="28"/>
        </w:rPr>
      </w:pPr>
    </w:p>
    <w:p w:rsidR="00EC29EA" w:rsidRPr="00C52AEE" w:rsidRDefault="00EC29EA" w:rsidP="00EC29EA">
      <w:pPr>
        <w:jc w:val="center"/>
        <w:rPr>
          <w:rFonts w:ascii="Times New Roman" w:hAnsi="Times New Roman" w:cs="Times New Roman"/>
          <w:b/>
          <w:sz w:val="28"/>
          <w:szCs w:val="28"/>
        </w:rPr>
      </w:pPr>
      <w:r w:rsidRPr="00C52AEE">
        <w:rPr>
          <w:rFonts w:ascii="Times New Roman" w:hAnsi="Times New Roman" w:cs="Times New Roman"/>
          <w:b/>
          <w:sz w:val="28"/>
          <w:szCs w:val="28"/>
          <w:lang w:val="en-US"/>
        </w:rPr>
        <w:lastRenderedPageBreak/>
        <w:t>III</w:t>
      </w:r>
      <w:r w:rsidRPr="00C52AEE">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C29EA" w:rsidRDefault="00EC29EA" w:rsidP="00EC29EA">
      <w:pPr>
        <w:ind w:firstLine="567"/>
        <w:jc w:val="center"/>
        <w:rPr>
          <w:rFonts w:ascii="Arial" w:hAnsi="Arial"/>
          <w:b/>
        </w:rPr>
      </w:pPr>
    </w:p>
    <w:p w:rsidR="00EC29EA" w:rsidRPr="00C52AEE" w:rsidRDefault="00EC29EA" w:rsidP="00EC29EA">
      <w:pPr>
        <w:spacing w:line="312" w:lineRule="atLeast"/>
        <w:jc w:val="center"/>
        <w:rPr>
          <w:rFonts w:ascii="Times New Roman" w:hAnsi="Times New Roman" w:cs="Times New Roman"/>
          <w:b/>
          <w:bCs/>
          <w:color w:val="000000"/>
          <w:sz w:val="28"/>
          <w:szCs w:val="28"/>
        </w:rPr>
      </w:pPr>
      <w:r w:rsidRPr="00C52AEE">
        <w:rPr>
          <w:rFonts w:ascii="Times New Roman" w:hAnsi="Times New Roman" w:cs="Times New Roman"/>
          <w:b/>
          <w:bCs/>
          <w:color w:val="000000"/>
          <w:sz w:val="28"/>
          <w:szCs w:val="28"/>
        </w:rPr>
        <w:t>3.1. Предоставление муниципальной услуги включает в себя следующие административные процедуры:</w:t>
      </w:r>
    </w:p>
    <w:p w:rsidR="00EC29EA" w:rsidRDefault="00EC29EA" w:rsidP="00EC29EA">
      <w:pPr>
        <w:spacing w:line="312" w:lineRule="atLeast"/>
        <w:jc w:val="center"/>
        <w:rPr>
          <w:rFonts w:ascii="Arial" w:hAnsi="Arial"/>
          <w:b/>
          <w:bCs/>
          <w:color w:val="000000"/>
        </w:rPr>
      </w:pPr>
    </w:p>
    <w:p w:rsidR="00EC29EA" w:rsidRPr="00C52AEE" w:rsidRDefault="00EC29EA" w:rsidP="00EC29EA">
      <w:pPr>
        <w:pStyle w:val="a4"/>
        <w:jc w:val="both"/>
        <w:rPr>
          <w:rFonts w:ascii="Times New Roman" w:hAnsi="Times New Roman" w:cs="Times New Roman"/>
          <w:sz w:val="28"/>
          <w:szCs w:val="28"/>
        </w:rPr>
      </w:pPr>
      <w:r w:rsidRPr="00C52AEE">
        <w:rPr>
          <w:rFonts w:ascii="Times New Roman" w:hAnsi="Times New Roman" w:cs="Times New Roman"/>
          <w:sz w:val="28"/>
          <w:szCs w:val="28"/>
        </w:rPr>
        <w:t>1.Согласование переустройства и (или) перепланировки жилого помещения;</w:t>
      </w:r>
    </w:p>
    <w:p w:rsidR="00EC29EA" w:rsidRPr="00C52AEE" w:rsidRDefault="00EC29EA" w:rsidP="00EC29EA">
      <w:pPr>
        <w:pStyle w:val="a4"/>
        <w:jc w:val="both"/>
        <w:rPr>
          <w:rFonts w:ascii="Times New Roman" w:hAnsi="Times New Roman" w:cs="Times New Roman"/>
          <w:sz w:val="28"/>
          <w:szCs w:val="28"/>
        </w:rPr>
      </w:pPr>
      <w:r w:rsidRPr="00C52AEE">
        <w:rPr>
          <w:rFonts w:ascii="Times New Roman" w:hAnsi="Times New Roman" w:cs="Times New Roman"/>
          <w:sz w:val="28"/>
          <w:szCs w:val="28"/>
        </w:rPr>
        <w:t>2. Подтверждение завершения переустройства и (или) перепланировки жилого помещения.</w:t>
      </w:r>
    </w:p>
    <w:p w:rsidR="00EC29EA" w:rsidRDefault="00EC29EA" w:rsidP="00EC29EA">
      <w:pPr>
        <w:tabs>
          <w:tab w:val="left" w:pos="1260"/>
        </w:tabs>
        <w:ind w:firstLine="737"/>
        <w:jc w:val="center"/>
        <w:rPr>
          <w:rFonts w:ascii="Arial" w:hAnsi="Arial"/>
        </w:rPr>
      </w:pPr>
    </w:p>
    <w:p w:rsidR="00EC29EA" w:rsidRPr="00C52AEE" w:rsidRDefault="00EC29EA" w:rsidP="00EC29EA">
      <w:pPr>
        <w:tabs>
          <w:tab w:val="left" w:pos="1260"/>
        </w:tabs>
        <w:ind w:firstLine="737"/>
        <w:jc w:val="center"/>
        <w:rPr>
          <w:rFonts w:ascii="Times New Roman" w:hAnsi="Times New Roman" w:cs="Times New Roman"/>
          <w:b/>
          <w:sz w:val="28"/>
          <w:szCs w:val="28"/>
        </w:rPr>
      </w:pPr>
      <w:r w:rsidRPr="00C52AEE">
        <w:rPr>
          <w:rFonts w:ascii="Times New Roman" w:hAnsi="Times New Roman" w:cs="Times New Roman"/>
          <w:b/>
          <w:sz w:val="28"/>
          <w:szCs w:val="28"/>
        </w:rPr>
        <w:t>3.2. Согласование переустройства и (или) перепланировки жилого помещения.</w:t>
      </w:r>
    </w:p>
    <w:p w:rsidR="00EC29EA" w:rsidRDefault="00EC29EA" w:rsidP="00EC29EA">
      <w:pPr>
        <w:tabs>
          <w:tab w:val="left" w:pos="1260"/>
          <w:tab w:val="left" w:pos="5370"/>
        </w:tabs>
        <w:ind w:firstLine="737"/>
        <w:rPr>
          <w:rFonts w:ascii="Arial" w:hAnsi="Arial"/>
        </w:rPr>
      </w:pPr>
      <w:r>
        <w:rPr>
          <w:rFonts w:ascii="Arial" w:hAnsi="Arial"/>
        </w:rPr>
        <w:tab/>
      </w:r>
      <w:r>
        <w:rPr>
          <w:rFonts w:ascii="Arial" w:hAnsi="Arial"/>
        </w:rPr>
        <w:tab/>
      </w:r>
    </w:p>
    <w:p w:rsidR="00EC29EA" w:rsidRPr="00C52AEE" w:rsidRDefault="00EC29EA" w:rsidP="00EC29EA">
      <w:pPr>
        <w:pStyle w:val="a4"/>
        <w:jc w:val="both"/>
        <w:rPr>
          <w:rFonts w:ascii="Times New Roman" w:hAnsi="Times New Roman" w:cs="Times New Roman"/>
          <w:sz w:val="28"/>
          <w:szCs w:val="28"/>
        </w:rPr>
      </w:pPr>
      <w:r w:rsidRPr="00C52AEE">
        <w:rPr>
          <w:rFonts w:ascii="Times New Roman" w:hAnsi="Times New Roman" w:cs="Times New Roman"/>
          <w:sz w:val="28"/>
          <w:szCs w:val="28"/>
        </w:rPr>
        <w:t>3.2.1. Последовательность административных действий (процедур) по согласованию переустройства и (или) перепланировки жилого помещения включает в себя следующие административные процедуры:</w:t>
      </w:r>
    </w:p>
    <w:p w:rsidR="00EC29EA" w:rsidRPr="00C52AEE" w:rsidRDefault="00EC29EA" w:rsidP="00EC29EA">
      <w:pPr>
        <w:pStyle w:val="a4"/>
        <w:jc w:val="both"/>
        <w:rPr>
          <w:rFonts w:ascii="Times New Roman" w:hAnsi="Times New Roman" w:cs="Times New Roman"/>
          <w:sz w:val="28"/>
          <w:szCs w:val="28"/>
        </w:rPr>
      </w:pPr>
      <w:r w:rsidRPr="00C52AEE">
        <w:rPr>
          <w:rFonts w:ascii="Times New Roman" w:hAnsi="Times New Roman" w:cs="Times New Roman"/>
          <w:sz w:val="28"/>
          <w:szCs w:val="28"/>
        </w:rPr>
        <w:t xml:space="preserve">           - прием и регистрация заявления с пакетом документов о предоставлении муниципальной услуги;</w:t>
      </w:r>
    </w:p>
    <w:p w:rsidR="00EC29EA" w:rsidRPr="00C52AEE" w:rsidRDefault="00EC29EA" w:rsidP="00EC29EA">
      <w:pPr>
        <w:pStyle w:val="a4"/>
        <w:jc w:val="both"/>
        <w:rPr>
          <w:rFonts w:ascii="Times New Roman" w:hAnsi="Times New Roman" w:cs="Times New Roman"/>
          <w:sz w:val="28"/>
          <w:szCs w:val="28"/>
        </w:rPr>
      </w:pPr>
      <w:r w:rsidRPr="00C52AEE">
        <w:rPr>
          <w:rFonts w:ascii="Times New Roman" w:hAnsi="Times New Roman" w:cs="Times New Roman"/>
          <w:sz w:val="28"/>
          <w:szCs w:val="28"/>
        </w:rPr>
        <w:t>- направление межведомственных запросов в организации, участвующие в предоставлении муниципальной услуги;</w:t>
      </w:r>
    </w:p>
    <w:p w:rsidR="00EC29EA" w:rsidRPr="00C52AEE" w:rsidRDefault="00EC29EA" w:rsidP="00EC29EA">
      <w:pPr>
        <w:pStyle w:val="a4"/>
        <w:jc w:val="both"/>
        <w:rPr>
          <w:rFonts w:ascii="Times New Roman" w:hAnsi="Times New Roman" w:cs="Times New Roman"/>
          <w:sz w:val="28"/>
          <w:szCs w:val="28"/>
        </w:rPr>
      </w:pPr>
      <w:r w:rsidRPr="00C52AEE">
        <w:rPr>
          <w:rFonts w:ascii="Times New Roman" w:hAnsi="Times New Roman" w:cs="Times New Roman"/>
          <w:sz w:val="28"/>
          <w:szCs w:val="28"/>
        </w:rPr>
        <w:t>- рассмотрение представленных документов;</w:t>
      </w:r>
    </w:p>
    <w:p w:rsidR="00EC29EA" w:rsidRPr="00C52AEE" w:rsidRDefault="00EC29EA" w:rsidP="00EC29EA">
      <w:pPr>
        <w:pStyle w:val="a4"/>
        <w:jc w:val="both"/>
        <w:rPr>
          <w:rFonts w:ascii="Times New Roman" w:hAnsi="Times New Roman" w:cs="Times New Roman"/>
          <w:sz w:val="28"/>
          <w:szCs w:val="28"/>
        </w:rPr>
      </w:pPr>
      <w:r w:rsidRPr="00C52AEE">
        <w:rPr>
          <w:rFonts w:ascii="Times New Roman" w:hAnsi="Times New Roman" w:cs="Times New Roman"/>
          <w:sz w:val="28"/>
          <w:szCs w:val="28"/>
        </w:rPr>
        <w:t>- принятие решения и оформление результатов муниципальной услуги</w:t>
      </w:r>
    </w:p>
    <w:p w:rsidR="00EC29EA" w:rsidRPr="00C52AEE" w:rsidRDefault="00EC29EA" w:rsidP="00EC29EA">
      <w:pPr>
        <w:pStyle w:val="a4"/>
        <w:jc w:val="both"/>
        <w:rPr>
          <w:rFonts w:ascii="Times New Roman" w:hAnsi="Times New Roman" w:cs="Times New Roman"/>
          <w:sz w:val="28"/>
          <w:szCs w:val="28"/>
        </w:rPr>
      </w:pPr>
      <w:r w:rsidRPr="00C52AEE">
        <w:rPr>
          <w:rFonts w:ascii="Times New Roman" w:hAnsi="Times New Roman" w:cs="Times New Roman"/>
          <w:sz w:val="28"/>
          <w:szCs w:val="28"/>
        </w:rPr>
        <w:t>- выдача решения заявителю.</w:t>
      </w:r>
    </w:p>
    <w:p w:rsidR="00EC29EA" w:rsidRDefault="00EC29EA" w:rsidP="00EC29EA">
      <w:pPr>
        <w:tabs>
          <w:tab w:val="left" w:pos="1260"/>
        </w:tabs>
        <w:spacing w:before="120"/>
        <w:ind w:firstLine="737"/>
        <w:jc w:val="center"/>
        <w:rPr>
          <w:rFonts w:ascii="Arial" w:hAnsi="Arial"/>
          <w:b/>
        </w:rPr>
      </w:pPr>
    </w:p>
    <w:p w:rsidR="00EC29EA" w:rsidRPr="00C52AEE" w:rsidRDefault="00EC29EA" w:rsidP="00EC29EA">
      <w:pPr>
        <w:tabs>
          <w:tab w:val="left" w:pos="1260"/>
        </w:tabs>
        <w:spacing w:before="120"/>
        <w:ind w:firstLine="737"/>
        <w:jc w:val="center"/>
        <w:rPr>
          <w:rFonts w:ascii="Times New Roman" w:hAnsi="Times New Roman" w:cs="Times New Roman"/>
          <w:b/>
          <w:sz w:val="28"/>
          <w:szCs w:val="28"/>
        </w:rPr>
      </w:pPr>
      <w:r w:rsidRPr="00C52AEE">
        <w:rPr>
          <w:rFonts w:ascii="Times New Roman" w:hAnsi="Times New Roman" w:cs="Times New Roman"/>
          <w:b/>
          <w:sz w:val="28"/>
          <w:szCs w:val="28"/>
        </w:rPr>
        <w:t>3.2.2.  Прием и регистрация заявления с пакетом документов о предоставлении муниципальной услуги</w:t>
      </w:r>
    </w:p>
    <w:p w:rsidR="00EC29EA" w:rsidRDefault="00EC29EA" w:rsidP="00EC29EA">
      <w:pPr>
        <w:tabs>
          <w:tab w:val="left" w:pos="1260"/>
          <w:tab w:val="left" w:pos="5460"/>
        </w:tabs>
        <w:spacing w:before="120"/>
        <w:ind w:firstLine="737"/>
        <w:rPr>
          <w:rFonts w:ascii="Arial" w:hAnsi="Arial"/>
          <w:b/>
        </w:rPr>
      </w:pPr>
      <w:r>
        <w:rPr>
          <w:rFonts w:ascii="Arial" w:hAnsi="Arial"/>
          <w:b/>
        </w:rPr>
        <w:tab/>
      </w:r>
      <w:r>
        <w:rPr>
          <w:rFonts w:ascii="Arial" w:hAnsi="Arial"/>
          <w:b/>
        </w:rPr>
        <w:tab/>
      </w:r>
    </w:p>
    <w:p w:rsidR="00EC29EA" w:rsidRPr="00C52AEE" w:rsidRDefault="00EC29EA" w:rsidP="00EC29EA">
      <w:pPr>
        <w:pStyle w:val="a4"/>
        <w:jc w:val="both"/>
        <w:rPr>
          <w:rFonts w:ascii="Times New Roman" w:hAnsi="Times New Roman" w:cs="Times New Roman"/>
          <w:sz w:val="28"/>
          <w:szCs w:val="28"/>
        </w:rPr>
      </w:pPr>
      <w:r>
        <w:t xml:space="preserve">        </w:t>
      </w:r>
      <w:r w:rsidRPr="00C52AEE">
        <w:rPr>
          <w:rFonts w:ascii="Times New Roman" w:hAnsi="Times New Roman" w:cs="Times New Roman"/>
          <w:sz w:val="28"/>
          <w:szCs w:val="28"/>
        </w:rPr>
        <w:t>Основанием для начала данной административной процедуры является подача заявителем заявления о предоставлении ему муниципальной услуги с документами, указанными в пункте 2.6 настоящего Административного регламента.</w:t>
      </w:r>
    </w:p>
    <w:p w:rsidR="00EC29EA" w:rsidRPr="00C52AEE" w:rsidRDefault="00EC29EA" w:rsidP="00EC29EA">
      <w:pPr>
        <w:pStyle w:val="a4"/>
        <w:jc w:val="both"/>
        <w:rPr>
          <w:rFonts w:ascii="Times New Roman" w:hAnsi="Times New Roman" w:cs="Times New Roman"/>
          <w:sz w:val="28"/>
          <w:szCs w:val="28"/>
        </w:rPr>
      </w:pPr>
      <w:r w:rsidRPr="00C52AEE">
        <w:rPr>
          <w:rFonts w:ascii="Times New Roman" w:hAnsi="Times New Roman" w:cs="Times New Roman"/>
          <w:sz w:val="28"/>
          <w:szCs w:val="28"/>
        </w:rPr>
        <w:t xml:space="preserve">Заявление о предоставлении муниципальной услуги и документы, указанные в пункте 2.6. административного регламента, могут быть направлены в Администрацию  или ОБУ «МФЦ» в электронной форме, в том числе с </w:t>
      </w:r>
      <w:r w:rsidRPr="00C52AEE">
        <w:rPr>
          <w:rFonts w:ascii="Times New Roman" w:hAnsi="Times New Roman" w:cs="Times New Roman"/>
          <w:sz w:val="28"/>
          <w:szCs w:val="28"/>
        </w:rPr>
        <w:lastRenderedPageBreak/>
        <w:t>использованием федеральной государственной информационной системы «Единый портал государственных и муниципальных услуг (функций)».</w:t>
      </w:r>
    </w:p>
    <w:p w:rsidR="00EC29EA" w:rsidRPr="00C52AEE" w:rsidRDefault="00EC29EA" w:rsidP="00EC29EA">
      <w:pPr>
        <w:pStyle w:val="a4"/>
        <w:jc w:val="both"/>
        <w:rPr>
          <w:rFonts w:ascii="Times New Roman" w:hAnsi="Times New Roman" w:cs="Times New Roman"/>
          <w:sz w:val="28"/>
          <w:szCs w:val="28"/>
        </w:rPr>
      </w:pPr>
      <w:r w:rsidRPr="00C52AEE">
        <w:rPr>
          <w:rFonts w:ascii="Times New Roman" w:hAnsi="Times New Roman" w:cs="Times New Roman"/>
          <w:sz w:val="28"/>
          <w:szCs w:val="28"/>
        </w:rPr>
        <w:t>При получении заявления Администрация или ОБУ «МФЦ» по месту жительства заявителя проверяет:</w:t>
      </w:r>
    </w:p>
    <w:p w:rsidR="00EC29EA" w:rsidRPr="00C52AEE" w:rsidRDefault="00EC29EA" w:rsidP="00EC29EA">
      <w:pPr>
        <w:pStyle w:val="a4"/>
        <w:jc w:val="both"/>
        <w:rPr>
          <w:rFonts w:ascii="Times New Roman" w:hAnsi="Times New Roman" w:cs="Times New Roman"/>
          <w:sz w:val="28"/>
          <w:szCs w:val="28"/>
        </w:rPr>
      </w:pPr>
      <w:r w:rsidRPr="00C52AEE">
        <w:rPr>
          <w:rFonts w:ascii="Times New Roman" w:hAnsi="Times New Roman" w:cs="Times New Roman"/>
          <w:sz w:val="28"/>
          <w:szCs w:val="28"/>
        </w:rPr>
        <w:t>1) наличие документов, необходимых для предоставления государственной услуги;</w:t>
      </w:r>
    </w:p>
    <w:p w:rsidR="00EC29EA" w:rsidRPr="00C52AEE" w:rsidRDefault="00EC29EA" w:rsidP="00EC29EA">
      <w:pPr>
        <w:pStyle w:val="a4"/>
        <w:jc w:val="both"/>
        <w:rPr>
          <w:rFonts w:ascii="Times New Roman" w:hAnsi="Times New Roman" w:cs="Times New Roman"/>
          <w:sz w:val="28"/>
          <w:szCs w:val="28"/>
        </w:rPr>
      </w:pPr>
      <w:r w:rsidRPr="00C52AEE">
        <w:rPr>
          <w:rFonts w:ascii="Times New Roman" w:hAnsi="Times New Roman" w:cs="Times New Roman"/>
          <w:sz w:val="28"/>
          <w:szCs w:val="28"/>
        </w:rPr>
        <w:t>2) правильность оформления заявления.</w:t>
      </w:r>
    </w:p>
    <w:p w:rsidR="00EC29EA" w:rsidRPr="00C52AEE" w:rsidRDefault="00EC29EA" w:rsidP="00EC29EA">
      <w:pPr>
        <w:pStyle w:val="a4"/>
        <w:jc w:val="both"/>
        <w:rPr>
          <w:rFonts w:ascii="Times New Roman" w:hAnsi="Times New Roman" w:cs="Times New Roman"/>
          <w:sz w:val="28"/>
          <w:szCs w:val="28"/>
        </w:rPr>
      </w:pPr>
      <w:r w:rsidRPr="00C52AEE">
        <w:rPr>
          <w:rFonts w:ascii="Times New Roman" w:hAnsi="Times New Roman" w:cs="Times New Roman"/>
          <w:sz w:val="28"/>
          <w:szCs w:val="28"/>
        </w:rPr>
        <w:t>В случае неправильного оформления заявления о предоставлении муниципальной услуги, специалистом оказывается помощь заявителю в оформлении нового заявления;</w:t>
      </w:r>
    </w:p>
    <w:p w:rsidR="00EC29EA" w:rsidRPr="00C52AEE" w:rsidRDefault="00EC29EA" w:rsidP="00EC29EA">
      <w:pPr>
        <w:pStyle w:val="a4"/>
        <w:jc w:val="both"/>
        <w:rPr>
          <w:rFonts w:ascii="Times New Roman" w:hAnsi="Times New Roman" w:cs="Times New Roman"/>
          <w:sz w:val="28"/>
          <w:szCs w:val="28"/>
        </w:rPr>
      </w:pPr>
      <w:r w:rsidRPr="00C52AEE">
        <w:rPr>
          <w:rFonts w:ascii="Times New Roman" w:hAnsi="Times New Roman" w:cs="Times New Roman"/>
          <w:sz w:val="28"/>
          <w:szCs w:val="28"/>
        </w:rPr>
        <w:t>3) при установлении фактов отсутствия необходимых документов или в случае, если документы имеют несоответствия, специалист, ответственный за прием документов, уведомляет заявителя о наличии препятствий для рассмотрения вопроса о согласовании переустройства и (или) перепланировки, объясняет заявителю содержание выявленных недостатков в представленных документах и предлагает принять меры по их устранению.</w:t>
      </w:r>
    </w:p>
    <w:p w:rsidR="00EC29EA" w:rsidRPr="00C52AEE" w:rsidRDefault="00EC29EA" w:rsidP="00EC29EA">
      <w:pPr>
        <w:pStyle w:val="a4"/>
        <w:jc w:val="both"/>
        <w:rPr>
          <w:rFonts w:ascii="Times New Roman" w:hAnsi="Times New Roman" w:cs="Times New Roman"/>
          <w:sz w:val="28"/>
          <w:szCs w:val="28"/>
        </w:rPr>
      </w:pPr>
      <w:r w:rsidRPr="00C52AEE">
        <w:rPr>
          <w:rFonts w:ascii="Times New Roman" w:hAnsi="Times New Roman" w:cs="Times New Roman"/>
          <w:sz w:val="28"/>
          <w:szCs w:val="28"/>
        </w:rPr>
        <w:t>4)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EC29EA" w:rsidRPr="00C52AEE" w:rsidRDefault="00EC29EA" w:rsidP="00EC29EA">
      <w:pPr>
        <w:pStyle w:val="a4"/>
        <w:jc w:val="both"/>
        <w:rPr>
          <w:rFonts w:ascii="Times New Roman" w:hAnsi="Times New Roman" w:cs="Times New Roman"/>
          <w:sz w:val="28"/>
          <w:szCs w:val="28"/>
        </w:rPr>
      </w:pPr>
      <w:r w:rsidRPr="00C52AEE">
        <w:rPr>
          <w:rFonts w:ascii="Times New Roman" w:hAnsi="Times New Roman" w:cs="Times New Roman"/>
          <w:sz w:val="28"/>
          <w:szCs w:val="28"/>
        </w:rPr>
        <w:t>5) заполняет расписку о приеме (регистрации) заявления заявителя;</w:t>
      </w:r>
    </w:p>
    <w:p w:rsidR="00EC29EA" w:rsidRPr="00C52AEE" w:rsidRDefault="00EC29EA" w:rsidP="00EC29EA">
      <w:pPr>
        <w:pStyle w:val="a4"/>
        <w:jc w:val="both"/>
        <w:rPr>
          <w:rFonts w:ascii="Times New Roman" w:hAnsi="Times New Roman" w:cs="Times New Roman"/>
          <w:sz w:val="28"/>
          <w:szCs w:val="28"/>
        </w:rPr>
      </w:pPr>
      <w:r w:rsidRPr="00C52AEE">
        <w:rPr>
          <w:rFonts w:ascii="Times New Roman" w:hAnsi="Times New Roman" w:cs="Times New Roman"/>
          <w:sz w:val="28"/>
          <w:szCs w:val="28"/>
        </w:rPr>
        <w:t>7) вносит запись о приеме заявления в журнал регистрации заявлений.</w:t>
      </w:r>
    </w:p>
    <w:p w:rsidR="00EC29EA" w:rsidRPr="00C52AEE" w:rsidRDefault="00EC29EA" w:rsidP="00EC29EA">
      <w:pPr>
        <w:pStyle w:val="a4"/>
        <w:jc w:val="both"/>
        <w:rPr>
          <w:rFonts w:ascii="Times New Roman" w:hAnsi="Times New Roman" w:cs="Times New Roman"/>
          <w:sz w:val="28"/>
          <w:szCs w:val="28"/>
        </w:rPr>
      </w:pPr>
      <w:r w:rsidRPr="00C52AEE">
        <w:rPr>
          <w:rFonts w:ascii="Times New Roman" w:hAnsi="Times New Roman" w:cs="Times New Roman"/>
          <w:sz w:val="28"/>
          <w:szCs w:val="28"/>
        </w:rPr>
        <w:t>Максимально допустимый срок осуществления административной процедуры, связанной с приемом заявления о предоставлении государственной услуги, составляет 15 минут с момента обращения заявителя.</w:t>
      </w:r>
    </w:p>
    <w:p w:rsidR="00EC29EA" w:rsidRPr="00C52AEE" w:rsidRDefault="00EC29EA" w:rsidP="00EC29EA">
      <w:pPr>
        <w:pStyle w:val="a4"/>
        <w:jc w:val="both"/>
        <w:rPr>
          <w:rFonts w:ascii="Times New Roman" w:hAnsi="Times New Roman" w:cs="Times New Roman"/>
          <w:sz w:val="28"/>
          <w:szCs w:val="28"/>
        </w:rPr>
      </w:pPr>
      <w:r w:rsidRPr="00C52AEE">
        <w:rPr>
          <w:rFonts w:ascii="Times New Roman" w:hAnsi="Times New Roman" w:cs="Times New Roman"/>
          <w:sz w:val="28"/>
          <w:szCs w:val="28"/>
        </w:rPr>
        <w:t>Результатом исполнения данной административной процедуры является:</w:t>
      </w:r>
    </w:p>
    <w:p w:rsidR="00EC29EA" w:rsidRPr="00C52AEE" w:rsidRDefault="00EC29EA" w:rsidP="00EC29EA">
      <w:pPr>
        <w:pStyle w:val="a4"/>
        <w:jc w:val="both"/>
        <w:rPr>
          <w:rFonts w:ascii="Times New Roman" w:hAnsi="Times New Roman" w:cs="Times New Roman"/>
          <w:sz w:val="28"/>
          <w:szCs w:val="28"/>
        </w:rPr>
      </w:pPr>
      <w:r w:rsidRPr="00C52AEE">
        <w:rPr>
          <w:rFonts w:ascii="Times New Roman" w:hAnsi="Times New Roman" w:cs="Times New Roman"/>
          <w:sz w:val="28"/>
          <w:szCs w:val="28"/>
        </w:rPr>
        <w:t>- прием документов и внесение записи в журнал входящей корреспонденции;</w:t>
      </w:r>
    </w:p>
    <w:p w:rsidR="00EC29EA" w:rsidRPr="00C52AEE" w:rsidRDefault="00EC29EA" w:rsidP="00EC29EA">
      <w:pPr>
        <w:pStyle w:val="a4"/>
        <w:jc w:val="both"/>
        <w:rPr>
          <w:rFonts w:ascii="Times New Roman" w:hAnsi="Times New Roman" w:cs="Times New Roman"/>
          <w:sz w:val="28"/>
          <w:szCs w:val="28"/>
        </w:rPr>
      </w:pPr>
      <w:r w:rsidRPr="00C52AEE">
        <w:rPr>
          <w:rFonts w:ascii="Times New Roman" w:hAnsi="Times New Roman" w:cs="Times New Roman"/>
          <w:sz w:val="28"/>
          <w:szCs w:val="28"/>
        </w:rPr>
        <w:t>-  отказ в приеме документов.</w:t>
      </w:r>
    </w:p>
    <w:p w:rsidR="00EC29EA" w:rsidRPr="00C52AEE" w:rsidRDefault="00EC29EA" w:rsidP="00EC29EA">
      <w:pPr>
        <w:pStyle w:val="a4"/>
        <w:jc w:val="both"/>
        <w:rPr>
          <w:rFonts w:ascii="Times New Roman" w:hAnsi="Times New Roman" w:cs="Times New Roman"/>
          <w:sz w:val="28"/>
          <w:szCs w:val="28"/>
        </w:rPr>
      </w:pPr>
      <w:r w:rsidRPr="00C52AEE">
        <w:rPr>
          <w:rFonts w:ascii="Times New Roman" w:hAnsi="Times New Roman" w:cs="Times New Roman"/>
          <w:sz w:val="28"/>
          <w:szCs w:val="28"/>
        </w:rPr>
        <w:t>Фиксацией результата является регистрация заявления в журнале регистрации заявлений.</w:t>
      </w:r>
    </w:p>
    <w:p w:rsidR="00EC29EA" w:rsidRDefault="00EC29EA" w:rsidP="00EC29EA">
      <w:pPr>
        <w:autoSpaceDE w:val="0"/>
        <w:ind w:firstLine="360"/>
        <w:jc w:val="both"/>
        <w:rPr>
          <w:rFonts w:ascii="Arial" w:hAnsi="Arial"/>
        </w:rPr>
      </w:pPr>
    </w:p>
    <w:p w:rsidR="00EC29EA" w:rsidRPr="00C52AEE" w:rsidRDefault="00EC29EA" w:rsidP="00EC29EA">
      <w:pPr>
        <w:tabs>
          <w:tab w:val="left" w:pos="1260"/>
        </w:tabs>
        <w:spacing w:before="120"/>
        <w:ind w:firstLine="737"/>
        <w:jc w:val="center"/>
        <w:rPr>
          <w:rFonts w:ascii="Times New Roman" w:hAnsi="Times New Roman" w:cs="Times New Roman"/>
          <w:b/>
          <w:sz w:val="28"/>
          <w:szCs w:val="28"/>
        </w:rPr>
      </w:pPr>
      <w:r w:rsidRPr="00C52AEE">
        <w:rPr>
          <w:rFonts w:ascii="Times New Roman" w:hAnsi="Times New Roman" w:cs="Times New Roman"/>
          <w:b/>
          <w:sz w:val="28"/>
          <w:szCs w:val="28"/>
        </w:rPr>
        <w:t>3.2.3. Направление межведомственных запросов в организации, участвующие в предоставлении государственной услуги</w:t>
      </w:r>
    </w:p>
    <w:p w:rsidR="00EC29EA" w:rsidRDefault="00EC29EA" w:rsidP="00EC29EA">
      <w:pPr>
        <w:spacing w:line="312" w:lineRule="atLeast"/>
        <w:jc w:val="both"/>
        <w:rPr>
          <w:rFonts w:ascii="Arial" w:hAnsi="Arial"/>
          <w:color w:val="000000"/>
        </w:rPr>
      </w:pPr>
    </w:p>
    <w:p w:rsidR="00EC29EA" w:rsidRPr="00C52AEE" w:rsidRDefault="00EC29EA" w:rsidP="00EC29EA">
      <w:pPr>
        <w:pStyle w:val="a4"/>
        <w:jc w:val="both"/>
        <w:rPr>
          <w:rFonts w:ascii="Times New Roman" w:hAnsi="Times New Roman" w:cs="Times New Roman"/>
          <w:sz w:val="28"/>
          <w:szCs w:val="28"/>
        </w:rPr>
      </w:pPr>
      <w:r w:rsidRPr="00C52AEE">
        <w:rPr>
          <w:rFonts w:ascii="Times New Roman" w:hAnsi="Times New Roman" w:cs="Times New Roman"/>
          <w:sz w:val="28"/>
          <w:szCs w:val="28"/>
        </w:rPr>
        <w:t>Основанием начала административной процедуры является непредставление заявителем самостоятельно документов, указанных в пункте 2.7. настоящего Регламента.</w:t>
      </w:r>
    </w:p>
    <w:p w:rsidR="00EC29EA" w:rsidRPr="00C52AEE" w:rsidRDefault="00EC29EA" w:rsidP="00EC29EA">
      <w:pPr>
        <w:pStyle w:val="a4"/>
        <w:jc w:val="both"/>
        <w:rPr>
          <w:rFonts w:ascii="Times New Roman" w:hAnsi="Times New Roman" w:cs="Times New Roman"/>
          <w:sz w:val="28"/>
          <w:szCs w:val="28"/>
        </w:rPr>
      </w:pPr>
      <w:r w:rsidRPr="00C52AEE">
        <w:rPr>
          <w:rFonts w:ascii="Times New Roman" w:hAnsi="Times New Roman" w:cs="Times New Roman"/>
          <w:sz w:val="28"/>
          <w:szCs w:val="28"/>
        </w:rPr>
        <w:tab/>
        <w:t>Должностное лицо Администрации или ОБУ «МФЦ» в течение трех рабочих дней с момента получения заявления с пакетом документов, указанных в приложении 2 настоящего Регламента, направляет запросы в государственные органы, организации,  участвующие в предоставлении муниципальной услуги.</w:t>
      </w:r>
    </w:p>
    <w:p w:rsidR="00EC29EA" w:rsidRPr="00C52AEE" w:rsidRDefault="00EC29EA" w:rsidP="00EC29EA">
      <w:pPr>
        <w:pStyle w:val="a4"/>
        <w:jc w:val="both"/>
        <w:rPr>
          <w:rFonts w:ascii="Times New Roman" w:hAnsi="Times New Roman" w:cs="Times New Roman"/>
          <w:sz w:val="28"/>
          <w:szCs w:val="28"/>
        </w:rPr>
      </w:pPr>
      <w:r w:rsidRPr="00C52AEE">
        <w:rPr>
          <w:rFonts w:ascii="Times New Roman" w:hAnsi="Times New Roman" w:cs="Times New Roman"/>
          <w:sz w:val="28"/>
          <w:szCs w:val="28"/>
        </w:rPr>
        <w:lastRenderedPageBreak/>
        <w:tab/>
        <w:t>Направление межведомственного запроса осуществляется следующими способами:</w:t>
      </w:r>
    </w:p>
    <w:p w:rsidR="00EC29EA" w:rsidRPr="00C52AEE" w:rsidRDefault="00EC29EA" w:rsidP="00EC29EA">
      <w:pPr>
        <w:pStyle w:val="a4"/>
        <w:jc w:val="both"/>
        <w:rPr>
          <w:rFonts w:ascii="Times New Roman" w:hAnsi="Times New Roman" w:cs="Times New Roman"/>
          <w:sz w:val="28"/>
          <w:szCs w:val="28"/>
        </w:rPr>
      </w:pPr>
      <w:r w:rsidRPr="00C52AEE">
        <w:rPr>
          <w:rFonts w:ascii="Times New Roman" w:hAnsi="Times New Roman" w:cs="Times New Roman"/>
          <w:sz w:val="28"/>
          <w:szCs w:val="28"/>
        </w:rPr>
        <w:tab/>
        <w:t>- почтовым отправлением;</w:t>
      </w:r>
    </w:p>
    <w:p w:rsidR="00EC29EA" w:rsidRPr="00C52AEE" w:rsidRDefault="00EC29EA" w:rsidP="00EC29EA">
      <w:pPr>
        <w:pStyle w:val="a4"/>
        <w:jc w:val="both"/>
        <w:rPr>
          <w:rFonts w:ascii="Times New Roman" w:hAnsi="Times New Roman" w:cs="Times New Roman"/>
          <w:sz w:val="28"/>
          <w:szCs w:val="28"/>
        </w:rPr>
      </w:pPr>
      <w:r w:rsidRPr="00C52AEE">
        <w:rPr>
          <w:rFonts w:ascii="Times New Roman" w:hAnsi="Times New Roman" w:cs="Times New Roman"/>
          <w:sz w:val="28"/>
          <w:szCs w:val="28"/>
        </w:rPr>
        <w:tab/>
        <w:t>- курьером, под расписку;</w:t>
      </w:r>
    </w:p>
    <w:p w:rsidR="00EC29EA" w:rsidRPr="00C52AEE" w:rsidRDefault="00EC29EA" w:rsidP="00EC29EA">
      <w:pPr>
        <w:pStyle w:val="a4"/>
        <w:jc w:val="both"/>
        <w:rPr>
          <w:rFonts w:ascii="Times New Roman" w:hAnsi="Times New Roman" w:cs="Times New Roman"/>
          <w:sz w:val="28"/>
          <w:szCs w:val="28"/>
        </w:rPr>
      </w:pPr>
      <w:r w:rsidRPr="00C52AEE">
        <w:rPr>
          <w:rFonts w:ascii="Times New Roman" w:hAnsi="Times New Roman" w:cs="Times New Roman"/>
          <w:sz w:val="28"/>
          <w:szCs w:val="28"/>
        </w:rPr>
        <w:tab/>
        <w:t>- с использованием единой системы межведомственного электронного взаимодействия;</w:t>
      </w:r>
    </w:p>
    <w:p w:rsidR="00EC29EA" w:rsidRPr="00C52AEE" w:rsidRDefault="00EC29EA" w:rsidP="00EC29EA">
      <w:pPr>
        <w:pStyle w:val="a4"/>
        <w:jc w:val="both"/>
        <w:rPr>
          <w:rFonts w:ascii="Times New Roman" w:hAnsi="Times New Roman" w:cs="Times New Roman"/>
          <w:sz w:val="28"/>
          <w:szCs w:val="28"/>
        </w:rPr>
      </w:pPr>
      <w:r w:rsidRPr="00C52AEE">
        <w:rPr>
          <w:rFonts w:ascii="Times New Roman" w:hAnsi="Times New Roman" w:cs="Times New Roman"/>
          <w:sz w:val="28"/>
          <w:szCs w:val="28"/>
        </w:rPr>
        <w:tab/>
        <w:t>- иными способами, не противоречащими законодательству.</w:t>
      </w:r>
    </w:p>
    <w:p w:rsidR="00EC29EA" w:rsidRPr="00C52AEE" w:rsidRDefault="00EC29EA" w:rsidP="00EC29EA">
      <w:pPr>
        <w:pStyle w:val="a4"/>
        <w:jc w:val="both"/>
        <w:rPr>
          <w:rFonts w:ascii="Times New Roman" w:hAnsi="Times New Roman" w:cs="Times New Roman"/>
          <w:sz w:val="28"/>
          <w:szCs w:val="28"/>
        </w:rPr>
      </w:pPr>
      <w:r w:rsidRPr="00C52AEE">
        <w:rPr>
          <w:rFonts w:ascii="Times New Roman" w:hAnsi="Times New Roman" w:cs="Times New Roman"/>
          <w:sz w:val="28"/>
          <w:szCs w:val="28"/>
        </w:rPr>
        <w:t> </w:t>
      </w:r>
      <w:r w:rsidRPr="00C52AEE">
        <w:rPr>
          <w:rFonts w:ascii="Times New Roman" w:hAnsi="Times New Roman" w:cs="Times New Roman"/>
          <w:sz w:val="28"/>
          <w:szCs w:val="28"/>
        </w:rPr>
        <w:tab/>
        <w:t>Администрация, предоставляющая услугу, определяет способ направления запроса и осуществляет его направление.</w:t>
      </w:r>
    </w:p>
    <w:p w:rsidR="00EC29EA" w:rsidRPr="00C52AEE" w:rsidRDefault="00EC29EA" w:rsidP="00EC29EA">
      <w:pPr>
        <w:pStyle w:val="a4"/>
        <w:jc w:val="both"/>
        <w:rPr>
          <w:rFonts w:ascii="Times New Roman" w:hAnsi="Times New Roman" w:cs="Times New Roman"/>
          <w:sz w:val="28"/>
          <w:szCs w:val="28"/>
        </w:rPr>
      </w:pPr>
      <w:r w:rsidRPr="00C52AEE">
        <w:rPr>
          <w:rFonts w:ascii="Times New Roman" w:hAnsi="Times New Roman" w:cs="Times New Roman"/>
          <w:sz w:val="28"/>
          <w:szCs w:val="28"/>
        </w:rPr>
        <w:tab/>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rsidR="00EC29EA" w:rsidRPr="00C52AEE" w:rsidRDefault="00EC29EA" w:rsidP="00EC29EA">
      <w:pPr>
        <w:pStyle w:val="a4"/>
        <w:jc w:val="both"/>
        <w:rPr>
          <w:rFonts w:ascii="Times New Roman" w:hAnsi="Times New Roman" w:cs="Times New Roman"/>
          <w:sz w:val="28"/>
          <w:szCs w:val="28"/>
        </w:rPr>
      </w:pPr>
      <w:r w:rsidRPr="00C52AEE">
        <w:rPr>
          <w:rFonts w:ascii="Times New Roman" w:hAnsi="Times New Roman" w:cs="Times New Roman"/>
          <w:sz w:val="28"/>
          <w:szCs w:val="28"/>
        </w:rPr>
        <w:tab/>
        <w:t>При направлении запроса почтовым отправлением или курьером, запрос оформляется в виде документа на бумажном носителе, подписывается собственноручной подписью уполномоченного должностного лица и заверяется печатью (штампом) органа (организации), оказывающей услугу, в соответствии с правилами делопроизводства и документооборота.</w:t>
      </w:r>
    </w:p>
    <w:p w:rsidR="00EC29EA" w:rsidRPr="00C52AEE" w:rsidRDefault="00EC29EA" w:rsidP="00EC29EA">
      <w:pPr>
        <w:pStyle w:val="a4"/>
        <w:jc w:val="both"/>
        <w:rPr>
          <w:rFonts w:ascii="Times New Roman" w:hAnsi="Times New Roman" w:cs="Times New Roman"/>
          <w:sz w:val="28"/>
          <w:szCs w:val="28"/>
        </w:rPr>
      </w:pPr>
      <w:r w:rsidRPr="00C52AEE">
        <w:rPr>
          <w:rFonts w:ascii="Times New Roman" w:hAnsi="Times New Roman" w:cs="Times New Roman"/>
          <w:sz w:val="28"/>
          <w:szCs w:val="28"/>
        </w:rPr>
        <w:tab/>
        <w:t xml:space="preserve"> 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EC29EA" w:rsidRPr="00C52AEE" w:rsidRDefault="00EC29EA" w:rsidP="00EC29EA">
      <w:pPr>
        <w:pStyle w:val="a4"/>
        <w:jc w:val="both"/>
        <w:rPr>
          <w:rFonts w:ascii="Times New Roman" w:hAnsi="Times New Roman" w:cs="Times New Roman"/>
          <w:sz w:val="28"/>
          <w:szCs w:val="28"/>
        </w:rPr>
      </w:pPr>
      <w:r w:rsidRPr="00C52AEE">
        <w:rPr>
          <w:rFonts w:ascii="Times New Roman" w:hAnsi="Times New Roman" w:cs="Times New Roman"/>
          <w:sz w:val="28"/>
          <w:szCs w:val="28"/>
        </w:rPr>
        <w:tab/>
        <w:t>Максимально допустимый срок осуществления административной процедуры, связанной с запросом документов, составляет 8 рабочих дней с момента регистрации заявления в Администрации или Многофункциональном центре.</w:t>
      </w:r>
    </w:p>
    <w:p w:rsidR="00EC29EA" w:rsidRPr="00C52AEE" w:rsidRDefault="00EC29EA" w:rsidP="00EC29EA">
      <w:pPr>
        <w:pStyle w:val="a4"/>
        <w:jc w:val="both"/>
        <w:rPr>
          <w:rFonts w:ascii="Times New Roman" w:hAnsi="Times New Roman" w:cs="Times New Roman"/>
          <w:sz w:val="28"/>
          <w:szCs w:val="28"/>
        </w:rPr>
      </w:pPr>
      <w:r w:rsidRPr="00C52AEE">
        <w:rPr>
          <w:rFonts w:ascii="Times New Roman" w:hAnsi="Times New Roman" w:cs="Times New Roman"/>
          <w:sz w:val="28"/>
          <w:szCs w:val="28"/>
        </w:rPr>
        <w:tab/>
        <w:t>Ответ на запрос регистрируется в установленном порядке.</w:t>
      </w:r>
    </w:p>
    <w:p w:rsidR="00EC29EA" w:rsidRPr="00C52AEE" w:rsidRDefault="00EC29EA" w:rsidP="00EC29EA">
      <w:pPr>
        <w:pStyle w:val="a4"/>
        <w:jc w:val="both"/>
        <w:rPr>
          <w:rFonts w:ascii="Times New Roman" w:hAnsi="Times New Roman" w:cs="Times New Roman"/>
          <w:sz w:val="28"/>
          <w:szCs w:val="28"/>
        </w:rPr>
      </w:pPr>
      <w:r w:rsidRPr="00C52AEE">
        <w:rPr>
          <w:rFonts w:ascii="Times New Roman" w:hAnsi="Times New Roman" w:cs="Times New Roman"/>
          <w:sz w:val="28"/>
          <w:szCs w:val="28"/>
        </w:rPr>
        <w:tab/>
        <w:t>При получении ответа на запрос, должностное лицо Администрации, приобщает полученный ответ к документам, представленным заявителем.</w:t>
      </w:r>
    </w:p>
    <w:p w:rsidR="00EC29EA" w:rsidRPr="00C52AEE" w:rsidRDefault="00EC29EA" w:rsidP="00EC29EA">
      <w:pPr>
        <w:pStyle w:val="a4"/>
        <w:jc w:val="both"/>
        <w:rPr>
          <w:rFonts w:ascii="Times New Roman" w:hAnsi="Times New Roman" w:cs="Times New Roman"/>
          <w:sz w:val="28"/>
          <w:szCs w:val="28"/>
        </w:rPr>
      </w:pPr>
      <w:r w:rsidRPr="00C52AEE">
        <w:rPr>
          <w:rFonts w:ascii="Times New Roman" w:hAnsi="Times New Roman" w:cs="Times New Roman"/>
          <w:sz w:val="28"/>
          <w:szCs w:val="28"/>
        </w:rPr>
        <w:tab/>
        <w:t>Результат административной процедуры – получение ответов на межведомственные запросы Администрации и приобщение к пакету документов. Способ фиксации результата – регистрация ответа на межведомственный запрос в журнале учета входящей корреспонденции.</w:t>
      </w:r>
    </w:p>
    <w:p w:rsidR="00EC29EA" w:rsidRDefault="00EC29EA" w:rsidP="00EC29EA">
      <w:pPr>
        <w:autoSpaceDE w:val="0"/>
        <w:jc w:val="both"/>
        <w:rPr>
          <w:rFonts w:ascii="Arial" w:hAnsi="Arial"/>
        </w:rPr>
      </w:pPr>
    </w:p>
    <w:p w:rsidR="00EC29EA" w:rsidRPr="00C52AEE" w:rsidRDefault="00EC29EA" w:rsidP="00EC29EA">
      <w:pPr>
        <w:tabs>
          <w:tab w:val="left" w:pos="1260"/>
        </w:tabs>
        <w:spacing w:before="120"/>
        <w:ind w:firstLine="737"/>
        <w:jc w:val="center"/>
        <w:rPr>
          <w:rFonts w:ascii="Times New Roman" w:hAnsi="Times New Roman" w:cs="Times New Roman"/>
          <w:b/>
          <w:sz w:val="28"/>
          <w:szCs w:val="28"/>
        </w:rPr>
      </w:pPr>
      <w:r w:rsidRPr="00C52AEE">
        <w:rPr>
          <w:rFonts w:ascii="Times New Roman" w:hAnsi="Times New Roman" w:cs="Times New Roman"/>
          <w:b/>
          <w:sz w:val="28"/>
          <w:szCs w:val="28"/>
        </w:rPr>
        <w:t>3.2.4. Рассмотрение представленных документов</w:t>
      </w:r>
    </w:p>
    <w:p w:rsidR="00EC29EA" w:rsidRPr="00C52AEE" w:rsidRDefault="00EC29EA" w:rsidP="00EC29EA">
      <w:pPr>
        <w:pStyle w:val="a4"/>
        <w:jc w:val="both"/>
        <w:rPr>
          <w:rFonts w:ascii="Times New Roman" w:hAnsi="Times New Roman" w:cs="Times New Roman"/>
          <w:sz w:val="28"/>
          <w:szCs w:val="28"/>
        </w:rPr>
      </w:pPr>
      <w:r w:rsidRPr="00C52AEE">
        <w:rPr>
          <w:rFonts w:ascii="Times New Roman" w:hAnsi="Times New Roman" w:cs="Times New Roman"/>
          <w:sz w:val="28"/>
          <w:szCs w:val="28"/>
        </w:rPr>
        <w:t>Основанием для начала рассмотрения представленных документов является поступление зарегистрированного заявления и полного пакета документов, необходимых для согласования перепланировки жилого помещения специалисту, ответственному за рассмотрение документов.</w:t>
      </w:r>
    </w:p>
    <w:p w:rsidR="00EC29EA" w:rsidRPr="00C52AEE" w:rsidRDefault="00EC29EA" w:rsidP="00EC29EA">
      <w:pPr>
        <w:pStyle w:val="a4"/>
        <w:jc w:val="both"/>
        <w:rPr>
          <w:rFonts w:ascii="Times New Roman" w:hAnsi="Times New Roman" w:cs="Times New Roman"/>
          <w:sz w:val="28"/>
          <w:szCs w:val="28"/>
        </w:rPr>
      </w:pPr>
      <w:r w:rsidRPr="00C52AEE">
        <w:rPr>
          <w:rFonts w:ascii="Times New Roman" w:hAnsi="Times New Roman" w:cs="Times New Roman"/>
          <w:color w:val="000000"/>
          <w:sz w:val="28"/>
          <w:szCs w:val="28"/>
        </w:rPr>
        <w:t>Ответственный исполнитель проверяет соответствие поступившей документации установленным требованиям</w:t>
      </w:r>
      <w:r w:rsidRPr="00C52AEE">
        <w:rPr>
          <w:rFonts w:ascii="Times New Roman" w:hAnsi="Times New Roman" w:cs="Times New Roman"/>
          <w:sz w:val="28"/>
          <w:szCs w:val="28"/>
        </w:rPr>
        <w:t>:</w:t>
      </w:r>
    </w:p>
    <w:p w:rsidR="00EC29EA" w:rsidRPr="00C52AEE" w:rsidRDefault="00EC29EA" w:rsidP="00EC29EA">
      <w:pPr>
        <w:pStyle w:val="a4"/>
        <w:jc w:val="both"/>
        <w:rPr>
          <w:rFonts w:ascii="Times New Roman" w:hAnsi="Times New Roman" w:cs="Times New Roman"/>
          <w:sz w:val="28"/>
          <w:szCs w:val="28"/>
        </w:rPr>
      </w:pPr>
      <w:r w:rsidRPr="00C52AEE">
        <w:rPr>
          <w:rFonts w:ascii="Times New Roman" w:hAnsi="Times New Roman" w:cs="Times New Roman"/>
          <w:sz w:val="28"/>
          <w:szCs w:val="28"/>
        </w:rPr>
        <w:t xml:space="preserve">        - наличие всех, установленных Жилищным кодексом РФ документов, необходимых для согласования переустройства и (или) перепланировки жилого помещения;</w:t>
      </w:r>
    </w:p>
    <w:p w:rsidR="00EC29EA" w:rsidRPr="00C52AEE" w:rsidRDefault="00EC29EA" w:rsidP="00EC29EA">
      <w:pPr>
        <w:pStyle w:val="a4"/>
        <w:jc w:val="both"/>
        <w:rPr>
          <w:rFonts w:ascii="Times New Roman" w:hAnsi="Times New Roman" w:cs="Times New Roman"/>
          <w:sz w:val="28"/>
          <w:szCs w:val="28"/>
        </w:rPr>
      </w:pPr>
      <w:r w:rsidRPr="00C52AEE">
        <w:rPr>
          <w:rFonts w:ascii="Times New Roman" w:hAnsi="Times New Roman" w:cs="Times New Roman"/>
          <w:sz w:val="28"/>
          <w:szCs w:val="28"/>
        </w:rPr>
        <w:lastRenderedPageBreak/>
        <w:t xml:space="preserve">        - соответствие проекта переустройства и (или) перепланировки жилого помещения требованиям законодательства.</w:t>
      </w:r>
    </w:p>
    <w:p w:rsidR="00EC29EA" w:rsidRPr="00C52AEE" w:rsidRDefault="00EC29EA" w:rsidP="00EC29EA">
      <w:pPr>
        <w:pStyle w:val="a4"/>
        <w:jc w:val="both"/>
        <w:rPr>
          <w:rFonts w:ascii="Times New Roman" w:hAnsi="Times New Roman" w:cs="Times New Roman"/>
          <w:sz w:val="28"/>
          <w:szCs w:val="28"/>
        </w:rPr>
      </w:pPr>
      <w:r w:rsidRPr="00C52AEE">
        <w:rPr>
          <w:rFonts w:ascii="Times New Roman" w:hAnsi="Times New Roman" w:cs="Times New Roman"/>
          <w:sz w:val="28"/>
          <w:szCs w:val="28"/>
        </w:rPr>
        <w:t>Максимальный срок выполнения действия составляет 15 рабочих дней.</w:t>
      </w:r>
    </w:p>
    <w:p w:rsidR="00EC29EA" w:rsidRPr="00C52AEE" w:rsidRDefault="00EC29EA" w:rsidP="00EC29EA">
      <w:pPr>
        <w:pStyle w:val="a4"/>
        <w:jc w:val="both"/>
        <w:rPr>
          <w:rFonts w:ascii="Times New Roman" w:hAnsi="Times New Roman" w:cs="Times New Roman"/>
          <w:color w:val="000000"/>
          <w:sz w:val="28"/>
          <w:szCs w:val="28"/>
        </w:rPr>
      </w:pPr>
      <w:r w:rsidRPr="00C52AEE">
        <w:rPr>
          <w:rFonts w:ascii="Times New Roman" w:hAnsi="Times New Roman" w:cs="Times New Roman"/>
          <w:sz w:val="28"/>
          <w:szCs w:val="28"/>
        </w:rPr>
        <w:t xml:space="preserve">Результатом административной процедуры является решение о </w:t>
      </w:r>
      <w:r w:rsidRPr="00C52AEE">
        <w:rPr>
          <w:rFonts w:ascii="Times New Roman" w:hAnsi="Times New Roman" w:cs="Times New Roman"/>
          <w:color w:val="000000"/>
          <w:sz w:val="28"/>
          <w:szCs w:val="28"/>
        </w:rPr>
        <w:t>соответствии (не соответствии)  поступившей документации установленным требованиям</w:t>
      </w:r>
      <w:r w:rsidRPr="00C52AEE">
        <w:rPr>
          <w:rFonts w:ascii="Times New Roman" w:hAnsi="Times New Roman" w:cs="Times New Roman"/>
          <w:sz w:val="28"/>
          <w:szCs w:val="28"/>
        </w:rPr>
        <w:t>.</w:t>
      </w:r>
      <w:r w:rsidRPr="00C52AEE">
        <w:rPr>
          <w:rFonts w:ascii="Times New Roman" w:hAnsi="Times New Roman" w:cs="Times New Roman"/>
          <w:color w:val="000000"/>
          <w:sz w:val="28"/>
          <w:szCs w:val="28"/>
        </w:rPr>
        <w:t xml:space="preserve"> </w:t>
      </w:r>
    </w:p>
    <w:p w:rsidR="00EC29EA" w:rsidRPr="00C52AEE" w:rsidRDefault="00EC29EA" w:rsidP="00EC29EA">
      <w:pPr>
        <w:pStyle w:val="a4"/>
        <w:jc w:val="both"/>
        <w:rPr>
          <w:rFonts w:ascii="Times New Roman" w:hAnsi="Times New Roman" w:cs="Times New Roman"/>
          <w:sz w:val="28"/>
          <w:szCs w:val="28"/>
        </w:rPr>
      </w:pPr>
      <w:r w:rsidRPr="00C52AEE">
        <w:rPr>
          <w:rFonts w:ascii="Times New Roman" w:hAnsi="Times New Roman" w:cs="Times New Roman"/>
          <w:color w:val="000000"/>
          <w:sz w:val="28"/>
          <w:szCs w:val="28"/>
        </w:rPr>
        <w:t>Результат административной процедуры не фиксируется</w:t>
      </w:r>
      <w:r w:rsidRPr="00C52AEE">
        <w:rPr>
          <w:rFonts w:ascii="Times New Roman" w:hAnsi="Times New Roman" w:cs="Times New Roman"/>
          <w:sz w:val="28"/>
          <w:szCs w:val="28"/>
        </w:rPr>
        <w:t>.</w:t>
      </w:r>
    </w:p>
    <w:p w:rsidR="00EC29EA" w:rsidRPr="00C52AEE" w:rsidRDefault="00EC29EA" w:rsidP="00EC29EA">
      <w:pPr>
        <w:pStyle w:val="a4"/>
        <w:jc w:val="both"/>
        <w:rPr>
          <w:rFonts w:ascii="Times New Roman" w:hAnsi="Times New Roman" w:cs="Times New Roman"/>
          <w:color w:val="FF0000"/>
          <w:sz w:val="28"/>
          <w:szCs w:val="28"/>
        </w:rPr>
      </w:pPr>
    </w:p>
    <w:p w:rsidR="00EC29EA" w:rsidRPr="00C52AEE" w:rsidRDefault="00EC29EA" w:rsidP="00EC29EA">
      <w:pPr>
        <w:tabs>
          <w:tab w:val="left" w:pos="1260"/>
        </w:tabs>
        <w:ind w:firstLine="737"/>
        <w:jc w:val="center"/>
        <w:rPr>
          <w:rFonts w:ascii="Times New Roman" w:hAnsi="Times New Roman" w:cs="Times New Roman"/>
          <w:b/>
          <w:bCs/>
          <w:sz w:val="28"/>
          <w:szCs w:val="28"/>
        </w:rPr>
      </w:pPr>
      <w:r w:rsidRPr="00C52AEE">
        <w:rPr>
          <w:rFonts w:ascii="Times New Roman" w:hAnsi="Times New Roman" w:cs="Times New Roman"/>
          <w:b/>
          <w:bCs/>
          <w:sz w:val="28"/>
          <w:szCs w:val="28"/>
        </w:rPr>
        <w:t>3.2.5. Принятие решения и оформление результатов</w:t>
      </w:r>
    </w:p>
    <w:p w:rsidR="00EC29EA" w:rsidRPr="00C52AEE" w:rsidRDefault="00EC29EA" w:rsidP="00EC29EA">
      <w:pPr>
        <w:tabs>
          <w:tab w:val="left" w:pos="1260"/>
        </w:tabs>
        <w:ind w:firstLine="737"/>
        <w:jc w:val="center"/>
        <w:rPr>
          <w:rFonts w:ascii="Times New Roman" w:hAnsi="Times New Roman" w:cs="Times New Roman"/>
          <w:b/>
          <w:bCs/>
          <w:sz w:val="28"/>
          <w:szCs w:val="28"/>
        </w:rPr>
      </w:pPr>
      <w:r w:rsidRPr="00C52AEE">
        <w:rPr>
          <w:rFonts w:ascii="Times New Roman" w:hAnsi="Times New Roman" w:cs="Times New Roman"/>
          <w:b/>
          <w:bCs/>
          <w:sz w:val="28"/>
          <w:szCs w:val="28"/>
        </w:rPr>
        <w:t xml:space="preserve"> муниципальной услуги</w:t>
      </w:r>
    </w:p>
    <w:p w:rsidR="00EC29EA" w:rsidRPr="00C52AEE" w:rsidRDefault="00EC29EA" w:rsidP="00EC29EA">
      <w:pPr>
        <w:pStyle w:val="a4"/>
        <w:jc w:val="both"/>
        <w:rPr>
          <w:rFonts w:ascii="Times New Roman" w:hAnsi="Times New Roman" w:cs="Times New Roman"/>
          <w:sz w:val="28"/>
          <w:szCs w:val="28"/>
        </w:rPr>
      </w:pPr>
      <w:r>
        <w:t xml:space="preserve">    </w:t>
      </w:r>
      <w:r w:rsidRPr="00C52AEE">
        <w:rPr>
          <w:rFonts w:ascii="Times New Roman" w:hAnsi="Times New Roman" w:cs="Times New Roman"/>
          <w:sz w:val="28"/>
          <w:szCs w:val="28"/>
        </w:rPr>
        <w:t>Основанием для начала административной процедуры является решение о соответствии (не соответствии)  поступившей документации установленным требованиям.</w:t>
      </w:r>
    </w:p>
    <w:p w:rsidR="00EC29EA" w:rsidRPr="00C52AEE" w:rsidRDefault="00EC29EA" w:rsidP="00EC29EA">
      <w:pPr>
        <w:pStyle w:val="a4"/>
        <w:jc w:val="both"/>
        <w:rPr>
          <w:rFonts w:ascii="Times New Roman" w:hAnsi="Times New Roman" w:cs="Times New Roman"/>
          <w:sz w:val="28"/>
          <w:szCs w:val="28"/>
        </w:rPr>
      </w:pPr>
      <w:r w:rsidRPr="00C52AEE">
        <w:rPr>
          <w:rFonts w:ascii="Times New Roman" w:hAnsi="Times New Roman" w:cs="Times New Roman"/>
          <w:sz w:val="28"/>
          <w:szCs w:val="28"/>
        </w:rPr>
        <w:t xml:space="preserve">По результатам рассмотрения документов специалист принимает решение: </w:t>
      </w:r>
    </w:p>
    <w:p w:rsidR="00EC29EA" w:rsidRPr="00C52AEE" w:rsidRDefault="00EC29EA" w:rsidP="00EC29EA">
      <w:pPr>
        <w:pStyle w:val="a4"/>
        <w:jc w:val="both"/>
        <w:rPr>
          <w:rFonts w:ascii="Times New Roman" w:hAnsi="Times New Roman" w:cs="Times New Roman"/>
          <w:sz w:val="28"/>
          <w:szCs w:val="28"/>
        </w:rPr>
      </w:pPr>
      <w:r w:rsidRPr="00C52AEE">
        <w:rPr>
          <w:rFonts w:ascii="Times New Roman" w:hAnsi="Times New Roman" w:cs="Times New Roman"/>
          <w:sz w:val="28"/>
          <w:szCs w:val="28"/>
        </w:rPr>
        <w:t xml:space="preserve">        - о возможности согласования переустройства и (или) перепланировки жилого помещения; </w:t>
      </w:r>
    </w:p>
    <w:p w:rsidR="00EC29EA" w:rsidRPr="00C52AEE" w:rsidRDefault="00EC29EA" w:rsidP="00EC29EA">
      <w:pPr>
        <w:pStyle w:val="a4"/>
        <w:jc w:val="both"/>
        <w:rPr>
          <w:rFonts w:ascii="Times New Roman" w:hAnsi="Times New Roman" w:cs="Times New Roman"/>
          <w:sz w:val="28"/>
          <w:szCs w:val="28"/>
        </w:rPr>
      </w:pPr>
      <w:r w:rsidRPr="00C52AEE">
        <w:rPr>
          <w:rFonts w:ascii="Times New Roman" w:hAnsi="Times New Roman" w:cs="Times New Roman"/>
          <w:sz w:val="28"/>
          <w:szCs w:val="28"/>
        </w:rPr>
        <w:t xml:space="preserve">   - о невозможности согласования и вынесении отказа в согласовании переустройства и (или) перепланировки жилого помещения.</w:t>
      </w:r>
    </w:p>
    <w:p w:rsidR="00EC29EA" w:rsidRPr="00C52AEE" w:rsidRDefault="00EC29EA" w:rsidP="00EC29EA">
      <w:pPr>
        <w:pStyle w:val="a4"/>
        <w:jc w:val="both"/>
        <w:rPr>
          <w:rFonts w:ascii="Times New Roman" w:hAnsi="Times New Roman" w:cs="Times New Roman"/>
          <w:sz w:val="28"/>
          <w:szCs w:val="28"/>
        </w:rPr>
      </w:pPr>
      <w:r w:rsidRPr="00C52AEE">
        <w:rPr>
          <w:rFonts w:ascii="Times New Roman" w:hAnsi="Times New Roman" w:cs="Times New Roman"/>
          <w:sz w:val="28"/>
          <w:szCs w:val="28"/>
        </w:rPr>
        <w:t>Решение о согласовании специалист, ответственный за рассмотрение документов, оформляет в соответствии с установленной формой (приложение № 4</w:t>
      </w:r>
      <w:r w:rsidRPr="00C52AEE">
        <w:rPr>
          <w:rFonts w:ascii="Times New Roman" w:hAnsi="Times New Roman" w:cs="Times New Roman"/>
          <w:color w:val="FF6600"/>
          <w:sz w:val="28"/>
          <w:szCs w:val="28"/>
        </w:rPr>
        <w:t xml:space="preserve"> </w:t>
      </w:r>
      <w:r w:rsidRPr="00C52AEE">
        <w:rPr>
          <w:rFonts w:ascii="Times New Roman" w:hAnsi="Times New Roman" w:cs="Times New Roman"/>
          <w:sz w:val="28"/>
          <w:szCs w:val="28"/>
        </w:rPr>
        <w:t xml:space="preserve">к административному регламенту). </w:t>
      </w:r>
    </w:p>
    <w:p w:rsidR="00EC29EA" w:rsidRPr="00C52AEE" w:rsidRDefault="00EC29EA" w:rsidP="00EC29EA">
      <w:pPr>
        <w:pStyle w:val="a4"/>
        <w:jc w:val="both"/>
        <w:rPr>
          <w:rFonts w:ascii="Times New Roman" w:hAnsi="Times New Roman" w:cs="Times New Roman"/>
          <w:sz w:val="28"/>
          <w:szCs w:val="28"/>
        </w:rPr>
      </w:pPr>
      <w:r w:rsidRPr="00C52AEE">
        <w:rPr>
          <w:rFonts w:ascii="Times New Roman" w:hAnsi="Times New Roman" w:cs="Times New Roman"/>
          <w:sz w:val="28"/>
          <w:szCs w:val="28"/>
        </w:rPr>
        <w:t>Решение об отказе в согласовании специалист, ответственный за рассмотрение документов, оформляет на официальном бланке по установленной форме. В сообщении указываются:</w:t>
      </w:r>
    </w:p>
    <w:p w:rsidR="00EC29EA" w:rsidRPr="00C52AEE" w:rsidRDefault="00EC29EA" w:rsidP="00EC29EA">
      <w:pPr>
        <w:pStyle w:val="a4"/>
        <w:jc w:val="both"/>
        <w:rPr>
          <w:rFonts w:ascii="Times New Roman" w:hAnsi="Times New Roman" w:cs="Times New Roman"/>
          <w:sz w:val="28"/>
          <w:szCs w:val="28"/>
        </w:rPr>
      </w:pPr>
      <w:r w:rsidRPr="00C52AEE">
        <w:rPr>
          <w:rFonts w:ascii="Times New Roman" w:hAnsi="Times New Roman" w:cs="Times New Roman"/>
          <w:sz w:val="28"/>
          <w:szCs w:val="28"/>
        </w:rPr>
        <w:t xml:space="preserve">        - наименование органа, осуществляющего согласование переустройства и (или) перепланировки жилого помещения; </w:t>
      </w:r>
    </w:p>
    <w:p w:rsidR="00EC29EA" w:rsidRPr="00C52AEE" w:rsidRDefault="00EC29EA" w:rsidP="00EC29EA">
      <w:pPr>
        <w:pStyle w:val="a4"/>
        <w:jc w:val="both"/>
        <w:rPr>
          <w:rFonts w:ascii="Times New Roman" w:hAnsi="Times New Roman" w:cs="Times New Roman"/>
          <w:sz w:val="28"/>
          <w:szCs w:val="28"/>
        </w:rPr>
      </w:pPr>
      <w:r w:rsidRPr="00C52AEE">
        <w:rPr>
          <w:rFonts w:ascii="Times New Roman" w:hAnsi="Times New Roman" w:cs="Times New Roman"/>
          <w:sz w:val="28"/>
          <w:szCs w:val="28"/>
        </w:rPr>
        <w:t xml:space="preserve">        </w:t>
      </w:r>
      <w:proofErr w:type="gramStart"/>
      <w:r w:rsidRPr="00C52AEE">
        <w:rPr>
          <w:rFonts w:ascii="Times New Roman" w:hAnsi="Times New Roman" w:cs="Times New Roman"/>
          <w:sz w:val="28"/>
          <w:szCs w:val="28"/>
        </w:rPr>
        <w:t>- адрес, фамилия, имя, отчество (для физических лиц) или наименование (для юридических лиц) заявителя;</w:t>
      </w:r>
      <w:proofErr w:type="gramEnd"/>
    </w:p>
    <w:p w:rsidR="00EC29EA" w:rsidRPr="00C52AEE" w:rsidRDefault="00EC29EA" w:rsidP="00EC29EA">
      <w:pPr>
        <w:pStyle w:val="a4"/>
        <w:jc w:val="both"/>
        <w:rPr>
          <w:rFonts w:ascii="Times New Roman" w:hAnsi="Times New Roman" w:cs="Times New Roman"/>
          <w:sz w:val="28"/>
          <w:szCs w:val="28"/>
        </w:rPr>
      </w:pPr>
      <w:r w:rsidRPr="00C52AEE">
        <w:rPr>
          <w:rFonts w:ascii="Times New Roman" w:hAnsi="Times New Roman" w:cs="Times New Roman"/>
          <w:sz w:val="28"/>
          <w:szCs w:val="28"/>
        </w:rPr>
        <w:t xml:space="preserve">    - слова «На основании части ... пункта 1 статьи 27 Жилищного кодекса      Российской        Федерации      Вам     отказано   в  согласовании </w:t>
      </w:r>
    </w:p>
    <w:p w:rsidR="00EC29EA" w:rsidRPr="00C52AEE" w:rsidRDefault="00EC29EA" w:rsidP="00EC29EA">
      <w:pPr>
        <w:pStyle w:val="a4"/>
        <w:jc w:val="both"/>
        <w:rPr>
          <w:rFonts w:ascii="Times New Roman" w:hAnsi="Times New Roman" w:cs="Times New Roman"/>
          <w:sz w:val="28"/>
          <w:szCs w:val="28"/>
        </w:rPr>
      </w:pPr>
      <w:r w:rsidRPr="00C52AEE">
        <w:rPr>
          <w:rFonts w:ascii="Times New Roman" w:hAnsi="Times New Roman" w:cs="Times New Roman"/>
          <w:sz w:val="28"/>
          <w:szCs w:val="28"/>
        </w:rPr>
        <w:t>переустройства и (или) перепланировки, документы на которое Вами были представлены (далее указывается дата и входящий номер представленных на согласование документов), по следующим причинам</w:t>
      </w:r>
      <w:proofErr w:type="gramStart"/>
      <w:r w:rsidRPr="00C52AEE">
        <w:rPr>
          <w:rFonts w:ascii="Times New Roman" w:hAnsi="Times New Roman" w:cs="Times New Roman"/>
          <w:sz w:val="28"/>
          <w:szCs w:val="28"/>
        </w:rPr>
        <w:t>:»</w:t>
      </w:r>
      <w:proofErr w:type="gramEnd"/>
      <w:r w:rsidRPr="00C52AEE">
        <w:rPr>
          <w:rFonts w:ascii="Times New Roman" w:hAnsi="Times New Roman" w:cs="Times New Roman"/>
          <w:sz w:val="28"/>
          <w:szCs w:val="28"/>
        </w:rPr>
        <w:t>;</w:t>
      </w:r>
    </w:p>
    <w:p w:rsidR="00EC29EA" w:rsidRPr="00C52AEE" w:rsidRDefault="00EC29EA" w:rsidP="00EC29EA">
      <w:pPr>
        <w:pStyle w:val="a4"/>
        <w:jc w:val="both"/>
        <w:rPr>
          <w:rFonts w:ascii="Times New Roman" w:hAnsi="Times New Roman" w:cs="Times New Roman"/>
          <w:sz w:val="28"/>
          <w:szCs w:val="28"/>
        </w:rPr>
      </w:pPr>
      <w:r w:rsidRPr="00C52AEE">
        <w:rPr>
          <w:rFonts w:ascii="Times New Roman" w:hAnsi="Times New Roman" w:cs="Times New Roman"/>
          <w:sz w:val="28"/>
          <w:szCs w:val="28"/>
        </w:rPr>
        <w:t xml:space="preserve">    - причины, послужившие основанием для принятия решения об отказе в согласовании переустройства и (или) перепланировки жилого помещения;</w:t>
      </w:r>
    </w:p>
    <w:p w:rsidR="00EC29EA" w:rsidRPr="00C52AEE" w:rsidRDefault="00EC29EA" w:rsidP="00EC29EA">
      <w:pPr>
        <w:pStyle w:val="a4"/>
        <w:jc w:val="both"/>
        <w:rPr>
          <w:rFonts w:ascii="Times New Roman" w:hAnsi="Times New Roman" w:cs="Times New Roman"/>
          <w:sz w:val="28"/>
          <w:szCs w:val="28"/>
        </w:rPr>
      </w:pPr>
      <w:r w:rsidRPr="00C52AEE">
        <w:rPr>
          <w:rFonts w:ascii="Times New Roman" w:hAnsi="Times New Roman" w:cs="Times New Roman"/>
          <w:sz w:val="28"/>
          <w:szCs w:val="28"/>
        </w:rPr>
        <w:t xml:space="preserve">         - слова «Отказ в согласовании переустройства и (или)  перепланировки жилого помещения» в соответствии с пунктом 3 статьи 27 Жилищного кодекса РФ может быть обжалован в судебном порядке.</w:t>
      </w:r>
    </w:p>
    <w:p w:rsidR="00EC29EA" w:rsidRPr="00C52AEE" w:rsidRDefault="00EC29EA" w:rsidP="00EC29EA">
      <w:pPr>
        <w:pStyle w:val="a4"/>
        <w:jc w:val="both"/>
        <w:rPr>
          <w:rFonts w:ascii="Times New Roman" w:hAnsi="Times New Roman" w:cs="Times New Roman"/>
          <w:sz w:val="28"/>
          <w:szCs w:val="28"/>
        </w:rPr>
      </w:pPr>
      <w:r w:rsidRPr="00C52AEE">
        <w:rPr>
          <w:rFonts w:ascii="Times New Roman" w:hAnsi="Times New Roman" w:cs="Times New Roman"/>
          <w:sz w:val="28"/>
          <w:szCs w:val="28"/>
        </w:rPr>
        <w:t>При описании причин, послуживших основанием для принятия решения об отказе в согласовании переустройства и (или) перепланировки жилого помещения, указываются нормы (пункты, статьи) правовых актов, несоблюдение которых привело к принятию решения, содержание данных норм, и конкретные факты несоблюдения требований правовых актов.</w:t>
      </w:r>
    </w:p>
    <w:p w:rsidR="00EC29EA" w:rsidRPr="00C52AEE" w:rsidRDefault="00EC29EA" w:rsidP="00EC29EA">
      <w:pPr>
        <w:pStyle w:val="a4"/>
        <w:jc w:val="both"/>
        <w:rPr>
          <w:rFonts w:ascii="Times New Roman" w:hAnsi="Times New Roman" w:cs="Times New Roman"/>
          <w:sz w:val="28"/>
          <w:szCs w:val="28"/>
        </w:rPr>
      </w:pPr>
      <w:r w:rsidRPr="00C52AEE">
        <w:rPr>
          <w:rFonts w:ascii="Times New Roman" w:hAnsi="Times New Roman" w:cs="Times New Roman"/>
          <w:sz w:val="28"/>
          <w:szCs w:val="28"/>
        </w:rPr>
        <w:lastRenderedPageBreak/>
        <w:tab/>
        <w:t xml:space="preserve">Оформленные решение о согласовании или </w:t>
      </w:r>
      <w:proofErr w:type="gramStart"/>
      <w:r w:rsidRPr="00C52AEE">
        <w:rPr>
          <w:rFonts w:ascii="Times New Roman" w:hAnsi="Times New Roman" w:cs="Times New Roman"/>
          <w:sz w:val="28"/>
          <w:szCs w:val="28"/>
        </w:rPr>
        <w:t>решение</w:t>
      </w:r>
      <w:proofErr w:type="gramEnd"/>
      <w:r w:rsidRPr="00C52AEE">
        <w:rPr>
          <w:rFonts w:ascii="Times New Roman" w:hAnsi="Times New Roman" w:cs="Times New Roman"/>
          <w:sz w:val="28"/>
          <w:szCs w:val="28"/>
        </w:rPr>
        <w:t xml:space="preserve"> об отказе регистрируются в журнале регистрации.</w:t>
      </w:r>
    </w:p>
    <w:p w:rsidR="00EC29EA" w:rsidRPr="00C52AEE" w:rsidRDefault="00EC29EA" w:rsidP="00EC29EA">
      <w:pPr>
        <w:pStyle w:val="a4"/>
        <w:jc w:val="both"/>
        <w:rPr>
          <w:rFonts w:ascii="Times New Roman" w:hAnsi="Times New Roman" w:cs="Times New Roman"/>
          <w:sz w:val="28"/>
          <w:szCs w:val="28"/>
        </w:rPr>
      </w:pPr>
      <w:r w:rsidRPr="00C52AEE">
        <w:rPr>
          <w:rFonts w:ascii="Times New Roman" w:hAnsi="Times New Roman" w:cs="Times New Roman"/>
          <w:sz w:val="28"/>
          <w:szCs w:val="28"/>
        </w:rPr>
        <w:t xml:space="preserve">       Срок исполнения административной процедуры – 4 рабочих дня.</w:t>
      </w:r>
    </w:p>
    <w:p w:rsidR="00EC29EA" w:rsidRPr="00C52AEE" w:rsidRDefault="00EC29EA" w:rsidP="00EC29EA">
      <w:pPr>
        <w:pStyle w:val="a4"/>
        <w:jc w:val="both"/>
        <w:rPr>
          <w:rFonts w:ascii="Times New Roman" w:hAnsi="Times New Roman" w:cs="Times New Roman"/>
          <w:sz w:val="28"/>
          <w:szCs w:val="28"/>
        </w:rPr>
      </w:pPr>
      <w:r w:rsidRPr="00C52AEE">
        <w:rPr>
          <w:rFonts w:ascii="Times New Roman" w:hAnsi="Times New Roman" w:cs="Times New Roman"/>
          <w:sz w:val="28"/>
          <w:szCs w:val="28"/>
        </w:rPr>
        <w:t xml:space="preserve">       Результатом выполнения административной процедуры является оформленные и зарегистрированные решение о согласовании или </w:t>
      </w:r>
      <w:proofErr w:type="gramStart"/>
      <w:r w:rsidRPr="00C52AEE">
        <w:rPr>
          <w:rFonts w:ascii="Times New Roman" w:hAnsi="Times New Roman" w:cs="Times New Roman"/>
          <w:sz w:val="28"/>
          <w:szCs w:val="28"/>
        </w:rPr>
        <w:t>решение</w:t>
      </w:r>
      <w:proofErr w:type="gramEnd"/>
      <w:r w:rsidRPr="00C52AEE">
        <w:rPr>
          <w:rFonts w:ascii="Times New Roman" w:hAnsi="Times New Roman" w:cs="Times New Roman"/>
          <w:sz w:val="28"/>
          <w:szCs w:val="28"/>
        </w:rPr>
        <w:t xml:space="preserve"> об отказе. Способ фиксации результата - регистрация решения в Журнале.</w:t>
      </w:r>
    </w:p>
    <w:p w:rsidR="00EC29EA" w:rsidRDefault="00EC29EA" w:rsidP="00EC29EA">
      <w:pPr>
        <w:tabs>
          <w:tab w:val="left" w:pos="1260"/>
        </w:tabs>
        <w:jc w:val="center"/>
        <w:rPr>
          <w:rFonts w:ascii="Arial" w:hAnsi="Arial"/>
        </w:rPr>
      </w:pPr>
    </w:p>
    <w:p w:rsidR="00EC29EA" w:rsidRPr="00C52AEE" w:rsidRDefault="00EC29EA" w:rsidP="00EC29EA">
      <w:pPr>
        <w:tabs>
          <w:tab w:val="left" w:pos="1260"/>
        </w:tabs>
        <w:jc w:val="center"/>
        <w:rPr>
          <w:rFonts w:ascii="Times New Roman" w:hAnsi="Times New Roman" w:cs="Times New Roman"/>
          <w:b/>
          <w:sz w:val="28"/>
          <w:szCs w:val="28"/>
        </w:rPr>
      </w:pPr>
      <w:r w:rsidRPr="00C52AEE">
        <w:rPr>
          <w:rFonts w:ascii="Times New Roman" w:hAnsi="Times New Roman" w:cs="Times New Roman"/>
          <w:b/>
          <w:sz w:val="28"/>
          <w:szCs w:val="28"/>
        </w:rPr>
        <w:t>3.2.6. Выдача решения заявителю</w:t>
      </w:r>
    </w:p>
    <w:p w:rsidR="00EC29EA" w:rsidRPr="00C52AEE" w:rsidRDefault="00EC29EA" w:rsidP="00EC29EA">
      <w:pPr>
        <w:pStyle w:val="a4"/>
        <w:jc w:val="both"/>
        <w:rPr>
          <w:rFonts w:ascii="Times New Roman" w:hAnsi="Times New Roman" w:cs="Times New Roman"/>
          <w:sz w:val="28"/>
          <w:szCs w:val="28"/>
        </w:rPr>
      </w:pPr>
      <w:r w:rsidRPr="00C52AEE">
        <w:rPr>
          <w:rFonts w:ascii="Times New Roman" w:hAnsi="Times New Roman" w:cs="Times New Roman"/>
          <w:sz w:val="28"/>
          <w:szCs w:val="28"/>
        </w:rPr>
        <w:t>Основанием для начала данной административной процедуры является оформленные и зарегистрированные решения о согласовании или об отказе.</w:t>
      </w:r>
    </w:p>
    <w:p w:rsidR="00EC29EA" w:rsidRPr="00C52AEE" w:rsidRDefault="00EC29EA" w:rsidP="00EC29EA">
      <w:pPr>
        <w:pStyle w:val="a4"/>
        <w:jc w:val="both"/>
        <w:rPr>
          <w:rFonts w:ascii="Times New Roman" w:hAnsi="Times New Roman" w:cs="Times New Roman"/>
          <w:sz w:val="28"/>
          <w:szCs w:val="28"/>
        </w:rPr>
      </w:pPr>
      <w:r w:rsidRPr="00C52AEE">
        <w:rPr>
          <w:rFonts w:ascii="Times New Roman" w:hAnsi="Times New Roman" w:cs="Times New Roman"/>
          <w:sz w:val="28"/>
          <w:szCs w:val="28"/>
        </w:rPr>
        <w:t xml:space="preserve"> Выдача решения может осуществляться заявителю лично, либо путем направления решения по почте.</w:t>
      </w:r>
    </w:p>
    <w:p w:rsidR="00EC29EA" w:rsidRPr="00C52AEE" w:rsidRDefault="00EC29EA" w:rsidP="00EC29EA">
      <w:pPr>
        <w:pStyle w:val="a4"/>
        <w:jc w:val="both"/>
        <w:rPr>
          <w:rFonts w:ascii="Times New Roman" w:hAnsi="Times New Roman" w:cs="Times New Roman"/>
          <w:sz w:val="28"/>
          <w:szCs w:val="28"/>
        </w:rPr>
      </w:pPr>
      <w:r w:rsidRPr="00C52AEE">
        <w:rPr>
          <w:rFonts w:ascii="Times New Roman" w:hAnsi="Times New Roman" w:cs="Times New Roman"/>
          <w:sz w:val="28"/>
          <w:szCs w:val="28"/>
        </w:rPr>
        <w:t xml:space="preserve">Специалист уведомляет заявителя по телефону о принятом решении, при наличии электронного адреса - по электронной  почте. </w:t>
      </w:r>
    </w:p>
    <w:p w:rsidR="00EC29EA" w:rsidRPr="00C52AEE" w:rsidRDefault="00EC29EA" w:rsidP="00EC29EA">
      <w:pPr>
        <w:pStyle w:val="a4"/>
        <w:jc w:val="both"/>
        <w:rPr>
          <w:rFonts w:ascii="Times New Roman" w:hAnsi="Times New Roman" w:cs="Times New Roman"/>
          <w:sz w:val="28"/>
          <w:szCs w:val="28"/>
        </w:rPr>
      </w:pPr>
      <w:r w:rsidRPr="00C52AEE">
        <w:rPr>
          <w:rFonts w:ascii="Times New Roman" w:hAnsi="Times New Roman" w:cs="Times New Roman"/>
          <w:sz w:val="28"/>
          <w:szCs w:val="28"/>
        </w:rPr>
        <w:t>При выдаче решения заявителю, специалист, ответственный за выдачу документов, проверяет документ, удостоверяющий личность.</w:t>
      </w:r>
    </w:p>
    <w:p w:rsidR="00EC29EA" w:rsidRPr="00C52AEE" w:rsidRDefault="00EC29EA" w:rsidP="00EC29EA">
      <w:pPr>
        <w:pStyle w:val="a4"/>
        <w:jc w:val="both"/>
        <w:rPr>
          <w:rFonts w:ascii="Times New Roman" w:hAnsi="Times New Roman" w:cs="Times New Roman"/>
          <w:sz w:val="28"/>
          <w:szCs w:val="28"/>
        </w:rPr>
      </w:pPr>
      <w:r w:rsidRPr="00C52AEE">
        <w:rPr>
          <w:rFonts w:ascii="Times New Roman" w:hAnsi="Times New Roman" w:cs="Times New Roman"/>
          <w:sz w:val="28"/>
          <w:szCs w:val="28"/>
        </w:rPr>
        <w:t>Специалист, ответственный за выдачу документов, проверяет правомочность заявителя, в том числе полномочия представителя заявителя  действовать от его имени при получении решения.</w:t>
      </w:r>
    </w:p>
    <w:p w:rsidR="00EC29EA" w:rsidRPr="00C52AEE" w:rsidRDefault="00EC29EA" w:rsidP="00EC29EA">
      <w:pPr>
        <w:pStyle w:val="a4"/>
        <w:jc w:val="both"/>
        <w:rPr>
          <w:rFonts w:ascii="Times New Roman" w:hAnsi="Times New Roman" w:cs="Times New Roman"/>
          <w:sz w:val="28"/>
          <w:szCs w:val="28"/>
        </w:rPr>
      </w:pPr>
      <w:r w:rsidRPr="00C52AEE">
        <w:rPr>
          <w:rFonts w:ascii="Times New Roman" w:hAnsi="Times New Roman" w:cs="Times New Roman"/>
          <w:sz w:val="28"/>
          <w:szCs w:val="28"/>
        </w:rPr>
        <w:t>Специалист, ответственный за выдачу документов, делает запись в журнале учета выданных документов.</w:t>
      </w:r>
    </w:p>
    <w:p w:rsidR="00EC29EA" w:rsidRPr="00C52AEE" w:rsidRDefault="00EC29EA" w:rsidP="00EC29EA">
      <w:pPr>
        <w:pStyle w:val="a4"/>
        <w:jc w:val="both"/>
        <w:rPr>
          <w:rFonts w:ascii="Times New Roman" w:hAnsi="Times New Roman" w:cs="Times New Roman"/>
          <w:sz w:val="28"/>
          <w:szCs w:val="28"/>
        </w:rPr>
      </w:pPr>
      <w:r w:rsidRPr="00C52AEE">
        <w:rPr>
          <w:rFonts w:ascii="Times New Roman" w:hAnsi="Times New Roman" w:cs="Times New Roman"/>
          <w:sz w:val="28"/>
          <w:szCs w:val="28"/>
        </w:rPr>
        <w:t>Заявитель расписывается в получении решения в журнале учета выданных документов.</w:t>
      </w:r>
    </w:p>
    <w:p w:rsidR="00EC29EA" w:rsidRPr="00C52AEE" w:rsidRDefault="00EC29EA" w:rsidP="00EC29EA">
      <w:pPr>
        <w:pStyle w:val="a4"/>
        <w:jc w:val="both"/>
        <w:rPr>
          <w:rFonts w:ascii="Times New Roman" w:hAnsi="Times New Roman" w:cs="Times New Roman"/>
          <w:sz w:val="28"/>
          <w:szCs w:val="28"/>
        </w:rPr>
      </w:pPr>
      <w:r w:rsidRPr="00C52AEE">
        <w:rPr>
          <w:rFonts w:ascii="Times New Roman" w:hAnsi="Times New Roman" w:cs="Times New Roman"/>
          <w:sz w:val="28"/>
          <w:szCs w:val="28"/>
        </w:rPr>
        <w:t xml:space="preserve">Специалист, ответственный за выдачу документов, выдает документы заявителю. </w:t>
      </w:r>
    </w:p>
    <w:p w:rsidR="00EC29EA" w:rsidRPr="00C52AEE" w:rsidRDefault="00EC29EA" w:rsidP="00EC29EA">
      <w:pPr>
        <w:pStyle w:val="a4"/>
        <w:jc w:val="both"/>
        <w:rPr>
          <w:rFonts w:ascii="Times New Roman" w:hAnsi="Times New Roman" w:cs="Times New Roman"/>
          <w:sz w:val="28"/>
          <w:szCs w:val="28"/>
        </w:rPr>
      </w:pPr>
      <w:r w:rsidRPr="00C52AEE">
        <w:rPr>
          <w:rFonts w:ascii="Times New Roman" w:hAnsi="Times New Roman" w:cs="Times New Roman"/>
          <w:sz w:val="28"/>
          <w:szCs w:val="28"/>
        </w:rPr>
        <w:t xml:space="preserve">При направлении решения по почте, специалист, ответственный за выдачу решения,  передает его в соответствии с правилами делопроизводства для отправки. </w:t>
      </w:r>
    </w:p>
    <w:p w:rsidR="00EC29EA" w:rsidRPr="00C52AEE" w:rsidRDefault="00EC29EA" w:rsidP="00EC29EA">
      <w:pPr>
        <w:pStyle w:val="a4"/>
        <w:jc w:val="both"/>
        <w:rPr>
          <w:rFonts w:ascii="Times New Roman" w:hAnsi="Times New Roman" w:cs="Times New Roman"/>
          <w:sz w:val="28"/>
          <w:szCs w:val="28"/>
        </w:rPr>
      </w:pPr>
      <w:r w:rsidRPr="00C52AEE">
        <w:rPr>
          <w:rFonts w:ascii="Times New Roman" w:hAnsi="Times New Roman" w:cs="Times New Roman"/>
          <w:sz w:val="28"/>
          <w:szCs w:val="28"/>
        </w:rPr>
        <w:t xml:space="preserve">Копия     решения     и     иные     документы   передаются  в   порядке </w:t>
      </w:r>
    </w:p>
    <w:p w:rsidR="00EC29EA" w:rsidRPr="00C52AEE" w:rsidRDefault="00EC29EA" w:rsidP="00EC29EA">
      <w:pPr>
        <w:pStyle w:val="a4"/>
        <w:jc w:val="both"/>
        <w:rPr>
          <w:rFonts w:ascii="Times New Roman" w:hAnsi="Times New Roman" w:cs="Times New Roman"/>
          <w:sz w:val="28"/>
          <w:szCs w:val="28"/>
        </w:rPr>
      </w:pPr>
      <w:r w:rsidRPr="00C52AEE">
        <w:rPr>
          <w:rFonts w:ascii="Times New Roman" w:hAnsi="Times New Roman" w:cs="Times New Roman"/>
          <w:sz w:val="28"/>
          <w:szCs w:val="28"/>
        </w:rPr>
        <w:t>делопроизводства для приобщения в дело (формирования дела).</w:t>
      </w:r>
    </w:p>
    <w:p w:rsidR="00EC29EA" w:rsidRPr="00C52AEE" w:rsidRDefault="00EC29EA" w:rsidP="00EC29EA">
      <w:pPr>
        <w:pStyle w:val="a4"/>
        <w:jc w:val="both"/>
        <w:rPr>
          <w:rFonts w:ascii="Times New Roman" w:hAnsi="Times New Roman" w:cs="Times New Roman"/>
          <w:sz w:val="28"/>
          <w:szCs w:val="28"/>
        </w:rPr>
      </w:pPr>
      <w:r w:rsidRPr="00C52AEE">
        <w:rPr>
          <w:rFonts w:ascii="Times New Roman" w:hAnsi="Times New Roman" w:cs="Times New Roman"/>
          <w:sz w:val="28"/>
          <w:szCs w:val="28"/>
        </w:rPr>
        <w:t>Срок исполнения административной процедуры – 3 рабочих дня.</w:t>
      </w:r>
    </w:p>
    <w:p w:rsidR="00EC29EA" w:rsidRPr="00C52AEE" w:rsidRDefault="00EC29EA" w:rsidP="00EC29EA">
      <w:pPr>
        <w:pStyle w:val="a4"/>
        <w:jc w:val="both"/>
        <w:rPr>
          <w:rFonts w:ascii="Times New Roman" w:hAnsi="Times New Roman" w:cs="Times New Roman"/>
          <w:sz w:val="28"/>
          <w:szCs w:val="28"/>
        </w:rPr>
      </w:pPr>
      <w:r w:rsidRPr="00C52AEE">
        <w:rPr>
          <w:rFonts w:ascii="Times New Roman" w:hAnsi="Times New Roman" w:cs="Times New Roman"/>
          <w:sz w:val="28"/>
          <w:szCs w:val="28"/>
        </w:rPr>
        <w:t xml:space="preserve">Результатом исполнения данной административной процедуры является направление или выдача заявителю решения о согласовании переустройства и (или) перепланировки жилого помещения или  об отказе в согласовании переустройства и (или) перепланировки жилого помещения. </w:t>
      </w:r>
    </w:p>
    <w:p w:rsidR="00EC29EA" w:rsidRPr="00C52AEE" w:rsidRDefault="00EC29EA" w:rsidP="00EC29EA">
      <w:pPr>
        <w:pStyle w:val="a4"/>
        <w:jc w:val="both"/>
        <w:rPr>
          <w:rFonts w:ascii="Times New Roman" w:hAnsi="Times New Roman" w:cs="Times New Roman"/>
          <w:color w:val="000000"/>
          <w:sz w:val="28"/>
          <w:szCs w:val="28"/>
        </w:rPr>
      </w:pPr>
      <w:r w:rsidRPr="00C52AEE">
        <w:rPr>
          <w:rFonts w:ascii="Times New Roman" w:hAnsi="Times New Roman" w:cs="Times New Roman"/>
          <w:color w:val="000000"/>
          <w:sz w:val="28"/>
          <w:szCs w:val="28"/>
        </w:rPr>
        <w:t xml:space="preserve">Способом фиксации результата выполнения данной административной процедуры является: </w:t>
      </w:r>
    </w:p>
    <w:p w:rsidR="00EC29EA" w:rsidRPr="00C52AEE" w:rsidRDefault="00EC29EA" w:rsidP="00EC29EA">
      <w:pPr>
        <w:pStyle w:val="a4"/>
        <w:jc w:val="both"/>
        <w:rPr>
          <w:rFonts w:ascii="Times New Roman" w:hAnsi="Times New Roman" w:cs="Times New Roman"/>
          <w:color w:val="000000"/>
          <w:sz w:val="28"/>
          <w:szCs w:val="28"/>
        </w:rPr>
      </w:pPr>
      <w:r w:rsidRPr="00C52AEE">
        <w:rPr>
          <w:rFonts w:ascii="Times New Roman" w:hAnsi="Times New Roman" w:cs="Times New Roman"/>
          <w:color w:val="000000"/>
          <w:sz w:val="28"/>
          <w:szCs w:val="28"/>
        </w:rPr>
        <w:t xml:space="preserve">- в случае выдачи решения заявителю лично - подпись заявителя о получении документа в регистрационном журнале; </w:t>
      </w:r>
    </w:p>
    <w:p w:rsidR="00EC29EA" w:rsidRPr="00C52AEE" w:rsidRDefault="00EC29EA" w:rsidP="00EC29EA">
      <w:pPr>
        <w:pStyle w:val="a4"/>
        <w:jc w:val="both"/>
        <w:rPr>
          <w:rFonts w:ascii="Times New Roman" w:hAnsi="Times New Roman" w:cs="Times New Roman"/>
          <w:color w:val="000000"/>
          <w:sz w:val="28"/>
          <w:szCs w:val="28"/>
        </w:rPr>
      </w:pPr>
      <w:r w:rsidRPr="00C52AEE">
        <w:rPr>
          <w:rFonts w:ascii="Times New Roman" w:hAnsi="Times New Roman" w:cs="Times New Roman"/>
          <w:color w:val="000000"/>
          <w:spacing w:val="2"/>
          <w:sz w:val="28"/>
          <w:szCs w:val="28"/>
        </w:rPr>
        <w:t>- при отправлении заявителю решения по почте – направляется заказным письмом с почтовым уведомлением</w:t>
      </w:r>
      <w:r w:rsidRPr="00C52AEE">
        <w:rPr>
          <w:rFonts w:ascii="Times New Roman" w:hAnsi="Times New Roman" w:cs="Times New Roman"/>
          <w:color w:val="000000"/>
          <w:sz w:val="28"/>
          <w:szCs w:val="28"/>
        </w:rPr>
        <w:t>.</w:t>
      </w:r>
    </w:p>
    <w:p w:rsidR="00EC29EA" w:rsidRPr="00C52AEE" w:rsidRDefault="00EC29EA" w:rsidP="00EC29EA">
      <w:pPr>
        <w:pStyle w:val="a4"/>
        <w:jc w:val="both"/>
        <w:rPr>
          <w:rFonts w:ascii="Times New Roman" w:hAnsi="Times New Roman" w:cs="Times New Roman"/>
          <w:color w:val="000000"/>
          <w:sz w:val="28"/>
          <w:szCs w:val="28"/>
        </w:rPr>
      </w:pPr>
    </w:p>
    <w:p w:rsidR="00EC29EA" w:rsidRPr="00C52AEE" w:rsidRDefault="00EC29EA" w:rsidP="00EC29EA">
      <w:pPr>
        <w:tabs>
          <w:tab w:val="left" w:pos="1440"/>
        </w:tabs>
        <w:ind w:firstLine="720"/>
        <w:jc w:val="center"/>
        <w:rPr>
          <w:rFonts w:ascii="Times New Roman" w:hAnsi="Times New Roman" w:cs="Times New Roman"/>
          <w:b/>
          <w:sz w:val="28"/>
          <w:szCs w:val="28"/>
        </w:rPr>
      </w:pPr>
      <w:r w:rsidRPr="00C52AEE">
        <w:rPr>
          <w:rFonts w:ascii="Times New Roman" w:hAnsi="Times New Roman" w:cs="Times New Roman"/>
          <w:b/>
          <w:sz w:val="28"/>
          <w:szCs w:val="28"/>
        </w:rPr>
        <w:lastRenderedPageBreak/>
        <w:t>3.3. Подтверждение завершения переустройства и (или) перепланировки жилого помещения</w:t>
      </w:r>
    </w:p>
    <w:p w:rsidR="00EC29EA" w:rsidRPr="00C52AEE" w:rsidRDefault="00EC29EA" w:rsidP="00EC29EA">
      <w:pPr>
        <w:tabs>
          <w:tab w:val="left" w:pos="1440"/>
        </w:tabs>
        <w:ind w:firstLine="720"/>
        <w:jc w:val="both"/>
        <w:rPr>
          <w:rFonts w:ascii="Times New Roman" w:hAnsi="Times New Roman" w:cs="Times New Roman"/>
          <w:color w:val="FF6600"/>
          <w:sz w:val="28"/>
          <w:szCs w:val="28"/>
        </w:rPr>
      </w:pPr>
    </w:p>
    <w:p w:rsidR="00EC29EA" w:rsidRPr="00C52AEE" w:rsidRDefault="00EC29EA" w:rsidP="00EC29EA">
      <w:pPr>
        <w:tabs>
          <w:tab w:val="left" w:pos="1440"/>
        </w:tabs>
        <w:ind w:firstLine="720"/>
        <w:rPr>
          <w:rFonts w:ascii="Times New Roman" w:hAnsi="Times New Roman" w:cs="Times New Roman"/>
          <w:b/>
          <w:sz w:val="28"/>
          <w:szCs w:val="28"/>
        </w:rPr>
      </w:pPr>
      <w:r w:rsidRPr="00C52AEE">
        <w:rPr>
          <w:rFonts w:ascii="Times New Roman" w:hAnsi="Times New Roman" w:cs="Times New Roman"/>
          <w:b/>
          <w:sz w:val="28"/>
          <w:szCs w:val="28"/>
        </w:rPr>
        <w:t xml:space="preserve">3.3.1. Последовательность административных действий (процедур) по подтверждению завершения переустройства и (или) перепланировки жилого помещения включает в себя следующие административные процедуры: </w:t>
      </w:r>
    </w:p>
    <w:p w:rsidR="00EC29EA" w:rsidRPr="00C52AEE" w:rsidRDefault="00EC29EA" w:rsidP="00EC29EA">
      <w:pPr>
        <w:pStyle w:val="a4"/>
        <w:jc w:val="both"/>
        <w:rPr>
          <w:rFonts w:ascii="Times New Roman" w:hAnsi="Times New Roman" w:cs="Times New Roman"/>
          <w:sz w:val="28"/>
          <w:szCs w:val="28"/>
        </w:rPr>
      </w:pPr>
      <w:r w:rsidRPr="00C52AEE">
        <w:rPr>
          <w:rFonts w:ascii="Times New Roman" w:hAnsi="Times New Roman" w:cs="Times New Roman"/>
          <w:sz w:val="28"/>
          <w:szCs w:val="28"/>
        </w:rPr>
        <w:t xml:space="preserve">         - прием и регистрация документов;</w:t>
      </w:r>
    </w:p>
    <w:p w:rsidR="00EC29EA" w:rsidRPr="00C52AEE" w:rsidRDefault="00EC29EA" w:rsidP="00EC29EA">
      <w:pPr>
        <w:pStyle w:val="a4"/>
        <w:jc w:val="both"/>
        <w:rPr>
          <w:rFonts w:ascii="Times New Roman" w:hAnsi="Times New Roman" w:cs="Times New Roman"/>
          <w:sz w:val="28"/>
          <w:szCs w:val="28"/>
        </w:rPr>
      </w:pPr>
      <w:r w:rsidRPr="00C52AEE">
        <w:rPr>
          <w:rFonts w:ascii="Times New Roman" w:hAnsi="Times New Roman" w:cs="Times New Roman"/>
          <w:sz w:val="28"/>
          <w:szCs w:val="28"/>
        </w:rPr>
        <w:t xml:space="preserve">         -осмотр приемочной комиссией переустроенного и (или) перепланированного жилого помещения;</w:t>
      </w:r>
    </w:p>
    <w:p w:rsidR="00EC29EA" w:rsidRPr="00C52AEE" w:rsidRDefault="00EC29EA" w:rsidP="00EC29EA">
      <w:pPr>
        <w:pStyle w:val="a4"/>
        <w:jc w:val="both"/>
        <w:rPr>
          <w:rFonts w:ascii="Times New Roman" w:hAnsi="Times New Roman" w:cs="Times New Roman"/>
          <w:sz w:val="28"/>
          <w:szCs w:val="28"/>
        </w:rPr>
      </w:pPr>
      <w:r w:rsidRPr="00C52AEE">
        <w:rPr>
          <w:rFonts w:ascii="Times New Roman" w:hAnsi="Times New Roman" w:cs="Times New Roman"/>
          <w:sz w:val="28"/>
          <w:szCs w:val="28"/>
        </w:rPr>
        <w:t xml:space="preserve">         - оформление результатов работы приемочной комиссии;</w:t>
      </w:r>
    </w:p>
    <w:p w:rsidR="00EC29EA" w:rsidRPr="00C52AEE" w:rsidRDefault="00EC29EA" w:rsidP="00EC29EA">
      <w:pPr>
        <w:pStyle w:val="a4"/>
        <w:jc w:val="both"/>
        <w:rPr>
          <w:rFonts w:ascii="Times New Roman" w:hAnsi="Times New Roman" w:cs="Times New Roman"/>
          <w:sz w:val="28"/>
          <w:szCs w:val="28"/>
        </w:rPr>
      </w:pPr>
      <w:r w:rsidRPr="00C52AEE">
        <w:rPr>
          <w:rFonts w:ascii="Times New Roman" w:hAnsi="Times New Roman" w:cs="Times New Roman"/>
          <w:sz w:val="28"/>
          <w:szCs w:val="28"/>
        </w:rPr>
        <w:t xml:space="preserve">         - направление  акта приемочной комиссии в орган по техническому учету и технической инвентаризации для внесения изменений в техническую документацию жилого помещения;</w:t>
      </w:r>
    </w:p>
    <w:p w:rsidR="00EC29EA" w:rsidRPr="00C52AEE" w:rsidRDefault="00EC29EA" w:rsidP="00EC29EA">
      <w:pPr>
        <w:pStyle w:val="a4"/>
        <w:jc w:val="both"/>
        <w:rPr>
          <w:rFonts w:ascii="Times New Roman" w:hAnsi="Times New Roman" w:cs="Times New Roman"/>
          <w:sz w:val="28"/>
          <w:szCs w:val="28"/>
        </w:rPr>
      </w:pPr>
      <w:r w:rsidRPr="00C52AEE">
        <w:rPr>
          <w:rFonts w:ascii="Times New Roman" w:hAnsi="Times New Roman" w:cs="Times New Roman"/>
          <w:sz w:val="28"/>
          <w:szCs w:val="28"/>
        </w:rPr>
        <w:t xml:space="preserve">         - отказ в подтверждении завершения переустройства и (или) перепланировки жилого помещения; </w:t>
      </w:r>
    </w:p>
    <w:p w:rsidR="00EC29EA" w:rsidRPr="00C52AEE" w:rsidRDefault="00EC29EA" w:rsidP="00EC29EA">
      <w:pPr>
        <w:pStyle w:val="a4"/>
        <w:jc w:val="both"/>
        <w:rPr>
          <w:rFonts w:ascii="Times New Roman" w:hAnsi="Times New Roman" w:cs="Times New Roman"/>
          <w:sz w:val="28"/>
          <w:szCs w:val="28"/>
        </w:rPr>
      </w:pPr>
      <w:r w:rsidRPr="00C52AEE">
        <w:rPr>
          <w:rFonts w:ascii="Times New Roman" w:hAnsi="Times New Roman" w:cs="Times New Roman"/>
          <w:sz w:val="28"/>
          <w:szCs w:val="28"/>
        </w:rPr>
        <w:t xml:space="preserve">         - выдача решения заявителю.</w:t>
      </w:r>
    </w:p>
    <w:p w:rsidR="00EC29EA" w:rsidRDefault="00EC29EA" w:rsidP="00EC29EA">
      <w:pPr>
        <w:tabs>
          <w:tab w:val="left" w:pos="1260"/>
        </w:tabs>
        <w:jc w:val="both"/>
        <w:rPr>
          <w:rFonts w:ascii="Arial" w:hAnsi="Arial"/>
        </w:rPr>
      </w:pPr>
    </w:p>
    <w:p w:rsidR="00EC29EA" w:rsidRPr="00C52AEE" w:rsidRDefault="00EC29EA" w:rsidP="00EC29EA">
      <w:pPr>
        <w:tabs>
          <w:tab w:val="left" w:pos="1260"/>
        </w:tabs>
        <w:ind w:firstLine="900"/>
        <w:jc w:val="center"/>
        <w:rPr>
          <w:rFonts w:ascii="Times New Roman" w:hAnsi="Times New Roman" w:cs="Times New Roman"/>
          <w:sz w:val="28"/>
          <w:szCs w:val="28"/>
        </w:rPr>
      </w:pPr>
      <w:r w:rsidRPr="00C52AEE">
        <w:rPr>
          <w:rFonts w:ascii="Times New Roman" w:hAnsi="Times New Roman" w:cs="Times New Roman"/>
          <w:b/>
          <w:sz w:val="28"/>
          <w:szCs w:val="28"/>
        </w:rPr>
        <w:t>3.3.2. Прием и регистрация заявления с пакетом документов о предоставлении муниципальной услуги</w:t>
      </w:r>
      <w:r w:rsidRPr="00C52AEE">
        <w:rPr>
          <w:rFonts w:ascii="Times New Roman" w:hAnsi="Times New Roman" w:cs="Times New Roman"/>
          <w:sz w:val="28"/>
          <w:szCs w:val="28"/>
        </w:rPr>
        <w:t xml:space="preserve"> </w:t>
      </w:r>
    </w:p>
    <w:p w:rsidR="00EC29EA" w:rsidRDefault="00EC29EA" w:rsidP="00EC29EA">
      <w:pPr>
        <w:tabs>
          <w:tab w:val="left" w:pos="1260"/>
        </w:tabs>
        <w:ind w:firstLine="900"/>
        <w:jc w:val="center"/>
        <w:rPr>
          <w:rFonts w:ascii="Arial" w:hAnsi="Arial"/>
        </w:rPr>
      </w:pPr>
    </w:p>
    <w:p w:rsidR="00EC29EA" w:rsidRPr="00C52AEE" w:rsidRDefault="00EC29EA" w:rsidP="00EC29EA">
      <w:pPr>
        <w:pStyle w:val="a4"/>
        <w:jc w:val="both"/>
        <w:rPr>
          <w:rFonts w:ascii="Times New Roman" w:hAnsi="Times New Roman" w:cs="Times New Roman"/>
          <w:sz w:val="28"/>
          <w:szCs w:val="28"/>
        </w:rPr>
      </w:pPr>
      <w:r w:rsidRPr="00C52AEE">
        <w:rPr>
          <w:rFonts w:ascii="Times New Roman" w:hAnsi="Times New Roman" w:cs="Times New Roman"/>
          <w:sz w:val="28"/>
          <w:szCs w:val="28"/>
        </w:rPr>
        <w:t>Основанием для начала данной административной процедуры является подача заявителем заявления о предоставлении ему муниципальной услуги с документами, указанными в пункте 2.6 настоящего Административного регламента.</w:t>
      </w:r>
    </w:p>
    <w:p w:rsidR="00EC29EA" w:rsidRPr="00C52AEE" w:rsidRDefault="00EC29EA" w:rsidP="00EC29EA">
      <w:pPr>
        <w:pStyle w:val="a4"/>
        <w:jc w:val="both"/>
        <w:rPr>
          <w:rFonts w:ascii="Times New Roman" w:hAnsi="Times New Roman" w:cs="Times New Roman"/>
          <w:sz w:val="28"/>
          <w:szCs w:val="28"/>
        </w:rPr>
      </w:pPr>
      <w:r w:rsidRPr="00C52AEE">
        <w:rPr>
          <w:rFonts w:ascii="Times New Roman" w:hAnsi="Times New Roman" w:cs="Times New Roman"/>
          <w:sz w:val="28"/>
          <w:szCs w:val="28"/>
        </w:rPr>
        <w:t>Заявление о предоставлении муниципальной услуги и документы, указанные в пункте 2.6. административного регламента, могут быть направлены в Администрацию  или ОБУ «МФЦ»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EC29EA" w:rsidRPr="00C52AEE" w:rsidRDefault="00EC29EA" w:rsidP="00EC29EA">
      <w:pPr>
        <w:pStyle w:val="a4"/>
        <w:jc w:val="both"/>
        <w:rPr>
          <w:rFonts w:ascii="Times New Roman" w:hAnsi="Times New Roman" w:cs="Times New Roman"/>
          <w:sz w:val="28"/>
          <w:szCs w:val="28"/>
        </w:rPr>
      </w:pPr>
      <w:r w:rsidRPr="00C52AEE">
        <w:rPr>
          <w:rFonts w:ascii="Times New Roman" w:hAnsi="Times New Roman" w:cs="Times New Roman"/>
          <w:sz w:val="28"/>
          <w:szCs w:val="28"/>
        </w:rPr>
        <w:t>При получении заявления Администрация  или ОБУ «МФЦ» по месту жительства заявителя проверяет:</w:t>
      </w:r>
    </w:p>
    <w:p w:rsidR="00EC29EA" w:rsidRPr="00C52AEE" w:rsidRDefault="00EC29EA" w:rsidP="00EC29EA">
      <w:pPr>
        <w:pStyle w:val="a4"/>
        <w:jc w:val="both"/>
        <w:rPr>
          <w:rFonts w:ascii="Times New Roman" w:hAnsi="Times New Roman" w:cs="Times New Roman"/>
          <w:sz w:val="28"/>
          <w:szCs w:val="28"/>
        </w:rPr>
      </w:pPr>
      <w:r w:rsidRPr="00C52AEE">
        <w:rPr>
          <w:rFonts w:ascii="Times New Roman" w:hAnsi="Times New Roman" w:cs="Times New Roman"/>
          <w:sz w:val="28"/>
          <w:szCs w:val="28"/>
        </w:rPr>
        <w:t>1) наличие документов, необходимых для предоставления государственной услуги;</w:t>
      </w:r>
    </w:p>
    <w:p w:rsidR="00EC29EA" w:rsidRPr="00C52AEE" w:rsidRDefault="00EC29EA" w:rsidP="00EC29EA">
      <w:pPr>
        <w:pStyle w:val="a4"/>
        <w:jc w:val="both"/>
        <w:rPr>
          <w:rFonts w:ascii="Times New Roman" w:hAnsi="Times New Roman" w:cs="Times New Roman"/>
          <w:sz w:val="28"/>
          <w:szCs w:val="28"/>
        </w:rPr>
      </w:pPr>
      <w:r w:rsidRPr="00C52AEE">
        <w:rPr>
          <w:rFonts w:ascii="Times New Roman" w:hAnsi="Times New Roman" w:cs="Times New Roman"/>
          <w:sz w:val="28"/>
          <w:szCs w:val="28"/>
        </w:rPr>
        <w:t>2) правильность оформления заявления.</w:t>
      </w:r>
    </w:p>
    <w:p w:rsidR="00EC29EA" w:rsidRPr="00C52AEE" w:rsidRDefault="00EC29EA" w:rsidP="00EC29EA">
      <w:pPr>
        <w:pStyle w:val="a4"/>
        <w:jc w:val="both"/>
        <w:rPr>
          <w:rFonts w:ascii="Times New Roman" w:hAnsi="Times New Roman" w:cs="Times New Roman"/>
          <w:sz w:val="28"/>
          <w:szCs w:val="28"/>
        </w:rPr>
      </w:pPr>
      <w:r w:rsidRPr="00C52AEE">
        <w:rPr>
          <w:rFonts w:ascii="Times New Roman" w:hAnsi="Times New Roman" w:cs="Times New Roman"/>
          <w:sz w:val="28"/>
          <w:szCs w:val="28"/>
        </w:rPr>
        <w:t>В случае неправильного оформления заявления о предоставлении муниципальной услуги, специалистом оказывается помощь заявителю в оформлении нового заявления;</w:t>
      </w:r>
    </w:p>
    <w:p w:rsidR="00EC29EA" w:rsidRPr="00C52AEE" w:rsidRDefault="00EC29EA" w:rsidP="00EC29EA">
      <w:pPr>
        <w:pStyle w:val="a4"/>
        <w:jc w:val="both"/>
        <w:rPr>
          <w:rFonts w:ascii="Times New Roman" w:hAnsi="Times New Roman" w:cs="Times New Roman"/>
          <w:sz w:val="28"/>
          <w:szCs w:val="28"/>
        </w:rPr>
      </w:pPr>
      <w:r w:rsidRPr="00C52AEE">
        <w:rPr>
          <w:rFonts w:ascii="Times New Roman" w:hAnsi="Times New Roman" w:cs="Times New Roman"/>
          <w:sz w:val="28"/>
          <w:szCs w:val="28"/>
        </w:rPr>
        <w:t xml:space="preserve">3) при установлении фактов отсутствия необходимых документов или в случае, если документы имеют несоответствия, специалист, ответственный за </w:t>
      </w:r>
      <w:r w:rsidRPr="00C52AEE">
        <w:rPr>
          <w:rFonts w:ascii="Times New Roman" w:hAnsi="Times New Roman" w:cs="Times New Roman"/>
          <w:sz w:val="28"/>
          <w:szCs w:val="28"/>
        </w:rPr>
        <w:lastRenderedPageBreak/>
        <w:t>прием документов, уведомляет заявителя о наличии препятствий для рассмотрения вопроса о согласовании переустройства и (или) перепланировки, объясняет заявителю содержание выявленных недостатков в представленных документах и предлагает принять меры по их устранению.</w:t>
      </w:r>
    </w:p>
    <w:p w:rsidR="00EC29EA" w:rsidRPr="00C52AEE" w:rsidRDefault="00EC29EA" w:rsidP="00EC29EA">
      <w:pPr>
        <w:pStyle w:val="a4"/>
        <w:jc w:val="both"/>
        <w:rPr>
          <w:rFonts w:ascii="Times New Roman" w:hAnsi="Times New Roman" w:cs="Times New Roman"/>
          <w:sz w:val="28"/>
          <w:szCs w:val="28"/>
        </w:rPr>
      </w:pPr>
      <w:r w:rsidRPr="00C52AEE">
        <w:rPr>
          <w:rFonts w:ascii="Times New Roman" w:hAnsi="Times New Roman" w:cs="Times New Roman"/>
          <w:sz w:val="28"/>
          <w:szCs w:val="28"/>
        </w:rPr>
        <w:t>4)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EC29EA" w:rsidRPr="00C52AEE" w:rsidRDefault="00EC29EA" w:rsidP="00EC29EA">
      <w:pPr>
        <w:pStyle w:val="a4"/>
        <w:jc w:val="both"/>
        <w:rPr>
          <w:rFonts w:ascii="Times New Roman" w:hAnsi="Times New Roman" w:cs="Times New Roman"/>
          <w:sz w:val="28"/>
          <w:szCs w:val="28"/>
        </w:rPr>
      </w:pPr>
      <w:r w:rsidRPr="00C52AEE">
        <w:rPr>
          <w:rFonts w:ascii="Times New Roman" w:hAnsi="Times New Roman" w:cs="Times New Roman"/>
          <w:sz w:val="28"/>
          <w:szCs w:val="28"/>
        </w:rPr>
        <w:t>5) заполняет расписку о приеме (регистрации) заявления заявителя;</w:t>
      </w:r>
    </w:p>
    <w:p w:rsidR="00EC29EA" w:rsidRPr="00C52AEE" w:rsidRDefault="00EC29EA" w:rsidP="00EC29EA">
      <w:pPr>
        <w:pStyle w:val="a4"/>
        <w:jc w:val="both"/>
        <w:rPr>
          <w:rFonts w:ascii="Times New Roman" w:hAnsi="Times New Roman" w:cs="Times New Roman"/>
          <w:sz w:val="28"/>
          <w:szCs w:val="28"/>
        </w:rPr>
      </w:pPr>
      <w:r w:rsidRPr="00C52AEE">
        <w:rPr>
          <w:rFonts w:ascii="Times New Roman" w:hAnsi="Times New Roman" w:cs="Times New Roman"/>
          <w:sz w:val="28"/>
          <w:szCs w:val="28"/>
        </w:rPr>
        <w:t>7) вносит запись о приеме заявления в журнал регистрации заявлений.</w:t>
      </w:r>
    </w:p>
    <w:p w:rsidR="00EC29EA" w:rsidRPr="00C52AEE" w:rsidRDefault="00EC29EA" w:rsidP="00EC29EA">
      <w:pPr>
        <w:pStyle w:val="a4"/>
        <w:jc w:val="both"/>
        <w:rPr>
          <w:rFonts w:ascii="Times New Roman" w:hAnsi="Times New Roman" w:cs="Times New Roman"/>
          <w:sz w:val="28"/>
          <w:szCs w:val="28"/>
        </w:rPr>
      </w:pPr>
      <w:r w:rsidRPr="00C52AEE">
        <w:rPr>
          <w:rFonts w:ascii="Times New Roman" w:hAnsi="Times New Roman" w:cs="Times New Roman"/>
          <w:sz w:val="28"/>
          <w:szCs w:val="28"/>
        </w:rPr>
        <w:t>Максимально допустимый срок осуществления административной процедуры, связанной с приемом заявления о предоставлении государственной услуги, составляет 15 минут с момента обращения заявителя.</w:t>
      </w:r>
    </w:p>
    <w:p w:rsidR="00EC29EA" w:rsidRPr="00C52AEE" w:rsidRDefault="00EC29EA" w:rsidP="00EC29EA">
      <w:pPr>
        <w:pStyle w:val="a4"/>
        <w:jc w:val="both"/>
        <w:rPr>
          <w:rFonts w:ascii="Times New Roman" w:hAnsi="Times New Roman" w:cs="Times New Roman"/>
          <w:sz w:val="28"/>
          <w:szCs w:val="28"/>
        </w:rPr>
      </w:pPr>
      <w:r w:rsidRPr="00C52AEE">
        <w:rPr>
          <w:rFonts w:ascii="Times New Roman" w:hAnsi="Times New Roman" w:cs="Times New Roman"/>
          <w:sz w:val="28"/>
          <w:szCs w:val="28"/>
        </w:rPr>
        <w:t>Результатом исполнения данной административной процедуры является:</w:t>
      </w:r>
    </w:p>
    <w:p w:rsidR="00EC29EA" w:rsidRPr="00C52AEE" w:rsidRDefault="00EC29EA" w:rsidP="00EC29EA">
      <w:pPr>
        <w:pStyle w:val="a4"/>
        <w:jc w:val="both"/>
        <w:rPr>
          <w:rFonts w:ascii="Times New Roman" w:hAnsi="Times New Roman" w:cs="Times New Roman"/>
          <w:sz w:val="28"/>
          <w:szCs w:val="28"/>
        </w:rPr>
      </w:pPr>
      <w:r w:rsidRPr="00C52AEE">
        <w:rPr>
          <w:rFonts w:ascii="Times New Roman" w:hAnsi="Times New Roman" w:cs="Times New Roman"/>
          <w:sz w:val="28"/>
          <w:szCs w:val="28"/>
        </w:rPr>
        <w:t>- прием документов и внесение записи в журнал входящей корреспонденции;</w:t>
      </w:r>
    </w:p>
    <w:p w:rsidR="00EC29EA" w:rsidRPr="00C52AEE" w:rsidRDefault="00EC29EA" w:rsidP="00EC29EA">
      <w:pPr>
        <w:pStyle w:val="a4"/>
        <w:jc w:val="both"/>
        <w:rPr>
          <w:rFonts w:ascii="Times New Roman" w:hAnsi="Times New Roman" w:cs="Times New Roman"/>
          <w:sz w:val="28"/>
          <w:szCs w:val="28"/>
        </w:rPr>
      </w:pPr>
      <w:r w:rsidRPr="00C52AEE">
        <w:rPr>
          <w:rFonts w:ascii="Times New Roman" w:hAnsi="Times New Roman" w:cs="Times New Roman"/>
          <w:sz w:val="28"/>
          <w:szCs w:val="28"/>
        </w:rPr>
        <w:t>-  отказ в приеме документов.</w:t>
      </w:r>
    </w:p>
    <w:p w:rsidR="00EC29EA" w:rsidRPr="00C52AEE" w:rsidRDefault="00EC29EA" w:rsidP="00EC29EA">
      <w:pPr>
        <w:pStyle w:val="a4"/>
        <w:jc w:val="both"/>
        <w:rPr>
          <w:rFonts w:ascii="Times New Roman" w:hAnsi="Times New Roman" w:cs="Times New Roman"/>
          <w:sz w:val="28"/>
          <w:szCs w:val="28"/>
        </w:rPr>
      </w:pPr>
      <w:r w:rsidRPr="00C52AEE">
        <w:rPr>
          <w:rFonts w:ascii="Times New Roman" w:hAnsi="Times New Roman" w:cs="Times New Roman"/>
          <w:sz w:val="28"/>
          <w:szCs w:val="28"/>
        </w:rPr>
        <w:t>Фиксацией результата является регистрация заявления в журнале регистрации заявлений.</w:t>
      </w:r>
    </w:p>
    <w:p w:rsidR="00EC29EA" w:rsidRDefault="00EC29EA" w:rsidP="00EC29EA">
      <w:pPr>
        <w:tabs>
          <w:tab w:val="left" w:pos="1260"/>
        </w:tabs>
        <w:ind w:firstLine="720"/>
        <w:jc w:val="both"/>
        <w:rPr>
          <w:rFonts w:ascii="Arial" w:hAnsi="Arial"/>
        </w:rPr>
      </w:pPr>
    </w:p>
    <w:p w:rsidR="00EC29EA" w:rsidRPr="00C52AEE" w:rsidRDefault="00EC29EA" w:rsidP="00EC29EA">
      <w:pPr>
        <w:tabs>
          <w:tab w:val="left" w:pos="1260"/>
          <w:tab w:val="left" w:pos="1909"/>
        </w:tabs>
        <w:ind w:firstLine="737"/>
        <w:jc w:val="center"/>
        <w:rPr>
          <w:rFonts w:ascii="Times New Roman" w:hAnsi="Times New Roman" w:cs="Times New Roman"/>
          <w:b/>
          <w:sz w:val="28"/>
          <w:szCs w:val="28"/>
        </w:rPr>
      </w:pPr>
      <w:r w:rsidRPr="00C52AEE">
        <w:rPr>
          <w:rFonts w:ascii="Times New Roman" w:hAnsi="Times New Roman" w:cs="Times New Roman"/>
          <w:b/>
          <w:sz w:val="28"/>
          <w:szCs w:val="28"/>
        </w:rPr>
        <w:t>3.3.3.  Осмотр приемочной комиссией переустроенного и (или) перепланированного жилого помещения</w:t>
      </w:r>
    </w:p>
    <w:p w:rsidR="00EC29EA" w:rsidRDefault="00EC29EA" w:rsidP="00EC29EA">
      <w:pPr>
        <w:tabs>
          <w:tab w:val="left" w:pos="1260"/>
          <w:tab w:val="left" w:pos="1909"/>
        </w:tabs>
        <w:ind w:firstLine="737"/>
        <w:jc w:val="center"/>
        <w:rPr>
          <w:rFonts w:ascii="Arial" w:hAnsi="Arial"/>
          <w:b/>
        </w:rPr>
      </w:pPr>
    </w:p>
    <w:p w:rsidR="00EC29EA" w:rsidRPr="00090878" w:rsidRDefault="00EC29EA" w:rsidP="00EC29EA">
      <w:pPr>
        <w:pStyle w:val="a4"/>
        <w:jc w:val="both"/>
        <w:rPr>
          <w:rFonts w:ascii="Times New Roman" w:hAnsi="Times New Roman" w:cs="Times New Roman"/>
          <w:sz w:val="28"/>
          <w:szCs w:val="28"/>
        </w:rPr>
      </w:pPr>
      <w:r w:rsidRPr="00090878">
        <w:rPr>
          <w:rFonts w:ascii="Times New Roman" w:hAnsi="Times New Roman" w:cs="Times New Roman"/>
          <w:sz w:val="28"/>
          <w:szCs w:val="28"/>
        </w:rPr>
        <w:t>Основание начала административной процедуры – поступление заявления с пакетом документов к специалисту, ответственному за предоставление муниципальной услуги.</w:t>
      </w:r>
    </w:p>
    <w:p w:rsidR="00EC29EA" w:rsidRPr="00090878" w:rsidRDefault="00EC29EA" w:rsidP="00EC29EA">
      <w:pPr>
        <w:pStyle w:val="a4"/>
        <w:jc w:val="both"/>
        <w:rPr>
          <w:rStyle w:val="num"/>
          <w:rFonts w:ascii="Times New Roman" w:hAnsi="Times New Roman" w:cs="Times New Roman"/>
          <w:bCs/>
          <w:sz w:val="28"/>
          <w:szCs w:val="28"/>
        </w:rPr>
      </w:pPr>
      <w:r w:rsidRPr="00090878">
        <w:rPr>
          <w:rStyle w:val="num"/>
          <w:rFonts w:ascii="Times New Roman" w:hAnsi="Times New Roman" w:cs="Times New Roman"/>
          <w:bCs/>
          <w:sz w:val="28"/>
          <w:szCs w:val="28"/>
        </w:rPr>
        <w:t>Собственник (уполномоченное им лицо) по завершении переустройства и (или) перепланировки помещения направляет заявление о приемке работ в Администрацию.</w:t>
      </w:r>
    </w:p>
    <w:p w:rsidR="00EC29EA" w:rsidRPr="00090878" w:rsidRDefault="00EC29EA" w:rsidP="00EC29EA">
      <w:pPr>
        <w:pStyle w:val="a4"/>
        <w:jc w:val="both"/>
        <w:rPr>
          <w:rFonts w:ascii="Times New Roman" w:hAnsi="Times New Roman" w:cs="Times New Roman"/>
          <w:sz w:val="28"/>
          <w:szCs w:val="28"/>
        </w:rPr>
      </w:pPr>
      <w:r w:rsidRPr="00090878">
        <w:rPr>
          <w:rFonts w:ascii="Times New Roman" w:hAnsi="Times New Roman" w:cs="Times New Roman"/>
          <w:sz w:val="28"/>
          <w:szCs w:val="28"/>
        </w:rPr>
        <w:t xml:space="preserve">После поступления в </w:t>
      </w:r>
      <w:r w:rsidRPr="00090878">
        <w:rPr>
          <w:rStyle w:val="num"/>
          <w:rFonts w:ascii="Times New Roman" w:hAnsi="Times New Roman" w:cs="Times New Roman"/>
          <w:bCs/>
          <w:sz w:val="28"/>
          <w:szCs w:val="28"/>
        </w:rPr>
        <w:t>Администрацию</w:t>
      </w:r>
      <w:r w:rsidRPr="00090878">
        <w:rPr>
          <w:rFonts w:ascii="Times New Roman" w:hAnsi="Times New Roman" w:cs="Times New Roman"/>
          <w:sz w:val="28"/>
          <w:szCs w:val="28"/>
        </w:rPr>
        <w:t xml:space="preserve"> заявления от собственника (уполномоченного им лица) переустраиваемого и (или) </w:t>
      </w:r>
      <w:proofErr w:type="spellStart"/>
      <w:r w:rsidRPr="00090878">
        <w:rPr>
          <w:rFonts w:ascii="Times New Roman" w:hAnsi="Times New Roman" w:cs="Times New Roman"/>
          <w:sz w:val="28"/>
          <w:szCs w:val="28"/>
        </w:rPr>
        <w:t>перепланируемого</w:t>
      </w:r>
      <w:proofErr w:type="spellEnd"/>
      <w:r w:rsidRPr="00090878">
        <w:rPr>
          <w:rFonts w:ascii="Times New Roman" w:hAnsi="Times New Roman" w:cs="Times New Roman"/>
          <w:sz w:val="28"/>
          <w:szCs w:val="28"/>
        </w:rPr>
        <w:t xml:space="preserve"> помещения, секретарь приемочной комиссии извещает членов приемочной комиссии, а также собственника (или уполномоченное им лицо) о времени и дате проведения осмотра помещения после переустройства и (или) перепланировки (не более 25 рабочих дней).</w:t>
      </w:r>
    </w:p>
    <w:p w:rsidR="00EC29EA" w:rsidRPr="00090878" w:rsidRDefault="00EC29EA" w:rsidP="00EC29EA">
      <w:pPr>
        <w:pStyle w:val="a4"/>
        <w:jc w:val="both"/>
        <w:rPr>
          <w:rFonts w:ascii="Times New Roman" w:hAnsi="Times New Roman" w:cs="Times New Roman"/>
          <w:sz w:val="28"/>
          <w:szCs w:val="28"/>
        </w:rPr>
      </w:pPr>
      <w:r w:rsidRPr="00090878">
        <w:rPr>
          <w:rFonts w:ascii="Times New Roman" w:hAnsi="Times New Roman" w:cs="Times New Roman"/>
          <w:sz w:val="28"/>
          <w:szCs w:val="28"/>
        </w:rPr>
        <w:t>Собственник (или уполномоченное им лицо) извещается по телефону, заказным письмом с уведомлением о вручении, посредствам федеральной государственной информационной системы «Единый портал государственных и муниципальных услуг (функций)». Члены приемочной комиссии извещаются телефонограммой.</w:t>
      </w:r>
    </w:p>
    <w:p w:rsidR="00EC29EA" w:rsidRPr="00090878" w:rsidRDefault="00EC29EA" w:rsidP="00EC29EA">
      <w:pPr>
        <w:pStyle w:val="a4"/>
        <w:jc w:val="both"/>
        <w:rPr>
          <w:rFonts w:ascii="Times New Roman" w:hAnsi="Times New Roman" w:cs="Times New Roman"/>
          <w:sz w:val="28"/>
          <w:szCs w:val="28"/>
        </w:rPr>
      </w:pPr>
      <w:r w:rsidRPr="00090878">
        <w:rPr>
          <w:rFonts w:ascii="Times New Roman" w:hAnsi="Times New Roman" w:cs="Times New Roman"/>
          <w:sz w:val="28"/>
          <w:szCs w:val="28"/>
        </w:rPr>
        <w:t>Осмотр переустроенного и (или) перепланированного помещения на соответствие проекту начинается с выезда членов комиссии на место его нахождения в течение обозначенного времени.</w:t>
      </w:r>
    </w:p>
    <w:p w:rsidR="00EC29EA" w:rsidRPr="00090878" w:rsidRDefault="00EC29EA" w:rsidP="00EC29EA">
      <w:pPr>
        <w:pStyle w:val="a4"/>
        <w:jc w:val="both"/>
        <w:rPr>
          <w:rFonts w:ascii="Times New Roman" w:hAnsi="Times New Roman" w:cs="Times New Roman"/>
          <w:sz w:val="28"/>
          <w:szCs w:val="28"/>
        </w:rPr>
      </w:pPr>
      <w:proofErr w:type="gramStart"/>
      <w:r w:rsidRPr="00090878">
        <w:rPr>
          <w:rFonts w:ascii="Times New Roman" w:hAnsi="Times New Roman" w:cs="Times New Roman"/>
          <w:sz w:val="28"/>
          <w:szCs w:val="28"/>
        </w:rPr>
        <w:lastRenderedPageBreak/>
        <w:t>Если в назначенные дату и время не обеспечен доступ членов приемочной комиссии в переустроенное и (или) перепланированное помещение для его осмотра, то секретарь приемочной комиссии меняет дату и время осмотра, о чем уведомляет собственника (или уполномоченное им лицо) по телефону, почтовым отправлением или посредствам федеральной государственной информационной системы «Единый портал государственных и муниципальных услуг (функций)».</w:t>
      </w:r>
      <w:proofErr w:type="gramEnd"/>
    </w:p>
    <w:p w:rsidR="00EC29EA" w:rsidRPr="00090878" w:rsidRDefault="00EC29EA" w:rsidP="00EC29EA">
      <w:pPr>
        <w:pStyle w:val="a4"/>
        <w:jc w:val="both"/>
        <w:rPr>
          <w:rFonts w:ascii="Times New Roman" w:hAnsi="Times New Roman" w:cs="Times New Roman"/>
          <w:sz w:val="28"/>
          <w:szCs w:val="28"/>
        </w:rPr>
      </w:pPr>
      <w:r w:rsidRPr="00090878">
        <w:rPr>
          <w:rFonts w:ascii="Times New Roman" w:hAnsi="Times New Roman" w:cs="Times New Roman"/>
          <w:color w:val="0070C0"/>
          <w:sz w:val="28"/>
          <w:szCs w:val="28"/>
        </w:rPr>
        <w:t xml:space="preserve"> </w:t>
      </w:r>
      <w:r w:rsidRPr="00090878">
        <w:rPr>
          <w:rFonts w:ascii="Times New Roman" w:hAnsi="Times New Roman" w:cs="Times New Roman"/>
          <w:sz w:val="28"/>
          <w:szCs w:val="28"/>
        </w:rPr>
        <w:t>В ходе осмотра Приемочная комиссия обязана:</w:t>
      </w:r>
    </w:p>
    <w:p w:rsidR="00EC29EA" w:rsidRPr="00090878" w:rsidRDefault="00EC29EA" w:rsidP="00EC29EA">
      <w:pPr>
        <w:pStyle w:val="a4"/>
        <w:jc w:val="both"/>
        <w:rPr>
          <w:rFonts w:ascii="Times New Roman" w:hAnsi="Times New Roman" w:cs="Times New Roman"/>
          <w:sz w:val="28"/>
          <w:szCs w:val="28"/>
        </w:rPr>
      </w:pPr>
      <w:r w:rsidRPr="00090878">
        <w:rPr>
          <w:rFonts w:ascii="Times New Roman" w:hAnsi="Times New Roman" w:cs="Times New Roman"/>
          <w:sz w:val="28"/>
          <w:szCs w:val="28"/>
        </w:rPr>
        <w:t xml:space="preserve">        - дать оценку соответствия переустройства и (или) перепланировки жилого помещения проектной документации;</w:t>
      </w:r>
    </w:p>
    <w:p w:rsidR="00EC29EA" w:rsidRPr="00090878" w:rsidRDefault="00EC29EA" w:rsidP="00EC29EA">
      <w:pPr>
        <w:pStyle w:val="a4"/>
        <w:jc w:val="both"/>
        <w:rPr>
          <w:rFonts w:ascii="Times New Roman" w:hAnsi="Times New Roman" w:cs="Times New Roman"/>
          <w:sz w:val="28"/>
          <w:szCs w:val="28"/>
        </w:rPr>
      </w:pPr>
      <w:r w:rsidRPr="00090878">
        <w:rPr>
          <w:rFonts w:ascii="Times New Roman" w:hAnsi="Times New Roman" w:cs="Times New Roman"/>
          <w:sz w:val="28"/>
          <w:szCs w:val="28"/>
        </w:rPr>
        <w:t xml:space="preserve">        - дать оценку соответствия переустройства и (или) перепланировки жилого помещения требованиям законодательства;</w:t>
      </w:r>
    </w:p>
    <w:p w:rsidR="00EC29EA" w:rsidRPr="00090878" w:rsidRDefault="00EC29EA" w:rsidP="00EC29EA">
      <w:pPr>
        <w:pStyle w:val="a4"/>
        <w:jc w:val="both"/>
        <w:rPr>
          <w:rFonts w:ascii="Times New Roman" w:hAnsi="Times New Roman" w:cs="Times New Roman"/>
          <w:sz w:val="28"/>
          <w:szCs w:val="28"/>
        </w:rPr>
      </w:pPr>
      <w:r w:rsidRPr="00090878">
        <w:rPr>
          <w:rFonts w:ascii="Times New Roman" w:hAnsi="Times New Roman" w:cs="Times New Roman"/>
          <w:sz w:val="28"/>
          <w:szCs w:val="28"/>
        </w:rPr>
        <w:t xml:space="preserve">        - провести инвентаризацию переустроенного и (или) перепланированного жилого помещения (работу проводит представитель органа (организации) технического учета и технической инвентаризации).</w:t>
      </w:r>
    </w:p>
    <w:p w:rsidR="00EC29EA" w:rsidRPr="00090878" w:rsidRDefault="00EC29EA" w:rsidP="00EC29EA">
      <w:pPr>
        <w:pStyle w:val="a4"/>
        <w:jc w:val="both"/>
        <w:rPr>
          <w:rFonts w:ascii="Times New Roman" w:hAnsi="Times New Roman" w:cs="Times New Roman"/>
          <w:sz w:val="28"/>
          <w:szCs w:val="28"/>
        </w:rPr>
      </w:pPr>
      <w:r w:rsidRPr="00090878">
        <w:rPr>
          <w:rFonts w:ascii="Times New Roman" w:hAnsi="Times New Roman" w:cs="Times New Roman"/>
          <w:sz w:val="28"/>
          <w:szCs w:val="28"/>
        </w:rPr>
        <w:t>По результатам осмотра Приемочная комиссия принимает одно из следующих решений:</w:t>
      </w:r>
    </w:p>
    <w:p w:rsidR="00EC29EA" w:rsidRPr="00090878" w:rsidRDefault="00EC29EA" w:rsidP="00EC29EA">
      <w:pPr>
        <w:pStyle w:val="a4"/>
        <w:jc w:val="both"/>
        <w:rPr>
          <w:rFonts w:ascii="Times New Roman" w:hAnsi="Times New Roman" w:cs="Times New Roman"/>
          <w:sz w:val="28"/>
          <w:szCs w:val="28"/>
        </w:rPr>
      </w:pPr>
      <w:r w:rsidRPr="00090878">
        <w:rPr>
          <w:rFonts w:ascii="Times New Roman" w:hAnsi="Times New Roman" w:cs="Times New Roman"/>
          <w:sz w:val="28"/>
          <w:szCs w:val="28"/>
        </w:rPr>
        <w:t xml:space="preserve">        - о соответствии переустройства и (или) перепланировки жилого помещения проектной документации;</w:t>
      </w:r>
    </w:p>
    <w:p w:rsidR="00EC29EA" w:rsidRPr="00090878" w:rsidRDefault="00EC29EA" w:rsidP="00EC29EA">
      <w:pPr>
        <w:pStyle w:val="a4"/>
        <w:jc w:val="both"/>
        <w:rPr>
          <w:rFonts w:ascii="Times New Roman" w:hAnsi="Times New Roman" w:cs="Times New Roman"/>
          <w:sz w:val="28"/>
          <w:szCs w:val="28"/>
        </w:rPr>
      </w:pPr>
      <w:r w:rsidRPr="00090878">
        <w:rPr>
          <w:rFonts w:ascii="Times New Roman" w:hAnsi="Times New Roman" w:cs="Times New Roman"/>
          <w:sz w:val="28"/>
          <w:szCs w:val="28"/>
        </w:rPr>
        <w:t xml:space="preserve">        - о нарушении при переустройстве и (или) перепланировке проектной документации.</w:t>
      </w:r>
    </w:p>
    <w:p w:rsidR="00EC29EA" w:rsidRPr="00090878" w:rsidRDefault="00EC29EA" w:rsidP="00EC29EA">
      <w:pPr>
        <w:pStyle w:val="a4"/>
        <w:jc w:val="both"/>
        <w:rPr>
          <w:rFonts w:ascii="Times New Roman" w:hAnsi="Times New Roman" w:cs="Times New Roman"/>
          <w:sz w:val="28"/>
          <w:szCs w:val="28"/>
        </w:rPr>
      </w:pPr>
      <w:r w:rsidRPr="00090878">
        <w:rPr>
          <w:rFonts w:ascii="Times New Roman" w:hAnsi="Times New Roman" w:cs="Times New Roman"/>
          <w:sz w:val="28"/>
          <w:szCs w:val="28"/>
        </w:rPr>
        <w:t xml:space="preserve">        Общий максимальный срок выполнения административной процедуры – 3 часа с учетом времени нахождения в пути.</w:t>
      </w:r>
      <w:r w:rsidRPr="00090878">
        <w:rPr>
          <w:rFonts w:ascii="Times New Roman" w:hAnsi="Times New Roman" w:cs="Times New Roman"/>
          <w:sz w:val="28"/>
          <w:szCs w:val="28"/>
        </w:rPr>
        <w:tab/>
      </w:r>
    </w:p>
    <w:p w:rsidR="00EC29EA" w:rsidRPr="00090878" w:rsidRDefault="00EC29EA" w:rsidP="00EC29EA">
      <w:pPr>
        <w:pStyle w:val="a4"/>
        <w:jc w:val="both"/>
        <w:rPr>
          <w:rFonts w:ascii="Times New Roman" w:hAnsi="Times New Roman" w:cs="Times New Roman"/>
          <w:sz w:val="28"/>
          <w:szCs w:val="28"/>
        </w:rPr>
      </w:pPr>
      <w:r w:rsidRPr="00090878">
        <w:rPr>
          <w:rFonts w:ascii="Times New Roman" w:hAnsi="Times New Roman" w:cs="Times New Roman"/>
          <w:sz w:val="28"/>
          <w:szCs w:val="28"/>
        </w:rPr>
        <w:t xml:space="preserve">       Результатом административной процедуры является  решение:</w:t>
      </w:r>
    </w:p>
    <w:p w:rsidR="00EC29EA" w:rsidRPr="00090878" w:rsidRDefault="00EC29EA" w:rsidP="00EC29EA">
      <w:pPr>
        <w:pStyle w:val="a4"/>
        <w:jc w:val="both"/>
        <w:rPr>
          <w:rFonts w:ascii="Times New Roman" w:hAnsi="Times New Roman" w:cs="Times New Roman"/>
          <w:sz w:val="28"/>
          <w:szCs w:val="28"/>
        </w:rPr>
      </w:pPr>
      <w:r w:rsidRPr="00090878">
        <w:rPr>
          <w:rFonts w:ascii="Times New Roman" w:hAnsi="Times New Roman" w:cs="Times New Roman"/>
          <w:sz w:val="28"/>
          <w:szCs w:val="28"/>
        </w:rPr>
        <w:t xml:space="preserve">       - о соответствии переустройства и (или) перепланировки жилого помещения проектной документации;</w:t>
      </w:r>
    </w:p>
    <w:p w:rsidR="00EC29EA" w:rsidRPr="00090878" w:rsidRDefault="00EC29EA" w:rsidP="00EC29EA">
      <w:pPr>
        <w:pStyle w:val="a4"/>
        <w:jc w:val="both"/>
        <w:rPr>
          <w:rFonts w:ascii="Times New Roman" w:hAnsi="Times New Roman" w:cs="Times New Roman"/>
          <w:sz w:val="28"/>
          <w:szCs w:val="28"/>
        </w:rPr>
      </w:pPr>
      <w:r w:rsidRPr="00090878">
        <w:rPr>
          <w:rFonts w:ascii="Times New Roman" w:hAnsi="Times New Roman" w:cs="Times New Roman"/>
          <w:sz w:val="28"/>
          <w:szCs w:val="28"/>
        </w:rPr>
        <w:t xml:space="preserve">       - о нарушении при переустройстве и (или) перепланировке проектной документации. </w:t>
      </w:r>
    </w:p>
    <w:p w:rsidR="00EC29EA" w:rsidRPr="00090878" w:rsidRDefault="00EC29EA" w:rsidP="00EC29EA">
      <w:pPr>
        <w:pStyle w:val="a4"/>
        <w:jc w:val="both"/>
        <w:rPr>
          <w:rFonts w:ascii="Times New Roman" w:hAnsi="Times New Roman" w:cs="Times New Roman"/>
          <w:sz w:val="28"/>
          <w:szCs w:val="28"/>
        </w:rPr>
      </w:pPr>
      <w:r w:rsidRPr="00090878">
        <w:rPr>
          <w:rFonts w:ascii="Times New Roman" w:hAnsi="Times New Roman" w:cs="Times New Roman"/>
          <w:sz w:val="28"/>
          <w:szCs w:val="28"/>
        </w:rPr>
        <w:t>Способ фиксации результата является подписанный председателем приемочной комиссии акт приемки или письменный мотивированный отказ в приемке.</w:t>
      </w:r>
    </w:p>
    <w:p w:rsidR="00EC29EA" w:rsidRDefault="00EC29EA" w:rsidP="00EC29EA">
      <w:pPr>
        <w:tabs>
          <w:tab w:val="left" w:pos="1260"/>
          <w:tab w:val="left" w:pos="1909"/>
        </w:tabs>
        <w:ind w:firstLine="737"/>
        <w:jc w:val="both"/>
        <w:rPr>
          <w:rFonts w:ascii="Arial" w:hAnsi="Arial"/>
        </w:rPr>
      </w:pPr>
    </w:p>
    <w:p w:rsidR="00EC29EA" w:rsidRPr="00C5607F" w:rsidRDefault="00EC29EA" w:rsidP="00EC29EA">
      <w:pPr>
        <w:tabs>
          <w:tab w:val="left" w:pos="1260"/>
          <w:tab w:val="left" w:pos="1909"/>
        </w:tabs>
        <w:jc w:val="center"/>
        <w:rPr>
          <w:rFonts w:ascii="Times New Roman" w:hAnsi="Times New Roman" w:cs="Times New Roman"/>
          <w:b/>
          <w:sz w:val="28"/>
          <w:szCs w:val="28"/>
        </w:rPr>
      </w:pPr>
      <w:r w:rsidRPr="00C5607F">
        <w:rPr>
          <w:rFonts w:ascii="Times New Roman" w:hAnsi="Times New Roman" w:cs="Times New Roman"/>
          <w:b/>
          <w:sz w:val="28"/>
          <w:szCs w:val="28"/>
        </w:rPr>
        <w:t>3.3.4. Оформление результатов работы приемочной комиссии</w:t>
      </w:r>
    </w:p>
    <w:p w:rsidR="00EC29EA" w:rsidRDefault="00EC29EA" w:rsidP="00EC29EA">
      <w:pPr>
        <w:tabs>
          <w:tab w:val="left" w:pos="1260"/>
        </w:tabs>
        <w:ind w:firstLine="737"/>
        <w:jc w:val="center"/>
        <w:rPr>
          <w:rFonts w:ascii="Arial" w:hAnsi="Arial"/>
        </w:rPr>
      </w:pPr>
    </w:p>
    <w:p w:rsidR="00EC29EA" w:rsidRPr="00C5607F" w:rsidRDefault="00EC29EA" w:rsidP="00EC29EA">
      <w:pPr>
        <w:pStyle w:val="a4"/>
        <w:jc w:val="both"/>
        <w:rPr>
          <w:rFonts w:ascii="Times New Roman" w:hAnsi="Times New Roman" w:cs="Times New Roman"/>
          <w:sz w:val="28"/>
          <w:szCs w:val="28"/>
        </w:rPr>
      </w:pPr>
      <w:r w:rsidRPr="00C5607F">
        <w:rPr>
          <w:rFonts w:ascii="Times New Roman" w:hAnsi="Times New Roman" w:cs="Times New Roman"/>
          <w:sz w:val="28"/>
          <w:szCs w:val="28"/>
        </w:rPr>
        <w:t>Основанием для начала административной процедуры является принятие приемочной комиссией решения о соответствии либо несоответствии переустройства и (или) перепланировки жилого помещения проектной документации.</w:t>
      </w:r>
    </w:p>
    <w:p w:rsidR="00EC29EA" w:rsidRPr="00C5607F" w:rsidRDefault="00EC29EA" w:rsidP="00EC29EA">
      <w:pPr>
        <w:pStyle w:val="a4"/>
        <w:jc w:val="both"/>
        <w:rPr>
          <w:rFonts w:ascii="Times New Roman" w:hAnsi="Times New Roman" w:cs="Times New Roman"/>
          <w:sz w:val="28"/>
          <w:szCs w:val="28"/>
        </w:rPr>
      </w:pPr>
      <w:r w:rsidRPr="00C5607F">
        <w:rPr>
          <w:rFonts w:ascii="Times New Roman" w:hAnsi="Times New Roman" w:cs="Times New Roman"/>
          <w:sz w:val="28"/>
          <w:szCs w:val="28"/>
        </w:rPr>
        <w:t>Специалист, ответственный за оформление результатов работы приемочной комиссии, излагает выводы, сделанные комиссией в результате осмотра переустроенного и (или) перепланированного жилого помещения в акте установленной формы (приложение № 5 к настоящему административному регламенту).</w:t>
      </w:r>
    </w:p>
    <w:p w:rsidR="00EC29EA" w:rsidRPr="00C5607F" w:rsidRDefault="00EC29EA" w:rsidP="00EC29EA">
      <w:pPr>
        <w:pStyle w:val="a4"/>
        <w:jc w:val="both"/>
        <w:rPr>
          <w:rFonts w:ascii="Times New Roman" w:hAnsi="Times New Roman" w:cs="Times New Roman"/>
          <w:sz w:val="28"/>
          <w:szCs w:val="28"/>
        </w:rPr>
      </w:pPr>
      <w:r w:rsidRPr="00C5607F">
        <w:rPr>
          <w:rFonts w:ascii="Times New Roman" w:hAnsi="Times New Roman" w:cs="Times New Roman"/>
          <w:sz w:val="28"/>
          <w:szCs w:val="28"/>
        </w:rPr>
        <w:lastRenderedPageBreak/>
        <w:t xml:space="preserve">Акт составляется в трех экземплярах и подписывается всеми членами приемочной комиссии. </w:t>
      </w:r>
    </w:p>
    <w:p w:rsidR="00EC29EA" w:rsidRPr="00C5607F" w:rsidRDefault="00EC29EA" w:rsidP="00EC29EA">
      <w:pPr>
        <w:pStyle w:val="a4"/>
        <w:jc w:val="both"/>
        <w:rPr>
          <w:rFonts w:ascii="Times New Roman" w:hAnsi="Times New Roman" w:cs="Times New Roman"/>
          <w:sz w:val="28"/>
          <w:szCs w:val="28"/>
        </w:rPr>
      </w:pPr>
      <w:r w:rsidRPr="00C5607F">
        <w:rPr>
          <w:rFonts w:ascii="Times New Roman" w:hAnsi="Times New Roman" w:cs="Times New Roman"/>
          <w:sz w:val="28"/>
          <w:szCs w:val="28"/>
        </w:rPr>
        <w:t>В случае если Приемочной комиссией установлено несоответствие переустройства и (или) перепланировки проектной документации, специалист, ответственный за оформление результатов работы комиссии формирует на официальном бланке письменное сообщение об отказе в подтверждении    завершения    переустройства   и   (или)   перепланировки жилого помещения по установленной форме.   В  сообщении  указываются:</w:t>
      </w:r>
    </w:p>
    <w:p w:rsidR="00EC29EA" w:rsidRPr="00C5607F" w:rsidRDefault="00EC29EA" w:rsidP="00EC29EA">
      <w:pPr>
        <w:pStyle w:val="a4"/>
        <w:jc w:val="both"/>
        <w:rPr>
          <w:rFonts w:ascii="Times New Roman" w:hAnsi="Times New Roman" w:cs="Times New Roman"/>
          <w:sz w:val="28"/>
          <w:szCs w:val="28"/>
        </w:rPr>
      </w:pPr>
      <w:r w:rsidRPr="00C5607F">
        <w:rPr>
          <w:rFonts w:ascii="Times New Roman" w:hAnsi="Times New Roman" w:cs="Times New Roman"/>
          <w:sz w:val="28"/>
          <w:szCs w:val="28"/>
        </w:rPr>
        <w:t xml:space="preserve">        - наименование органа местного самоуправления; </w:t>
      </w:r>
    </w:p>
    <w:p w:rsidR="00EC29EA" w:rsidRPr="00C5607F" w:rsidRDefault="00EC29EA" w:rsidP="00EC29EA">
      <w:pPr>
        <w:pStyle w:val="a4"/>
        <w:jc w:val="both"/>
        <w:rPr>
          <w:rFonts w:ascii="Times New Roman" w:hAnsi="Times New Roman" w:cs="Times New Roman"/>
          <w:sz w:val="28"/>
          <w:szCs w:val="28"/>
        </w:rPr>
      </w:pPr>
      <w:r w:rsidRPr="00C5607F">
        <w:rPr>
          <w:rFonts w:ascii="Times New Roman" w:hAnsi="Times New Roman" w:cs="Times New Roman"/>
          <w:sz w:val="28"/>
          <w:szCs w:val="28"/>
        </w:rPr>
        <w:t xml:space="preserve">        </w:t>
      </w:r>
      <w:proofErr w:type="gramStart"/>
      <w:r w:rsidRPr="00C5607F">
        <w:rPr>
          <w:rFonts w:ascii="Times New Roman" w:hAnsi="Times New Roman" w:cs="Times New Roman"/>
          <w:sz w:val="28"/>
          <w:szCs w:val="28"/>
        </w:rPr>
        <w:t>- адрес, фамилия, имя, отчество (для физических лиц) или наименование (для юридических лиц) заявителя;</w:t>
      </w:r>
      <w:proofErr w:type="gramEnd"/>
    </w:p>
    <w:p w:rsidR="00EC29EA" w:rsidRPr="00C5607F" w:rsidRDefault="00EC29EA" w:rsidP="00EC29EA">
      <w:pPr>
        <w:pStyle w:val="a4"/>
        <w:jc w:val="both"/>
        <w:rPr>
          <w:rFonts w:ascii="Times New Roman" w:hAnsi="Times New Roman" w:cs="Times New Roman"/>
          <w:sz w:val="28"/>
          <w:szCs w:val="28"/>
        </w:rPr>
      </w:pPr>
      <w:r w:rsidRPr="00C5607F">
        <w:rPr>
          <w:rFonts w:ascii="Times New Roman" w:hAnsi="Times New Roman" w:cs="Times New Roman"/>
          <w:sz w:val="28"/>
          <w:szCs w:val="28"/>
        </w:rPr>
        <w:t xml:space="preserve">        - слова «На основании статьи 27 Жилищного кодекса Российской Федерации Вам отказано в подтверждении завершения переустройства и (или) перепланировки, документы на которое Вами были представлены (далее указывается дата и входящий номер представленных на согласование документов), по следующим причинам</w:t>
      </w:r>
      <w:proofErr w:type="gramStart"/>
      <w:r w:rsidRPr="00C5607F">
        <w:rPr>
          <w:rFonts w:ascii="Times New Roman" w:hAnsi="Times New Roman" w:cs="Times New Roman"/>
          <w:sz w:val="28"/>
          <w:szCs w:val="28"/>
        </w:rPr>
        <w:t>: »</w:t>
      </w:r>
      <w:proofErr w:type="gramEnd"/>
      <w:r w:rsidRPr="00C5607F">
        <w:rPr>
          <w:rFonts w:ascii="Times New Roman" w:hAnsi="Times New Roman" w:cs="Times New Roman"/>
          <w:sz w:val="28"/>
          <w:szCs w:val="28"/>
        </w:rPr>
        <w:t>;</w:t>
      </w:r>
    </w:p>
    <w:p w:rsidR="00EC29EA" w:rsidRPr="00C5607F" w:rsidRDefault="00EC29EA" w:rsidP="00EC29EA">
      <w:pPr>
        <w:pStyle w:val="a4"/>
        <w:jc w:val="both"/>
        <w:rPr>
          <w:rFonts w:ascii="Times New Roman" w:hAnsi="Times New Roman" w:cs="Times New Roman"/>
          <w:sz w:val="28"/>
          <w:szCs w:val="28"/>
        </w:rPr>
      </w:pPr>
      <w:r w:rsidRPr="00C5607F">
        <w:rPr>
          <w:rFonts w:ascii="Times New Roman" w:hAnsi="Times New Roman" w:cs="Times New Roman"/>
          <w:sz w:val="28"/>
          <w:szCs w:val="28"/>
        </w:rPr>
        <w:t xml:space="preserve">        - причины, послужившие основанием для принятия решения об отказе в подтверждении    завершения    переустройства   и   (или)   перепланировки жилого помещения;</w:t>
      </w:r>
    </w:p>
    <w:p w:rsidR="00EC29EA" w:rsidRPr="00C5607F" w:rsidRDefault="00EC29EA" w:rsidP="00EC29EA">
      <w:pPr>
        <w:pStyle w:val="a4"/>
        <w:jc w:val="both"/>
        <w:rPr>
          <w:rFonts w:ascii="Times New Roman" w:hAnsi="Times New Roman" w:cs="Times New Roman"/>
          <w:sz w:val="28"/>
          <w:szCs w:val="28"/>
        </w:rPr>
      </w:pPr>
      <w:r w:rsidRPr="00C5607F">
        <w:rPr>
          <w:rFonts w:ascii="Times New Roman" w:hAnsi="Times New Roman" w:cs="Times New Roman"/>
          <w:sz w:val="28"/>
          <w:szCs w:val="28"/>
        </w:rPr>
        <w:t xml:space="preserve">        - слова «Отказ в подтверждении завершения переустройства и (или)  перепланировки жилого помещения может быть обжалован в судебном порядке».</w:t>
      </w:r>
    </w:p>
    <w:p w:rsidR="00EC29EA" w:rsidRPr="00C5607F" w:rsidRDefault="00EC29EA" w:rsidP="00EC29EA">
      <w:pPr>
        <w:pStyle w:val="a4"/>
        <w:jc w:val="both"/>
        <w:rPr>
          <w:rFonts w:ascii="Times New Roman" w:hAnsi="Times New Roman" w:cs="Times New Roman"/>
          <w:sz w:val="28"/>
          <w:szCs w:val="28"/>
        </w:rPr>
      </w:pPr>
      <w:r w:rsidRPr="00C5607F">
        <w:rPr>
          <w:rFonts w:ascii="Times New Roman" w:hAnsi="Times New Roman" w:cs="Times New Roman"/>
          <w:sz w:val="28"/>
          <w:szCs w:val="28"/>
        </w:rPr>
        <w:t>К письменному сообщению об отказе в подтверждении завершения переустройства и (или)  перепланировки жилого помещения прилагается 1 экземпляр Акта приемочной комиссии.</w:t>
      </w:r>
    </w:p>
    <w:p w:rsidR="00EC29EA" w:rsidRPr="00C5607F" w:rsidRDefault="00EC29EA" w:rsidP="00EC29EA">
      <w:pPr>
        <w:pStyle w:val="a4"/>
        <w:jc w:val="both"/>
        <w:rPr>
          <w:rFonts w:ascii="Times New Roman" w:hAnsi="Times New Roman" w:cs="Times New Roman"/>
          <w:sz w:val="28"/>
          <w:szCs w:val="28"/>
        </w:rPr>
      </w:pPr>
      <w:r w:rsidRPr="00C5607F">
        <w:rPr>
          <w:rFonts w:ascii="Times New Roman" w:hAnsi="Times New Roman" w:cs="Times New Roman"/>
          <w:sz w:val="28"/>
          <w:szCs w:val="28"/>
        </w:rPr>
        <w:t>Отказ в подтверждении завершения переустройства и (или)  перепланировки жилого помещения подписывается Главой Шумаковского сельсовета   и регистрируется в соответствии с правилами делопроизводства.</w:t>
      </w:r>
    </w:p>
    <w:p w:rsidR="00EC29EA" w:rsidRPr="00C5607F" w:rsidRDefault="00EC29EA" w:rsidP="00EC29EA">
      <w:pPr>
        <w:pStyle w:val="a4"/>
        <w:jc w:val="both"/>
        <w:rPr>
          <w:rFonts w:ascii="Times New Roman" w:hAnsi="Times New Roman" w:cs="Times New Roman"/>
          <w:sz w:val="28"/>
          <w:szCs w:val="28"/>
        </w:rPr>
      </w:pPr>
      <w:r w:rsidRPr="00C5607F">
        <w:rPr>
          <w:rFonts w:ascii="Times New Roman" w:hAnsi="Times New Roman" w:cs="Times New Roman"/>
          <w:color w:val="0070C0"/>
          <w:sz w:val="28"/>
          <w:szCs w:val="28"/>
        </w:rPr>
        <w:t xml:space="preserve">         </w:t>
      </w:r>
      <w:r w:rsidRPr="00C5607F">
        <w:rPr>
          <w:rFonts w:ascii="Times New Roman" w:hAnsi="Times New Roman" w:cs="Times New Roman"/>
          <w:sz w:val="28"/>
          <w:szCs w:val="28"/>
        </w:rPr>
        <w:t>Срок исполнения административной процедуры - 1</w:t>
      </w:r>
      <w:r w:rsidRPr="00C5607F">
        <w:rPr>
          <w:rFonts w:ascii="Times New Roman" w:hAnsi="Times New Roman" w:cs="Times New Roman"/>
          <w:color w:val="0070C0"/>
          <w:sz w:val="28"/>
          <w:szCs w:val="28"/>
        </w:rPr>
        <w:t xml:space="preserve"> </w:t>
      </w:r>
      <w:r w:rsidRPr="00C5607F">
        <w:rPr>
          <w:rFonts w:ascii="Times New Roman" w:hAnsi="Times New Roman" w:cs="Times New Roman"/>
          <w:sz w:val="28"/>
          <w:szCs w:val="28"/>
        </w:rPr>
        <w:t>рабочий день.</w:t>
      </w:r>
    </w:p>
    <w:p w:rsidR="00EC29EA" w:rsidRPr="00C5607F" w:rsidRDefault="00EC29EA" w:rsidP="00EC29EA">
      <w:pPr>
        <w:pStyle w:val="a4"/>
        <w:jc w:val="both"/>
        <w:rPr>
          <w:rFonts w:ascii="Times New Roman" w:hAnsi="Times New Roman" w:cs="Times New Roman"/>
          <w:color w:val="000000"/>
          <w:sz w:val="28"/>
          <w:szCs w:val="28"/>
        </w:rPr>
      </w:pPr>
      <w:r w:rsidRPr="00C5607F">
        <w:rPr>
          <w:rFonts w:ascii="Times New Roman" w:hAnsi="Times New Roman" w:cs="Times New Roman"/>
          <w:color w:val="0070C0"/>
          <w:sz w:val="28"/>
          <w:szCs w:val="28"/>
        </w:rPr>
        <w:t xml:space="preserve"> </w:t>
      </w:r>
      <w:r w:rsidRPr="00C5607F">
        <w:rPr>
          <w:rFonts w:ascii="Times New Roman" w:hAnsi="Times New Roman" w:cs="Times New Roman"/>
          <w:sz w:val="28"/>
          <w:szCs w:val="28"/>
        </w:rPr>
        <w:t>Результатом исполнения административной процедуры является утвержденный  акт о завершенном переустройстве и (или) перепланировке жилого помещения в жилом доме либо отказ в подтверждении    завершения    переустройства   и   (или)   перепланировки жилого помещения.</w:t>
      </w:r>
      <w:r w:rsidRPr="00C5607F">
        <w:rPr>
          <w:rFonts w:ascii="Times New Roman" w:hAnsi="Times New Roman" w:cs="Times New Roman"/>
          <w:color w:val="000000"/>
          <w:sz w:val="28"/>
          <w:szCs w:val="28"/>
        </w:rPr>
        <w:t xml:space="preserve"> </w:t>
      </w:r>
    </w:p>
    <w:p w:rsidR="00EC29EA" w:rsidRPr="00C5607F" w:rsidRDefault="00EC29EA" w:rsidP="00EC29EA">
      <w:pPr>
        <w:pStyle w:val="a4"/>
        <w:jc w:val="both"/>
        <w:rPr>
          <w:rFonts w:ascii="Times New Roman" w:hAnsi="Times New Roman" w:cs="Times New Roman"/>
          <w:sz w:val="28"/>
          <w:szCs w:val="28"/>
        </w:rPr>
      </w:pPr>
      <w:r w:rsidRPr="00C5607F">
        <w:rPr>
          <w:rFonts w:ascii="Times New Roman" w:hAnsi="Times New Roman" w:cs="Times New Roman"/>
          <w:sz w:val="28"/>
          <w:szCs w:val="28"/>
        </w:rPr>
        <w:t>Способом фиксации результата выполнения данной административной процедуры является регистрация акта или отказ в регистрационном журнале.</w:t>
      </w:r>
    </w:p>
    <w:p w:rsidR="00EC29EA" w:rsidRPr="00C5607F" w:rsidRDefault="00EC29EA" w:rsidP="00EC29EA">
      <w:pPr>
        <w:pStyle w:val="a4"/>
        <w:jc w:val="both"/>
        <w:rPr>
          <w:rFonts w:ascii="Times New Roman" w:hAnsi="Times New Roman" w:cs="Times New Roman"/>
          <w:color w:val="0070C0"/>
          <w:sz w:val="28"/>
          <w:szCs w:val="28"/>
        </w:rPr>
      </w:pPr>
      <w:r w:rsidRPr="00C5607F">
        <w:rPr>
          <w:rFonts w:ascii="Times New Roman" w:hAnsi="Times New Roman" w:cs="Times New Roman"/>
          <w:color w:val="0070C0"/>
          <w:sz w:val="28"/>
          <w:szCs w:val="28"/>
        </w:rPr>
        <w:tab/>
      </w:r>
    </w:p>
    <w:p w:rsidR="00EC29EA" w:rsidRPr="00C5607F" w:rsidRDefault="00EC29EA" w:rsidP="00EC29EA">
      <w:pPr>
        <w:pStyle w:val="a4"/>
        <w:jc w:val="both"/>
        <w:rPr>
          <w:rFonts w:ascii="Times New Roman" w:hAnsi="Times New Roman" w:cs="Times New Roman"/>
          <w:sz w:val="28"/>
          <w:szCs w:val="28"/>
        </w:rPr>
      </w:pPr>
    </w:p>
    <w:p w:rsidR="00EC29EA" w:rsidRPr="00C5607F" w:rsidRDefault="00EC29EA" w:rsidP="00EC29EA">
      <w:pPr>
        <w:tabs>
          <w:tab w:val="left" w:pos="1260"/>
        </w:tabs>
        <w:ind w:firstLine="737"/>
        <w:jc w:val="center"/>
        <w:rPr>
          <w:rFonts w:ascii="Times New Roman" w:hAnsi="Times New Roman" w:cs="Times New Roman"/>
          <w:b/>
          <w:sz w:val="28"/>
          <w:szCs w:val="28"/>
        </w:rPr>
      </w:pPr>
      <w:r w:rsidRPr="00C5607F">
        <w:rPr>
          <w:rFonts w:ascii="Times New Roman" w:hAnsi="Times New Roman" w:cs="Times New Roman"/>
          <w:b/>
          <w:sz w:val="28"/>
          <w:szCs w:val="28"/>
        </w:rPr>
        <w:t>3.3.5. Направление Акта приемочной комиссии  в орган по техническому учету и технической инвентаризации для внесения изменений в техническую документацию жилого помещения</w:t>
      </w:r>
    </w:p>
    <w:p w:rsidR="00EC29EA" w:rsidRDefault="00EC29EA" w:rsidP="00EC29EA">
      <w:pPr>
        <w:tabs>
          <w:tab w:val="left" w:pos="1260"/>
        </w:tabs>
        <w:ind w:firstLine="737"/>
        <w:jc w:val="both"/>
        <w:rPr>
          <w:rFonts w:ascii="Arial" w:hAnsi="Arial"/>
        </w:rPr>
      </w:pPr>
    </w:p>
    <w:p w:rsidR="00EC29EA" w:rsidRPr="0087264B" w:rsidRDefault="00EC29EA" w:rsidP="00EC29EA">
      <w:pPr>
        <w:pStyle w:val="a4"/>
        <w:jc w:val="both"/>
        <w:rPr>
          <w:rFonts w:ascii="Times New Roman" w:hAnsi="Times New Roman" w:cs="Times New Roman"/>
          <w:sz w:val="28"/>
          <w:szCs w:val="28"/>
        </w:rPr>
      </w:pPr>
      <w:r w:rsidRPr="0087264B">
        <w:rPr>
          <w:rFonts w:ascii="Times New Roman" w:hAnsi="Times New Roman" w:cs="Times New Roman"/>
          <w:sz w:val="28"/>
          <w:szCs w:val="28"/>
        </w:rPr>
        <w:lastRenderedPageBreak/>
        <w:t>Основанием для начала административной процедуры является утвержденный  акт о завершенном переустройстве и (или) перепланировке жилого помещения.</w:t>
      </w:r>
    </w:p>
    <w:p w:rsidR="00EC29EA" w:rsidRPr="0087264B" w:rsidRDefault="00EC29EA" w:rsidP="00EC29EA">
      <w:pPr>
        <w:pStyle w:val="a4"/>
        <w:jc w:val="both"/>
        <w:rPr>
          <w:rFonts w:ascii="Times New Roman" w:hAnsi="Times New Roman" w:cs="Times New Roman"/>
          <w:sz w:val="28"/>
          <w:szCs w:val="28"/>
        </w:rPr>
      </w:pPr>
      <w:r w:rsidRPr="0087264B">
        <w:rPr>
          <w:rFonts w:ascii="Times New Roman" w:hAnsi="Times New Roman" w:cs="Times New Roman"/>
          <w:sz w:val="28"/>
          <w:szCs w:val="28"/>
        </w:rPr>
        <w:t xml:space="preserve">          Один экземпляр акта направляется в орган (организацию) по техническому учету и технической инвентаризации.</w:t>
      </w:r>
    </w:p>
    <w:p w:rsidR="00EC29EA" w:rsidRPr="0087264B" w:rsidRDefault="00EC29EA" w:rsidP="00EC29EA">
      <w:pPr>
        <w:pStyle w:val="a4"/>
        <w:jc w:val="both"/>
        <w:rPr>
          <w:rFonts w:ascii="Times New Roman" w:hAnsi="Times New Roman" w:cs="Times New Roman"/>
          <w:iCs/>
          <w:sz w:val="28"/>
          <w:szCs w:val="28"/>
        </w:rPr>
      </w:pPr>
      <w:r w:rsidRPr="0087264B">
        <w:rPr>
          <w:rFonts w:ascii="Times New Roman" w:hAnsi="Times New Roman" w:cs="Times New Roman"/>
          <w:iCs/>
          <w:sz w:val="28"/>
          <w:szCs w:val="28"/>
        </w:rPr>
        <w:t>Акт приемочной комиссии о подтверждении завершения переустройства и (или) перепланировки жилого помещения является основанием для внесения изменений в соответствии с произведенным переустройством и (или) перепланировкой в технический паспорт жилого помещения.</w:t>
      </w:r>
    </w:p>
    <w:p w:rsidR="00EC29EA" w:rsidRPr="0087264B" w:rsidRDefault="00EC29EA" w:rsidP="00EC29EA">
      <w:pPr>
        <w:pStyle w:val="a4"/>
        <w:jc w:val="both"/>
        <w:rPr>
          <w:rFonts w:ascii="Times New Roman" w:hAnsi="Times New Roman" w:cs="Times New Roman"/>
          <w:sz w:val="28"/>
          <w:szCs w:val="28"/>
        </w:rPr>
      </w:pPr>
      <w:r w:rsidRPr="0087264B">
        <w:rPr>
          <w:rFonts w:ascii="Times New Roman" w:hAnsi="Times New Roman" w:cs="Times New Roman"/>
          <w:color w:val="0070C0"/>
          <w:sz w:val="28"/>
          <w:szCs w:val="28"/>
        </w:rPr>
        <w:t xml:space="preserve">         </w:t>
      </w:r>
      <w:r w:rsidRPr="0087264B">
        <w:rPr>
          <w:rFonts w:ascii="Times New Roman" w:hAnsi="Times New Roman" w:cs="Times New Roman"/>
          <w:sz w:val="28"/>
          <w:szCs w:val="28"/>
        </w:rPr>
        <w:t>Срок исполнения административной процедуры- 1 рабочий день.</w:t>
      </w:r>
    </w:p>
    <w:p w:rsidR="00EC29EA" w:rsidRPr="0087264B" w:rsidRDefault="00EC29EA" w:rsidP="00EC29EA">
      <w:pPr>
        <w:pStyle w:val="a4"/>
        <w:jc w:val="both"/>
        <w:rPr>
          <w:rFonts w:ascii="Times New Roman" w:hAnsi="Times New Roman" w:cs="Times New Roman"/>
          <w:color w:val="000000"/>
          <w:sz w:val="28"/>
          <w:szCs w:val="28"/>
        </w:rPr>
      </w:pPr>
      <w:r w:rsidRPr="0087264B">
        <w:rPr>
          <w:rFonts w:ascii="Times New Roman" w:hAnsi="Times New Roman" w:cs="Times New Roman"/>
          <w:sz w:val="28"/>
          <w:szCs w:val="28"/>
        </w:rPr>
        <w:tab/>
        <w:t>Результатом исполнения административной процедуры является направление акта приемочной комиссии  в орган местного самоуправления по техническому учету и технической инвентаризации для внесения изменений в техническую документацию жилого помещения.</w:t>
      </w:r>
      <w:r w:rsidRPr="0087264B">
        <w:rPr>
          <w:rFonts w:ascii="Times New Roman" w:hAnsi="Times New Roman" w:cs="Times New Roman"/>
          <w:color w:val="000000"/>
          <w:sz w:val="28"/>
          <w:szCs w:val="28"/>
        </w:rPr>
        <w:t xml:space="preserve">  </w:t>
      </w:r>
    </w:p>
    <w:p w:rsidR="00EC29EA" w:rsidRPr="0087264B" w:rsidRDefault="00EC29EA" w:rsidP="00EC29EA">
      <w:pPr>
        <w:pStyle w:val="a4"/>
        <w:jc w:val="both"/>
        <w:rPr>
          <w:rFonts w:ascii="Times New Roman" w:hAnsi="Times New Roman" w:cs="Times New Roman"/>
          <w:color w:val="000000"/>
          <w:sz w:val="28"/>
          <w:szCs w:val="28"/>
        </w:rPr>
      </w:pPr>
      <w:r w:rsidRPr="0087264B">
        <w:rPr>
          <w:rFonts w:ascii="Times New Roman" w:hAnsi="Times New Roman" w:cs="Times New Roman"/>
          <w:color w:val="000000"/>
          <w:sz w:val="28"/>
          <w:szCs w:val="28"/>
        </w:rPr>
        <w:t xml:space="preserve">           </w:t>
      </w:r>
    </w:p>
    <w:p w:rsidR="00EC29EA" w:rsidRPr="0087264B" w:rsidRDefault="00EC29EA" w:rsidP="00EC29EA">
      <w:pPr>
        <w:tabs>
          <w:tab w:val="left" w:pos="1260"/>
        </w:tabs>
        <w:ind w:firstLine="737"/>
        <w:jc w:val="center"/>
        <w:rPr>
          <w:rFonts w:ascii="Times New Roman" w:hAnsi="Times New Roman" w:cs="Times New Roman"/>
          <w:b/>
          <w:sz w:val="28"/>
          <w:szCs w:val="28"/>
        </w:rPr>
      </w:pPr>
      <w:r w:rsidRPr="0087264B">
        <w:rPr>
          <w:rFonts w:ascii="Times New Roman" w:hAnsi="Times New Roman" w:cs="Times New Roman"/>
          <w:b/>
          <w:sz w:val="28"/>
          <w:szCs w:val="28"/>
        </w:rPr>
        <w:t>3.3.6. Выдача решения заявителю</w:t>
      </w:r>
    </w:p>
    <w:p w:rsidR="00EC29EA" w:rsidRDefault="00EC29EA" w:rsidP="00EC29EA">
      <w:pPr>
        <w:tabs>
          <w:tab w:val="left" w:pos="1260"/>
        </w:tabs>
        <w:ind w:firstLine="737"/>
        <w:jc w:val="center"/>
        <w:rPr>
          <w:rFonts w:ascii="Arial" w:hAnsi="Arial"/>
          <w:b/>
        </w:rPr>
      </w:pPr>
    </w:p>
    <w:p w:rsidR="00EC29EA" w:rsidRPr="0087264B" w:rsidRDefault="00EC29EA" w:rsidP="00EC29EA">
      <w:pPr>
        <w:pStyle w:val="a4"/>
        <w:jc w:val="both"/>
        <w:rPr>
          <w:rFonts w:ascii="Times New Roman" w:hAnsi="Times New Roman" w:cs="Times New Roman"/>
          <w:sz w:val="28"/>
          <w:szCs w:val="28"/>
        </w:rPr>
      </w:pPr>
      <w:r>
        <w:tab/>
      </w:r>
      <w:r w:rsidRPr="0087264B">
        <w:rPr>
          <w:rFonts w:ascii="Times New Roman" w:hAnsi="Times New Roman" w:cs="Times New Roman"/>
          <w:sz w:val="28"/>
          <w:szCs w:val="28"/>
        </w:rPr>
        <w:t>Основанием для начала процедуры выдачи решения является:</w:t>
      </w:r>
    </w:p>
    <w:p w:rsidR="00EC29EA" w:rsidRPr="0087264B" w:rsidRDefault="00EC29EA" w:rsidP="00EC29EA">
      <w:pPr>
        <w:pStyle w:val="a4"/>
        <w:jc w:val="both"/>
        <w:rPr>
          <w:rFonts w:ascii="Times New Roman" w:hAnsi="Times New Roman" w:cs="Times New Roman"/>
          <w:sz w:val="28"/>
          <w:szCs w:val="28"/>
        </w:rPr>
      </w:pPr>
      <w:r w:rsidRPr="0087264B">
        <w:rPr>
          <w:rFonts w:ascii="Times New Roman" w:hAnsi="Times New Roman" w:cs="Times New Roman"/>
          <w:sz w:val="28"/>
          <w:szCs w:val="28"/>
        </w:rPr>
        <w:t>утвержденный  Акт о завершенном переустройстве и (или) перепланировке жилого помещения в жилом доме либо отказ в подтверждении    завершения    переустройства   и   (или)   перепланировки жилого помещения.</w:t>
      </w:r>
    </w:p>
    <w:p w:rsidR="00EC29EA" w:rsidRPr="0087264B" w:rsidRDefault="00EC29EA" w:rsidP="00EC29EA">
      <w:pPr>
        <w:pStyle w:val="a4"/>
        <w:jc w:val="both"/>
        <w:rPr>
          <w:rFonts w:ascii="Times New Roman" w:hAnsi="Times New Roman" w:cs="Times New Roman"/>
          <w:sz w:val="28"/>
          <w:szCs w:val="28"/>
        </w:rPr>
      </w:pPr>
      <w:r w:rsidRPr="0087264B">
        <w:rPr>
          <w:rFonts w:ascii="Times New Roman" w:hAnsi="Times New Roman" w:cs="Times New Roman"/>
          <w:sz w:val="28"/>
          <w:szCs w:val="28"/>
        </w:rPr>
        <w:t xml:space="preserve">         Выдача решения осуществляется специалистом, ответственным за выдачу результата, заявителю непосредственно, либо путем направления решения по почте.</w:t>
      </w:r>
    </w:p>
    <w:p w:rsidR="00EC29EA" w:rsidRPr="0087264B" w:rsidRDefault="00EC29EA" w:rsidP="00EC29EA">
      <w:pPr>
        <w:pStyle w:val="a4"/>
        <w:jc w:val="both"/>
        <w:rPr>
          <w:rFonts w:ascii="Times New Roman" w:hAnsi="Times New Roman" w:cs="Times New Roman"/>
          <w:sz w:val="28"/>
          <w:szCs w:val="28"/>
        </w:rPr>
      </w:pPr>
      <w:r w:rsidRPr="0087264B">
        <w:rPr>
          <w:rFonts w:ascii="Times New Roman" w:hAnsi="Times New Roman" w:cs="Times New Roman"/>
          <w:sz w:val="28"/>
          <w:szCs w:val="28"/>
        </w:rPr>
        <w:t xml:space="preserve">Специалист уведомляет заявителя по телефону о принятии решения, при наличии электронного  адреса – по электронной почте или посредствам федеральной государственной информационной системы «Единый портал государственных и муниципальных услуг (функций)». </w:t>
      </w:r>
    </w:p>
    <w:p w:rsidR="00EC29EA" w:rsidRPr="0087264B" w:rsidRDefault="00EC29EA" w:rsidP="00EC29EA">
      <w:pPr>
        <w:pStyle w:val="a4"/>
        <w:jc w:val="both"/>
        <w:rPr>
          <w:rFonts w:ascii="Times New Roman" w:hAnsi="Times New Roman" w:cs="Times New Roman"/>
          <w:sz w:val="28"/>
          <w:szCs w:val="28"/>
        </w:rPr>
      </w:pPr>
      <w:r w:rsidRPr="0087264B">
        <w:rPr>
          <w:rFonts w:ascii="Times New Roman" w:hAnsi="Times New Roman" w:cs="Times New Roman"/>
          <w:sz w:val="28"/>
          <w:szCs w:val="28"/>
        </w:rPr>
        <w:t>При выдаче решения заявителю лично, специалист, ответственный за выдачу документов, устанавливает личность заявителя, проверяет документ, удостоверяющий личность заявителя.</w:t>
      </w:r>
    </w:p>
    <w:p w:rsidR="00EC29EA" w:rsidRPr="0087264B" w:rsidRDefault="00EC29EA" w:rsidP="00EC29EA">
      <w:pPr>
        <w:pStyle w:val="a4"/>
        <w:jc w:val="both"/>
        <w:rPr>
          <w:rFonts w:ascii="Times New Roman" w:hAnsi="Times New Roman" w:cs="Times New Roman"/>
          <w:sz w:val="28"/>
          <w:szCs w:val="28"/>
        </w:rPr>
      </w:pPr>
      <w:r w:rsidRPr="0087264B">
        <w:rPr>
          <w:rFonts w:ascii="Times New Roman" w:hAnsi="Times New Roman" w:cs="Times New Roman"/>
          <w:sz w:val="28"/>
          <w:szCs w:val="28"/>
        </w:rPr>
        <w:t>Специалист, ответственный за выдачу документов, проверяет правомочность заявителя, в том числе полномочия представителя заявителя  действовать от его имени при получении решения.</w:t>
      </w:r>
    </w:p>
    <w:p w:rsidR="00EC29EA" w:rsidRPr="0087264B" w:rsidRDefault="00EC29EA" w:rsidP="00EC29EA">
      <w:pPr>
        <w:pStyle w:val="a4"/>
        <w:jc w:val="both"/>
        <w:rPr>
          <w:rFonts w:ascii="Times New Roman" w:hAnsi="Times New Roman" w:cs="Times New Roman"/>
          <w:sz w:val="28"/>
          <w:szCs w:val="28"/>
        </w:rPr>
      </w:pPr>
      <w:r w:rsidRPr="0087264B">
        <w:rPr>
          <w:rFonts w:ascii="Times New Roman" w:hAnsi="Times New Roman" w:cs="Times New Roman"/>
          <w:sz w:val="28"/>
          <w:szCs w:val="28"/>
        </w:rPr>
        <w:t>Специалист, ответственный за выдачу документов, делает запись в журнале учета выданных документов.</w:t>
      </w:r>
    </w:p>
    <w:p w:rsidR="00EC29EA" w:rsidRPr="0087264B" w:rsidRDefault="00EC29EA" w:rsidP="00EC29EA">
      <w:pPr>
        <w:pStyle w:val="a4"/>
        <w:jc w:val="both"/>
        <w:rPr>
          <w:rFonts w:ascii="Times New Roman" w:hAnsi="Times New Roman" w:cs="Times New Roman"/>
          <w:sz w:val="28"/>
          <w:szCs w:val="28"/>
        </w:rPr>
      </w:pPr>
      <w:r w:rsidRPr="0087264B">
        <w:rPr>
          <w:rFonts w:ascii="Times New Roman" w:hAnsi="Times New Roman" w:cs="Times New Roman"/>
          <w:sz w:val="28"/>
          <w:szCs w:val="28"/>
        </w:rPr>
        <w:t>Заявитель расписывается в получении решения в журнале учета выданных документов и в получении иных документов на экземпляре расписки о приеме документов.</w:t>
      </w:r>
    </w:p>
    <w:p w:rsidR="00EC29EA" w:rsidRPr="0087264B" w:rsidRDefault="00EC29EA" w:rsidP="00EC29EA">
      <w:pPr>
        <w:pStyle w:val="a4"/>
        <w:jc w:val="both"/>
        <w:rPr>
          <w:rFonts w:ascii="Times New Roman" w:hAnsi="Times New Roman" w:cs="Times New Roman"/>
          <w:sz w:val="28"/>
          <w:szCs w:val="28"/>
        </w:rPr>
      </w:pPr>
      <w:r w:rsidRPr="0087264B">
        <w:rPr>
          <w:rFonts w:ascii="Times New Roman" w:hAnsi="Times New Roman" w:cs="Times New Roman"/>
          <w:sz w:val="28"/>
          <w:szCs w:val="28"/>
        </w:rPr>
        <w:t xml:space="preserve">Специалист, ответственный за выдачу документов, выдает документы заявителю. </w:t>
      </w:r>
    </w:p>
    <w:p w:rsidR="00EC29EA" w:rsidRPr="0087264B" w:rsidRDefault="00EC29EA" w:rsidP="00EC29EA">
      <w:pPr>
        <w:pStyle w:val="a4"/>
        <w:jc w:val="both"/>
        <w:rPr>
          <w:rFonts w:ascii="Times New Roman" w:hAnsi="Times New Roman" w:cs="Times New Roman"/>
          <w:sz w:val="28"/>
          <w:szCs w:val="28"/>
        </w:rPr>
      </w:pPr>
      <w:r w:rsidRPr="0087264B">
        <w:rPr>
          <w:rFonts w:ascii="Times New Roman" w:hAnsi="Times New Roman" w:cs="Times New Roman"/>
          <w:sz w:val="28"/>
          <w:szCs w:val="28"/>
        </w:rPr>
        <w:lastRenderedPageBreak/>
        <w:t xml:space="preserve">При направлении решения по почте, специалист, ответственный за выдачу   решения,  передает его в соответствии с правилами делопроизводства для отправки. </w:t>
      </w:r>
    </w:p>
    <w:p w:rsidR="00EC29EA" w:rsidRPr="0087264B" w:rsidRDefault="00EC29EA" w:rsidP="00EC29EA">
      <w:pPr>
        <w:pStyle w:val="a4"/>
        <w:jc w:val="both"/>
        <w:rPr>
          <w:rFonts w:ascii="Times New Roman" w:hAnsi="Times New Roman" w:cs="Times New Roman"/>
          <w:sz w:val="28"/>
          <w:szCs w:val="28"/>
        </w:rPr>
      </w:pPr>
      <w:r w:rsidRPr="0087264B">
        <w:rPr>
          <w:rFonts w:ascii="Times New Roman" w:hAnsi="Times New Roman" w:cs="Times New Roman"/>
          <w:sz w:val="28"/>
          <w:szCs w:val="28"/>
        </w:rPr>
        <w:t>Максимальный срок исполнения административной процедуры – 3 рабочих</w:t>
      </w:r>
      <w:r w:rsidRPr="0087264B">
        <w:rPr>
          <w:rFonts w:ascii="Times New Roman" w:hAnsi="Times New Roman" w:cs="Times New Roman"/>
          <w:color w:val="0070C0"/>
          <w:sz w:val="28"/>
          <w:szCs w:val="28"/>
        </w:rPr>
        <w:t xml:space="preserve"> </w:t>
      </w:r>
      <w:r w:rsidRPr="0087264B">
        <w:rPr>
          <w:rFonts w:ascii="Times New Roman" w:hAnsi="Times New Roman" w:cs="Times New Roman"/>
          <w:sz w:val="28"/>
          <w:szCs w:val="28"/>
        </w:rPr>
        <w:t>дня.</w:t>
      </w:r>
    </w:p>
    <w:p w:rsidR="00EC29EA" w:rsidRPr="0087264B" w:rsidRDefault="00EC29EA" w:rsidP="00EC29EA">
      <w:pPr>
        <w:pStyle w:val="a4"/>
        <w:jc w:val="both"/>
        <w:rPr>
          <w:rFonts w:ascii="Times New Roman" w:hAnsi="Times New Roman" w:cs="Times New Roman"/>
          <w:sz w:val="28"/>
          <w:szCs w:val="28"/>
        </w:rPr>
      </w:pPr>
      <w:r w:rsidRPr="0087264B">
        <w:rPr>
          <w:rFonts w:ascii="Times New Roman" w:hAnsi="Times New Roman" w:cs="Times New Roman"/>
          <w:sz w:val="28"/>
          <w:szCs w:val="28"/>
        </w:rPr>
        <w:t xml:space="preserve">Результат административной процедуры - </w:t>
      </w:r>
      <w:r w:rsidRPr="0087264B">
        <w:rPr>
          <w:rFonts w:ascii="Times New Roman" w:hAnsi="Times New Roman" w:cs="Times New Roman"/>
          <w:color w:val="000000"/>
          <w:sz w:val="28"/>
          <w:szCs w:val="28"/>
        </w:rPr>
        <w:t xml:space="preserve">выдача </w:t>
      </w:r>
      <w:r w:rsidRPr="0087264B">
        <w:rPr>
          <w:rFonts w:ascii="Times New Roman" w:hAnsi="Times New Roman" w:cs="Times New Roman"/>
          <w:sz w:val="28"/>
          <w:szCs w:val="28"/>
        </w:rPr>
        <w:t>акта, подтверждающего завершение переустройства и (или) перепланировки жилого помещения, либо решения об отказе в подтверждении завершения переустройства и (или) перепланировки жилого помещения</w:t>
      </w:r>
    </w:p>
    <w:p w:rsidR="00EC29EA" w:rsidRPr="0087264B" w:rsidRDefault="00EC29EA" w:rsidP="00EC29EA">
      <w:pPr>
        <w:pStyle w:val="a4"/>
        <w:jc w:val="both"/>
        <w:rPr>
          <w:rFonts w:ascii="Times New Roman" w:hAnsi="Times New Roman" w:cs="Times New Roman"/>
          <w:sz w:val="28"/>
          <w:szCs w:val="28"/>
        </w:rPr>
      </w:pPr>
      <w:r w:rsidRPr="0087264B">
        <w:rPr>
          <w:rFonts w:ascii="Times New Roman" w:hAnsi="Times New Roman" w:cs="Times New Roman"/>
          <w:color w:val="000000"/>
          <w:sz w:val="28"/>
          <w:szCs w:val="28"/>
        </w:rPr>
        <w:t xml:space="preserve"> Способ фиксации результата – регистрация в журнале учета выданных документов</w:t>
      </w:r>
      <w:r w:rsidRPr="0087264B">
        <w:rPr>
          <w:rFonts w:ascii="Times New Roman" w:hAnsi="Times New Roman" w:cs="Times New Roman"/>
          <w:sz w:val="28"/>
          <w:szCs w:val="28"/>
        </w:rPr>
        <w:t>.</w:t>
      </w:r>
    </w:p>
    <w:p w:rsidR="00EC29EA" w:rsidRDefault="00EC29EA" w:rsidP="00EC29EA">
      <w:pPr>
        <w:spacing w:line="312" w:lineRule="atLeast"/>
        <w:rPr>
          <w:rFonts w:ascii="Arial" w:hAnsi="Arial"/>
        </w:rPr>
      </w:pPr>
    </w:p>
    <w:p w:rsidR="00EC29EA" w:rsidRDefault="00EC29EA" w:rsidP="00EC29EA">
      <w:pPr>
        <w:ind w:firstLine="567"/>
        <w:jc w:val="center"/>
        <w:rPr>
          <w:rFonts w:ascii="Arial" w:hAnsi="Arial"/>
        </w:rPr>
      </w:pPr>
    </w:p>
    <w:p w:rsidR="00EC29EA" w:rsidRPr="0087264B" w:rsidRDefault="00EC29EA" w:rsidP="00EC29EA">
      <w:pPr>
        <w:widowControl w:val="0"/>
        <w:ind w:firstLine="709"/>
        <w:jc w:val="center"/>
        <w:rPr>
          <w:rFonts w:ascii="Times New Roman" w:hAnsi="Times New Roman" w:cs="Times New Roman"/>
          <w:b/>
          <w:bCs/>
          <w:caps/>
          <w:sz w:val="28"/>
          <w:szCs w:val="28"/>
        </w:rPr>
      </w:pPr>
      <w:r w:rsidRPr="0087264B">
        <w:rPr>
          <w:rFonts w:ascii="Times New Roman" w:hAnsi="Times New Roman" w:cs="Times New Roman"/>
          <w:b/>
          <w:bCs/>
          <w:sz w:val="28"/>
          <w:szCs w:val="28"/>
          <w:lang w:val="en-US"/>
        </w:rPr>
        <w:t>IV</w:t>
      </w:r>
      <w:r w:rsidRPr="0087264B">
        <w:rPr>
          <w:rFonts w:ascii="Times New Roman" w:hAnsi="Times New Roman" w:cs="Times New Roman"/>
          <w:b/>
          <w:bCs/>
          <w:sz w:val="28"/>
          <w:szCs w:val="28"/>
        </w:rPr>
        <w:t xml:space="preserve">. </w:t>
      </w:r>
      <w:r w:rsidRPr="0087264B">
        <w:rPr>
          <w:rFonts w:ascii="Times New Roman" w:hAnsi="Times New Roman" w:cs="Times New Roman"/>
          <w:b/>
          <w:bCs/>
          <w:caps/>
          <w:sz w:val="28"/>
          <w:szCs w:val="28"/>
        </w:rPr>
        <w:t>Формы контроля за исполнением административного регламента</w:t>
      </w:r>
    </w:p>
    <w:p w:rsidR="00EC29EA" w:rsidRDefault="00EC29EA" w:rsidP="00EC29EA">
      <w:pPr>
        <w:widowControl w:val="0"/>
        <w:jc w:val="center"/>
        <w:rPr>
          <w:rFonts w:ascii="Arial" w:hAnsi="Arial"/>
          <w:b/>
        </w:rPr>
      </w:pPr>
    </w:p>
    <w:p w:rsidR="00EC29EA" w:rsidRPr="0087264B" w:rsidRDefault="00EC29EA" w:rsidP="00EC29EA">
      <w:pPr>
        <w:ind w:left="956"/>
        <w:jc w:val="center"/>
        <w:rPr>
          <w:rFonts w:ascii="Times New Roman" w:hAnsi="Times New Roman" w:cs="Times New Roman"/>
          <w:bCs/>
          <w:sz w:val="28"/>
          <w:szCs w:val="28"/>
        </w:rPr>
      </w:pPr>
      <w:r w:rsidRPr="0087264B">
        <w:rPr>
          <w:rFonts w:ascii="Times New Roman" w:hAnsi="Times New Roman" w:cs="Times New Roman"/>
          <w:b/>
          <w:bCs/>
          <w:sz w:val="28"/>
          <w:szCs w:val="28"/>
        </w:rPr>
        <w:t xml:space="preserve">4.1. Порядок осуществления текущего </w:t>
      </w:r>
      <w:proofErr w:type="gramStart"/>
      <w:r w:rsidRPr="0087264B">
        <w:rPr>
          <w:rFonts w:ascii="Times New Roman" w:hAnsi="Times New Roman" w:cs="Times New Roman"/>
          <w:b/>
          <w:bCs/>
          <w:sz w:val="28"/>
          <w:szCs w:val="28"/>
        </w:rPr>
        <w:t>контроля за</w:t>
      </w:r>
      <w:proofErr w:type="gramEnd"/>
      <w:r w:rsidRPr="0087264B">
        <w:rPr>
          <w:rFonts w:ascii="Times New Roman" w:hAnsi="Times New Roman" w:cs="Times New Roman"/>
          <w:b/>
          <w:bCs/>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Pr="0087264B">
        <w:rPr>
          <w:rFonts w:ascii="Times New Roman" w:hAnsi="Times New Roman" w:cs="Times New Roman"/>
          <w:bCs/>
          <w:sz w:val="28"/>
          <w:szCs w:val="28"/>
        </w:rPr>
        <w:t xml:space="preserve"> </w:t>
      </w:r>
    </w:p>
    <w:p w:rsidR="00EC29EA" w:rsidRDefault="00EC29EA" w:rsidP="00EC29EA">
      <w:pPr>
        <w:ind w:firstLine="709"/>
        <w:jc w:val="both"/>
        <w:rPr>
          <w:rFonts w:ascii="Arial" w:hAnsi="Arial"/>
        </w:rPr>
      </w:pPr>
    </w:p>
    <w:p w:rsidR="00EC29EA" w:rsidRPr="0087264B" w:rsidRDefault="00EC29EA" w:rsidP="00EC29EA">
      <w:pPr>
        <w:pStyle w:val="a4"/>
        <w:jc w:val="both"/>
        <w:rPr>
          <w:rFonts w:ascii="Times New Roman" w:hAnsi="Times New Roman" w:cs="Times New Roman"/>
          <w:sz w:val="28"/>
          <w:szCs w:val="28"/>
        </w:rPr>
      </w:pPr>
      <w:r w:rsidRPr="0087264B">
        <w:rPr>
          <w:rFonts w:ascii="Times New Roman" w:hAnsi="Times New Roman" w:cs="Times New Roman"/>
          <w:sz w:val="28"/>
          <w:szCs w:val="28"/>
        </w:rPr>
        <w:t>4.1.1. Текущий контроль осуществляется:</w:t>
      </w:r>
    </w:p>
    <w:p w:rsidR="00EC29EA" w:rsidRPr="0087264B" w:rsidRDefault="00EC29EA" w:rsidP="00EC29EA">
      <w:pPr>
        <w:pStyle w:val="a4"/>
        <w:jc w:val="both"/>
        <w:rPr>
          <w:rFonts w:ascii="Times New Roman" w:hAnsi="Times New Roman" w:cs="Times New Roman"/>
          <w:sz w:val="28"/>
          <w:szCs w:val="28"/>
        </w:rPr>
      </w:pPr>
      <w:r w:rsidRPr="0087264B">
        <w:rPr>
          <w:rFonts w:ascii="Times New Roman" w:hAnsi="Times New Roman" w:cs="Times New Roman"/>
          <w:sz w:val="28"/>
          <w:szCs w:val="28"/>
        </w:rPr>
        <w:t xml:space="preserve">- главой Шумаковского сельсовета Курского района Курской области. </w:t>
      </w:r>
    </w:p>
    <w:p w:rsidR="00EC29EA" w:rsidRPr="0087264B" w:rsidRDefault="00EC29EA" w:rsidP="00EC29EA">
      <w:pPr>
        <w:pStyle w:val="a4"/>
        <w:jc w:val="both"/>
        <w:rPr>
          <w:rFonts w:ascii="Times New Roman" w:hAnsi="Times New Roman" w:cs="Times New Roman"/>
          <w:sz w:val="28"/>
          <w:szCs w:val="28"/>
        </w:rPr>
      </w:pPr>
      <w:r w:rsidRPr="0087264B">
        <w:rPr>
          <w:rFonts w:ascii="Times New Roman" w:hAnsi="Times New Roman" w:cs="Times New Roman"/>
          <w:sz w:val="28"/>
          <w:szCs w:val="28"/>
        </w:rPr>
        <w:t>4.1.2. Текущий контроль осуществляется путем проведения проверок соблюдения и исполнения ответственными должностными лицами, специалистами, участвующими в предоставлении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EC29EA" w:rsidRPr="0087264B" w:rsidRDefault="00EC29EA" w:rsidP="00EC29EA">
      <w:pPr>
        <w:pStyle w:val="a4"/>
        <w:jc w:val="both"/>
        <w:rPr>
          <w:rFonts w:ascii="Times New Roman" w:hAnsi="Times New Roman" w:cs="Times New Roman"/>
          <w:sz w:val="28"/>
          <w:szCs w:val="28"/>
        </w:rPr>
      </w:pPr>
      <w:r w:rsidRPr="0087264B">
        <w:rPr>
          <w:rFonts w:ascii="Times New Roman" w:hAnsi="Times New Roman" w:cs="Times New Roman"/>
          <w:sz w:val="28"/>
          <w:szCs w:val="28"/>
        </w:rPr>
        <w:t xml:space="preserve">4.1.3. По результатам проведения текущего контроля, в случае выявления нарушений требований к предоставлению муниципальной услуги, установленных административным регламентом и иными нормативными правовыми актами, виновные лица привлекаются к ответственности в соответствии с законодательством Российской Федерации и Курской области. </w:t>
      </w:r>
    </w:p>
    <w:p w:rsidR="00EC29EA" w:rsidRDefault="00EC29EA" w:rsidP="00EC29EA">
      <w:pPr>
        <w:ind w:firstLine="709"/>
        <w:jc w:val="both"/>
        <w:rPr>
          <w:rFonts w:ascii="Arial" w:hAnsi="Arial"/>
        </w:rPr>
      </w:pPr>
    </w:p>
    <w:p w:rsidR="00EC29EA" w:rsidRPr="0087264B" w:rsidRDefault="00EC29EA" w:rsidP="00EC29EA">
      <w:pPr>
        <w:pStyle w:val="a4"/>
        <w:jc w:val="center"/>
        <w:rPr>
          <w:rFonts w:ascii="Times New Roman" w:hAnsi="Times New Roman" w:cs="Times New Roman"/>
          <w:sz w:val="28"/>
          <w:szCs w:val="28"/>
        </w:rPr>
      </w:pPr>
    </w:p>
    <w:p w:rsidR="00EC29EA" w:rsidRPr="0087264B" w:rsidRDefault="00EC29EA" w:rsidP="00EC29EA">
      <w:pPr>
        <w:pStyle w:val="a4"/>
        <w:jc w:val="center"/>
        <w:rPr>
          <w:rFonts w:ascii="Times New Roman" w:hAnsi="Times New Roman" w:cs="Times New Roman"/>
          <w:b/>
          <w:bCs/>
          <w:sz w:val="28"/>
          <w:szCs w:val="28"/>
        </w:rPr>
      </w:pPr>
      <w:r w:rsidRPr="0087264B">
        <w:rPr>
          <w:rFonts w:ascii="Times New Roman" w:hAnsi="Times New Roman" w:cs="Times New Roman"/>
          <w:b/>
          <w:bCs/>
          <w:sz w:val="28"/>
          <w:szCs w:val="28"/>
        </w:rPr>
        <w:lastRenderedPageBreak/>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7264B">
        <w:rPr>
          <w:rFonts w:ascii="Times New Roman" w:hAnsi="Times New Roman" w:cs="Times New Roman"/>
          <w:b/>
          <w:bCs/>
          <w:sz w:val="28"/>
          <w:szCs w:val="28"/>
        </w:rPr>
        <w:t>контроля за</w:t>
      </w:r>
      <w:proofErr w:type="gramEnd"/>
      <w:r w:rsidRPr="0087264B">
        <w:rPr>
          <w:rFonts w:ascii="Times New Roman" w:hAnsi="Times New Roman" w:cs="Times New Roman"/>
          <w:b/>
          <w:bCs/>
          <w:sz w:val="28"/>
          <w:szCs w:val="28"/>
        </w:rPr>
        <w:t xml:space="preserve"> полнотой и качеством предоставления муниципальной услуги</w:t>
      </w:r>
    </w:p>
    <w:p w:rsidR="00EC29EA" w:rsidRDefault="00EC29EA" w:rsidP="00EC29EA">
      <w:pPr>
        <w:ind w:firstLine="709"/>
        <w:jc w:val="both"/>
        <w:rPr>
          <w:rFonts w:ascii="Arial" w:hAnsi="Arial"/>
        </w:rPr>
      </w:pPr>
    </w:p>
    <w:p w:rsidR="00EC29EA" w:rsidRPr="0087264B" w:rsidRDefault="00EC29EA" w:rsidP="00EC29EA">
      <w:pPr>
        <w:pStyle w:val="a4"/>
        <w:jc w:val="both"/>
        <w:rPr>
          <w:rFonts w:ascii="Times New Roman" w:hAnsi="Times New Roman" w:cs="Times New Roman"/>
          <w:sz w:val="28"/>
          <w:szCs w:val="28"/>
        </w:rPr>
      </w:pPr>
      <w:r w:rsidRPr="0087264B">
        <w:rPr>
          <w:rFonts w:ascii="Times New Roman" w:hAnsi="Times New Roman" w:cs="Times New Roman"/>
          <w:sz w:val="28"/>
          <w:szCs w:val="28"/>
        </w:rPr>
        <w:t xml:space="preserve">4.2.1. Для осуществления </w:t>
      </w:r>
      <w:proofErr w:type="gramStart"/>
      <w:r w:rsidRPr="0087264B">
        <w:rPr>
          <w:rFonts w:ascii="Times New Roman" w:hAnsi="Times New Roman" w:cs="Times New Roman"/>
          <w:sz w:val="28"/>
          <w:szCs w:val="28"/>
        </w:rPr>
        <w:t>контроля за</w:t>
      </w:r>
      <w:proofErr w:type="gramEnd"/>
      <w:r w:rsidRPr="0087264B">
        <w:rPr>
          <w:rFonts w:ascii="Times New Roman" w:hAnsi="Times New Roman" w:cs="Times New Roman"/>
          <w:sz w:val="28"/>
          <w:szCs w:val="28"/>
        </w:rPr>
        <w:t xml:space="preserve">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w:t>
      </w:r>
    </w:p>
    <w:p w:rsidR="00EC29EA" w:rsidRPr="0087264B" w:rsidRDefault="00EC29EA" w:rsidP="00EC29EA">
      <w:pPr>
        <w:pStyle w:val="a4"/>
        <w:jc w:val="both"/>
        <w:rPr>
          <w:rFonts w:ascii="Times New Roman" w:hAnsi="Times New Roman" w:cs="Times New Roman"/>
          <w:sz w:val="28"/>
          <w:szCs w:val="28"/>
        </w:rPr>
      </w:pPr>
      <w:r w:rsidRPr="0087264B">
        <w:rPr>
          <w:rFonts w:ascii="Times New Roman" w:hAnsi="Times New Roman" w:cs="Times New Roman"/>
          <w:sz w:val="28"/>
          <w:szCs w:val="28"/>
        </w:rPr>
        <w:t>4.2.2. Для проведения плановых и внеплановых проверок полноты и качества предоставления муниципальной услуги постановлением Администрации Шумаковского сельсовета Курского района Курской области формируется комиссия.</w:t>
      </w:r>
    </w:p>
    <w:p w:rsidR="00EC29EA" w:rsidRPr="0087264B" w:rsidRDefault="00EC29EA" w:rsidP="00EC29EA">
      <w:pPr>
        <w:pStyle w:val="a4"/>
        <w:jc w:val="both"/>
        <w:rPr>
          <w:rFonts w:ascii="Times New Roman" w:hAnsi="Times New Roman" w:cs="Times New Roman"/>
          <w:sz w:val="28"/>
          <w:szCs w:val="28"/>
        </w:rPr>
      </w:pPr>
      <w:r w:rsidRPr="0087264B">
        <w:rPr>
          <w:rFonts w:ascii="Times New Roman" w:hAnsi="Times New Roman" w:cs="Times New Roman"/>
          <w:sz w:val="28"/>
          <w:szCs w:val="28"/>
        </w:rPr>
        <w:t>4.2.3. Плановые проверки проводятся в соответствии с годовым планом работы администрации сельсовета.</w:t>
      </w:r>
    </w:p>
    <w:p w:rsidR="00EC29EA" w:rsidRPr="0087264B" w:rsidRDefault="00EC29EA" w:rsidP="00EC29EA">
      <w:pPr>
        <w:pStyle w:val="a4"/>
        <w:jc w:val="both"/>
        <w:rPr>
          <w:rFonts w:ascii="Times New Roman" w:hAnsi="Times New Roman" w:cs="Times New Roman"/>
          <w:sz w:val="28"/>
          <w:szCs w:val="28"/>
        </w:rPr>
      </w:pPr>
      <w:r w:rsidRPr="0087264B">
        <w:rPr>
          <w:rFonts w:ascii="Times New Roman" w:hAnsi="Times New Roman" w:cs="Times New Roman"/>
          <w:sz w:val="28"/>
          <w:szCs w:val="28"/>
        </w:rPr>
        <w:t>4.2.4. Внеплановые проверки полноты и качества предоставления муниципальной услуги проводятся на основании жалоб (претензий) заявителей на решения или действия (бездействие) должностных лиц, принятые или осуществленные в ходе предоставления муниципальной услуги.</w:t>
      </w:r>
    </w:p>
    <w:p w:rsidR="00EC29EA" w:rsidRPr="0087264B" w:rsidRDefault="00EC29EA" w:rsidP="00EC29EA">
      <w:pPr>
        <w:pStyle w:val="a4"/>
        <w:jc w:val="both"/>
        <w:rPr>
          <w:rFonts w:ascii="Times New Roman" w:hAnsi="Times New Roman" w:cs="Times New Roman"/>
          <w:sz w:val="28"/>
          <w:szCs w:val="28"/>
        </w:rPr>
      </w:pPr>
      <w:r w:rsidRPr="0087264B">
        <w:rPr>
          <w:rFonts w:ascii="Times New Roman" w:hAnsi="Times New Roman" w:cs="Times New Roman"/>
          <w:sz w:val="28"/>
          <w:szCs w:val="28"/>
        </w:rPr>
        <w:t>4.2.5.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EC29EA" w:rsidRPr="0087264B" w:rsidRDefault="00EC29EA" w:rsidP="00EC29EA">
      <w:pPr>
        <w:pStyle w:val="a4"/>
        <w:jc w:val="both"/>
        <w:rPr>
          <w:rFonts w:ascii="Times New Roman" w:hAnsi="Times New Roman" w:cs="Times New Roman"/>
          <w:b/>
          <w:sz w:val="28"/>
          <w:szCs w:val="28"/>
        </w:rPr>
      </w:pPr>
    </w:p>
    <w:p w:rsidR="00EC29EA" w:rsidRPr="0087264B" w:rsidRDefault="00EC29EA" w:rsidP="00EC29EA">
      <w:pPr>
        <w:ind w:firstLine="709"/>
        <w:jc w:val="center"/>
        <w:rPr>
          <w:rFonts w:ascii="Times New Roman" w:hAnsi="Times New Roman" w:cs="Times New Roman"/>
          <w:b/>
          <w:bCs/>
          <w:sz w:val="28"/>
          <w:szCs w:val="28"/>
        </w:rPr>
      </w:pPr>
      <w:r w:rsidRPr="0087264B">
        <w:rPr>
          <w:rFonts w:ascii="Times New Roman" w:hAnsi="Times New Roman" w:cs="Times New Roman"/>
          <w:b/>
          <w:bCs/>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EC29EA" w:rsidRPr="0087264B" w:rsidRDefault="00EC29EA" w:rsidP="00EC29EA">
      <w:pPr>
        <w:pStyle w:val="a4"/>
        <w:jc w:val="both"/>
        <w:rPr>
          <w:rFonts w:ascii="Times New Roman" w:hAnsi="Times New Roman" w:cs="Times New Roman"/>
          <w:sz w:val="28"/>
          <w:szCs w:val="28"/>
        </w:rPr>
      </w:pPr>
    </w:p>
    <w:p w:rsidR="00EC29EA" w:rsidRPr="0087264B" w:rsidRDefault="00EC29EA" w:rsidP="00EC29EA">
      <w:pPr>
        <w:pStyle w:val="a4"/>
        <w:jc w:val="both"/>
        <w:rPr>
          <w:rFonts w:ascii="Times New Roman" w:hAnsi="Times New Roman" w:cs="Times New Roman"/>
          <w:sz w:val="28"/>
          <w:szCs w:val="28"/>
        </w:rPr>
      </w:pPr>
      <w:r w:rsidRPr="0087264B">
        <w:rPr>
          <w:rFonts w:ascii="Times New Roman" w:hAnsi="Times New Roman" w:cs="Times New Roman"/>
          <w:sz w:val="28"/>
          <w:szCs w:val="28"/>
        </w:rPr>
        <w:t>4.3.1.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 и Курской области.</w:t>
      </w:r>
    </w:p>
    <w:p w:rsidR="00EC29EA" w:rsidRPr="0087264B" w:rsidRDefault="00EC29EA" w:rsidP="00EC29EA">
      <w:pPr>
        <w:pStyle w:val="a4"/>
        <w:jc w:val="both"/>
        <w:rPr>
          <w:rFonts w:ascii="Times New Roman" w:hAnsi="Times New Roman" w:cs="Times New Roman"/>
          <w:sz w:val="28"/>
          <w:szCs w:val="28"/>
        </w:rPr>
      </w:pPr>
      <w:r w:rsidRPr="0087264B">
        <w:rPr>
          <w:rFonts w:ascii="Times New Roman" w:hAnsi="Times New Roman" w:cs="Times New Roman"/>
          <w:sz w:val="28"/>
          <w:szCs w:val="28"/>
        </w:rPr>
        <w:t>4.3.2. Персональная ответственность должностных лиц, ответственных за предоставление муниципальной услуги, закрепляется в их должностных инструкциях.</w:t>
      </w:r>
    </w:p>
    <w:p w:rsidR="00EC29EA" w:rsidRDefault="00EC29EA" w:rsidP="00EC29EA">
      <w:pPr>
        <w:tabs>
          <w:tab w:val="left" w:pos="1440"/>
        </w:tabs>
        <w:ind w:firstLine="720"/>
        <w:jc w:val="center"/>
        <w:rPr>
          <w:rFonts w:ascii="Arial" w:hAnsi="Arial"/>
          <w:b/>
        </w:rPr>
      </w:pPr>
    </w:p>
    <w:p w:rsidR="00EC29EA" w:rsidRPr="0087264B" w:rsidRDefault="00EC29EA" w:rsidP="00EC29EA">
      <w:pPr>
        <w:jc w:val="center"/>
        <w:rPr>
          <w:rFonts w:ascii="Times New Roman" w:hAnsi="Times New Roman" w:cs="Times New Roman"/>
          <w:b/>
          <w:bCs/>
          <w:sz w:val="28"/>
          <w:szCs w:val="28"/>
        </w:rPr>
      </w:pPr>
      <w:r w:rsidRPr="0087264B">
        <w:rPr>
          <w:rFonts w:ascii="Times New Roman" w:hAnsi="Times New Roman" w:cs="Times New Roman"/>
          <w:b/>
          <w:bCs/>
          <w:sz w:val="28"/>
          <w:szCs w:val="28"/>
        </w:rPr>
        <w:t xml:space="preserve">4.4. Требования к порядку и формам </w:t>
      </w:r>
      <w:proofErr w:type="gramStart"/>
      <w:r w:rsidRPr="0087264B">
        <w:rPr>
          <w:rFonts w:ascii="Times New Roman" w:hAnsi="Times New Roman" w:cs="Times New Roman"/>
          <w:b/>
          <w:bCs/>
          <w:sz w:val="28"/>
          <w:szCs w:val="28"/>
        </w:rPr>
        <w:t>контроля за</w:t>
      </w:r>
      <w:proofErr w:type="gramEnd"/>
      <w:r w:rsidRPr="0087264B">
        <w:rPr>
          <w:rFonts w:ascii="Times New Roman" w:hAnsi="Times New Roman" w:cs="Times New Roman"/>
          <w:b/>
          <w:bCs/>
          <w:sz w:val="28"/>
          <w:szCs w:val="28"/>
        </w:rPr>
        <w:t xml:space="preserve"> предоставлением муниципальной услуги со стороны граждан, их объединений и</w:t>
      </w:r>
    </w:p>
    <w:p w:rsidR="00EC29EA" w:rsidRPr="0087264B" w:rsidRDefault="00EC29EA" w:rsidP="00EC29EA">
      <w:pPr>
        <w:jc w:val="center"/>
        <w:rPr>
          <w:rFonts w:ascii="Times New Roman" w:hAnsi="Times New Roman" w:cs="Times New Roman"/>
          <w:b/>
          <w:bCs/>
          <w:sz w:val="28"/>
          <w:szCs w:val="28"/>
        </w:rPr>
      </w:pPr>
      <w:r w:rsidRPr="0087264B">
        <w:rPr>
          <w:rFonts w:ascii="Times New Roman" w:hAnsi="Times New Roman" w:cs="Times New Roman"/>
          <w:b/>
          <w:bCs/>
          <w:sz w:val="28"/>
          <w:szCs w:val="28"/>
        </w:rPr>
        <w:t xml:space="preserve"> организаций</w:t>
      </w:r>
    </w:p>
    <w:p w:rsidR="00EC29EA" w:rsidRDefault="00EC29EA" w:rsidP="00EC29EA">
      <w:pPr>
        <w:jc w:val="center"/>
        <w:rPr>
          <w:rFonts w:ascii="Arial" w:hAnsi="Arial"/>
        </w:rPr>
      </w:pPr>
    </w:p>
    <w:p w:rsidR="00EC29EA" w:rsidRPr="0087264B" w:rsidRDefault="00EC29EA" w:rsidP="00EC29EA">
      <w:pPr>
        <w:pStyle w:val="a4"/>
        <w:jc w:val="both"/>
        <w:rPr>
          <w:rFonts w:ascii="Times New Roman" w:hAnsi="Times New Roman" w:cs="Times New Roman"/>
          <w:sz w:val="28"/>
          <w:szCs w:val="28"/>
        </w:rPr>
      </w:pPr>
      <w:r w:rsidRPr="0087264B">
        <w:rPr>
          <w:rFonts w:ascii="Times New Roman" w:hAnsi="Times New Roman" w:cs="Times New Roman"/>
          <w:sz w:val="28"/>
          <w:szCs w:val="28"/>
        </w:rPr>
        <w:lastRenderedPageBreak/>
        <w:t xml:space="preserve">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 </w:t>
      </w:r>
    </w:p>
    <w:p w:rsidR="00EC29EA" w:rsidRPr="0087264B" w:rsidRDefault="00EC29EA" w:rsidP="00EC29EA">
      <w:pPr>
        <w:pStyle w:val="a4"/>
        <w:jc w:val="both"/>
        <w:rPr>
          <w:rFonts w:ascii="Times New Roman" w:hAnsi="Times New Roman" w:cs="Times New Roman"/>
          <w:b/>
          <w:sz w:val="28"/>
          <w:szCs w:val="28"/>
        </w:rPr>
      </w:pPr>
    </w:p>
    <w:p w:rsidR="00EC29EA" w:rsidRPr="0087264B" w:rsidRDefault="00EC29EA" w:rsidP="00EC2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caps/>
          <w:sz w:val="28"/>
          <w:szCs w:val="28"/>
        </w:rPr>
      </w:pPr>
      <w:r w:rsidRPr="0087264B">
        <w:rPr>
          <w:rFonts w:ascii="Times New Roman" w:hAnsi="Times New Roman" w:cs="Times New Roman"/>
          <w:b/>
          <w:bCs/>
          <w:sz w:val="28"/>
          <w:szCs w:val="28"/>
          <w:lang w:val="en-US"/>
        </w:rPr>
        <w:t>V</w:t>
      </w:r>
      <w:r w:rsidRPr="0087264B">
        <w:rPr>
          <w:rFonts w:ascii="Times New Roman" w:hAnsi="Times New Roman" w:cs="Times New Roman"/>
          <w:b/>
          <w:bCs/>
          <w:sz w:val="28"/>
          <w:szCs w:val="28"/>
        </w:rPr>
        <w:t xml:space="preserve">. </w:t>
      </w:r>
      <w:r w:rsidRPr="0087264B">
        <w:rPr>
          <w:rFonts w:ascii="Times New Roman" w:hAnsi="Times New Roman" w:cs="Times New Roman"/>
          <w:b/>
          <w:bCs/>
          <w:caps/>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EC29EA" w:rsidRPr="0087264B" w:rsidRDefault="00EC29EA" w:rsidP="00EC2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
          <w:sz w:val="28"/>
          <w:szCs w:val="28"/>
        </w:rPr>
      </w:pPr>
    </w:p>
    <w:p w:rsidR="00EC29EA" w:rsidRPr="0087264B" w:rsidRDefault="00EC29EA" w:rsidP="00EC29EA">
      <w:pPr>
        <w:widowControl w:val="0"/>
        <w:autoSpaceDE w:val="0"/>
        <w:ind w:firstLine="709"/>
        <w:jc w:val="center"/>
        <w:rPr>
          <w:rFonts w:ascii="Times New Roman" w:hAnsi="Times New Roman" w:cs="Times New Roman"/>
          <w:b/>
          <w:bCs/>
          <w:sz w:val="28"/>
          <w:szCs w:val="28"/>
        </w:rPr>
      </w:pPr>
      <w:r w:rsidRPr="0087264B">
        <w:rPr>
          <w:rFonts w:ascii="Times New Roman" w:hAnsi="Times New Roman" w:cs="Times New Roman"/>
          <w:b/>
          <w:bCs/>
          <w:sz w:val="28"/>
          <w:szCs w:val="28"/>
        </w:rPr>
        <w:t>5.1. Информация для заявителя о его праве подать жалобу на решение и (или) действие (бездействие) органа и его должностных лиц при предоставлении муниципальной услуги</w:t>
      </w:r>
    </w:p>
    <w:p w:rsidR="00EC29EA" w:rsidRDefault="00EC29EA" w:rsidP="00EC29EA">
      <w:pPr>
        <w:widowControl w:val="0"/>
        <w:autoSpaceDE w:val="0"/>
        <w:ind w:firstLine="709"/>
        <w:jc w:val="both"/>
        <w:rPr>
          <w:rFonts w:ascii="Arial" w:hAnsi="Arial"/>
        </w:rPr>
      </w:pPr>
    </w:p>
    <w:p w:rsidR="00EC29EA" w:rsidRPr="0087264B" w:rsidRDefault="00EC29EA" w:rsidP="00EC29EA">
      <w:pPr>
        <w:widowControl w:val="0"/>
        <w:autoSpaceDE w:val="0"/>
        <w:ind w:firstLine="709"/>
        <w:jc w:val="both"/>
        <w:rPr>
          <w:rFonts w:ascii="Times New Roman" w:hAnsi="Times New Roman" w:cs="Times New Roman"/>
          <w:sz w:val="28"/>
          <w:szCs w:val="28"/>
        </w:rPr>
      </w:pPr>
      <w:r w:rsidRPr="0087264B">
        <w:rPr>
          <w:rFonts w:ascii="Times New Roman" w:hAnsi="Times New Roman" w:cs="Times New Roman"/>
          <w:sz w:val="28"/>
          <w:szCs w:val="28"/>
        </w:rPr>
        <w:t>Заявители имеют право подать жалобу на решение и (или) действие (бездействие), принятые при предоставлении муниципальной услуги.</w:t>
      </w:r>
    </w:p>
    <w:p w:rsidR="00EC29EA" w:rsidRDefault="00EC29EA" w:rsidP="00EC29EA">
      <w:pPr>
        <w:widowControl w:val="0"/>
        <w:autoSpaceDE w:val="0"/>
        <w:ind w:firstLine="709"/>
        <w:jc w:val="both"/>
        <w:rPr>
          <w:rFonts w:ascii="Arial" w:hAnsi="Arial"/>
        </w:rPr>
      </w:pPr>
    </w:p>
    <w:p w:rsidR="00EC29EA" w:rsidRPr="0087264B" w:rsidRDefault="00EC29EA" w:rsidP="00EC29EA">
      <w:pPr>
        <w:widowControl w:val="0"/>
        <w:ind w:firstLine="709"/>
        <w:jc w:val="center"/>
        <w:rPr>
          <w:rFonts w:ascii="Times New Roman" w:hAnsi="Times New Roman" w:cs="Times New Roman"/>
          <w:b/>
          <w:bCs/>
          <w:sz w:val="28"/>
          <w:szCs w:val="28"/>
        </w:rPr>
      </w:pPr>
      <w:r w:rsidRPr="0087264B">
        <w:rPr>
          <w:rFonts w:ascii="Times New Roman" w:hAnsi="Times New Roman" w:cs="Times New Roman"/>
          <w:b/>
          <w:bCs/>
          <w:sz w:val="28"/>
          <w:szCs w:val="28"/>
        </w:rPr>
        <w:t>5.2. Предмет жалобы</w:t>
      </w:r>
    </w:p>
    <w:p w:rsidR="00EC29EA" w:rsidRDefault="00EC29EA" w:rsidP="00EC29EA">
      <w:pPr>
        <w:widowControl w:val="0"/>
        <w:ind w:firstLine="709"/>
        <w:jc w:val="center"/>
        <w:rPr>
          <w:rFonts w:ascii="Arial" w:hAnsi="Arial"/>
        </w:rPr>
      </w:pPr>
    </w:p>
    <w:p w:rsidR="00EC29EA" w:rsidRPr="0087264B" w:rsidRDefault="00EC29EA" w:rsidP="00EC29EA">
      <w:pPr>
        <w:pStyle w:val="a4"/>
        <w:jc w:val="both"/>
        <w:rPr>
          <w:rFonts w:ascii="Times New Roman" w:hAnsi="Times New Roman" w:cs="Times New Roman"/>
          <w:sz w:val="28"/>
          <w:szCs w:val="28"/>
        </w:rPr>
      </w:pPr>
      <w:r w:rsidRPr="0087264B">
        <w:rPr>
          <w:rFonts w:ascii="Times New Roman" w:hAnsi="Times New Roman" w:cs="Times New Roman"/>
          <w:sz w:val="28"/>
          <w:szCs w:val="28"/>
        </w:rPr>
        <w:t>Предметом жалобы могут являться действия (бездействие) и решения, принятые (осуществляемые) должностным лицом Администрации в ходе предоставления муниципальной услуги на основании административного регламента.</w:t>
      </w:r>
    </w:p>
    <w:p w:rsidR="00EC29EA" w:rsidRDefault="00EC29EA" w:rsidP="00EC29EA">
      <w:pPr>
        <w:widowControl w:val="0"/>
        <w:ind w:firstLine="709"/>
        <w:jc w:val="both"/>
        <w:rPr>
          <w:rFonts w:ascii="Arial" w:hAnsi="Arial"/>
        </w:rPr>
      </w:pPr>
    </w:p>
    <w:p w:rsidR="00EC29EA" w:rsidRPr="0087264B" w:rsidRDefault="00EC29EA" w:rsidP="00EC29EA">
      <w:pPr>
        <w:widowControl w:val="0"/>
        <w:autoSpaceDE w:val="0"/>
        <w:jc w:val="center"/>
        <w:rPr>
          <w:rFonts w:ascii="Times New Roman" w:hAnsi="Times New Roman" w:cs="Times New Roman"/>
          <w:b/>
          <w:bCs/>
          <w:sz w:val="28"/>
          <w:szCs w:val="28"/>
        </w:rPr>
      </w:pPr>
      <w:r>
        <w:rPr>
          <w:rFonts w:ascii="Arial" w:hAnsi="Arial"/>
        </w:rPr>
        <w:tab/>
      </w:r>
      <w:r w:rsidRPr="0087264B">
        <w:rPr>
          <w:rFonts w:ascii="Times New Roman" w:hAnsi="Times New Roman" w:cs="Times New Roman"/>
          <w:b/>
          <w:bCs/>
          <w:sz w:val="28"/>
          <w:szCs w:val="28"/>
        </w:rPr>
        <w:t>5.3. Органы власти и уполномоченные на рассмотрение жалобы должностные лица, которым может быть направлена жалоба</w:t>
      </w:r>
    </w:p>
    <w:p w:rsidR="00EC29EA" w:rsidRDefault="00EC29EA" w:rsidP="00EC29EA">
      <w:pPr>
        <w:widowControl w:val="0"/>
        <w:autoSpaceDE w:val="0"/>
        <w:ind w:firstLine="709"/>
        <w:jc w:val="both"/>
        <w:rPr>
          <w:rFonts w:ascii="Arial" w:hAnsi="Arial"/>
        </w:rPr>
      </w:pPr>
    </w:p>
    <w:p w:rsidR="00EC29EA" w:rsidRPr="0087264B" w:rsidRDefault="00EC29EA" w:rsidP="00EC29EA">
      <w:pPr>
        <w:pStyle w:val="a4"/>
        <w:jc w:val="both"/>
        <w:rPr>
          <w:rFonts w:ascii="Times New Roman" w:hAnsi="Times New Roman" w:cs="Times New Roman"/>
          <w:sz w:val="28"/>
          <w:szCs w:val="28"/>
        </w:rPr>
      </w:pPr>
      <w:r w:rsidRPr="0087264B">
        <w:rPr>
          <w:rFonts w:ascii="Times New Roman" w:hAnsi="Times New Roman" w:cs="Times New Roman"/>
          <w:sz w:val="28"/>
          <w:szCs w:val="28"/>
        </w:rPr>
        <w:t>Заявители могут направить жалобу:</w:t>
      </w:r>
    </w:p>
    <w:p w:rsidR="00EC29EA" w:rsidRPr="0087264B" w:rsidRDefault="00EC29EA" w:rsidP="00EC29EA">
      <w:pPr>
        <w:pStyle w:val="a4"/>
        <w:jc w:val="both"/>
        <w:rPr>
          <w:rFonts w:ascii="Times New Roman" w:hAnsi="Times New Roman" w:cs="Times New Roman"/>
          <w:sz w:val="28"/>
          <w:szCs w:val="28"/>
        </w:rPr>
      </w:pPr>
      <w:r w:rsidRPr="0087264B">
        <w:rPr>
          <w:rFonts w:ascii="Times New Roman" w:hAnsi="Times New Roman" w:cs="Times New Roman"/>
          <w:sz w:val="28"/>
          <w:szCs w:val="28"/>
        </w:rPr>
        <w:t>- главе Шумаковского сельсовета Курского района Курской области (адрес: 305541, Курская область, Курский район, д. Большое Шумаково, д. 272, телефон: 8 (4712) 59-40-21);</w:t>
      </w:r>
    </w:p>
    <w:p w:rsidR="00EC29EA" w:rsidRPr="0087264B" w:rsidRDefault="00EC29EA" w:rsidP="00EC29EA">
      <w:pPr>
        <w:pStyle w:val="a4"/>
        <w:jc w:val="both"/>
        <w:rPr>
          <w:rFonts w:ascii="Times New Roman" w:hAnsi="Times New Roman" w:cs="Times New Roman"/>
          <w:sz w:val="28"/>
          <w:szCs w:val="28"/>
        </w:rPr>
      </w:pPr>
      <w:r w:rsidRPr="0087264B">
        <w:rPr>
          <w:rFonts w:ascii="Times New Roman" w:hAnsi="Times New Roman" w:cs="Times New Roman"/>
          <w:sz w:val="28"/>
          <w:szCs w:val="28"/>
        </w:rPr>
        <w:lastRenderedPageBreak/>
        <w:t>- в Администрацию Шумаковского сельсовета Курского района Курской области (адрес: 305541, Курская область, Курский район, д. Большое Шумаково, д. 272, телефон: 8 (4712) 59-40-21);</w:t>
      </w:r>
    </w:p>
    <w:p w:rsidR="00EC29EA" w:rsidRPr="0087264B" w:rsidRDefault="00EC29EA" w:rsidP="00EC29EA">
      <w:pPr>
        <w:pStyle w:val="a4"/>
        <w:jc w:val="both"/>
        <w:rPr>
          <w:rFonts w:ascii="Times New Roman" w:hAnsi="Times New Roman" w:cs="Times New Roman"/>
          <w:color w:val="0000FF"/>
          <w:sz w:val="28"/>
          <w:szCs w:val="28"/>
        </w:rPr>
      </w:pPr>
      <w:r w:rsidRPr="0087264B">
        <w:rPr>
          <w:rFonts w:ascii="Times New Roman" w:hAnsi="Times New Roman" w:cs="Times New Roman"/>
          <w:i/>
          <w:iCs/>
          <w:sz w:val="28"/>
          <w:szCs w:val="28"/>
        </w:rPr>
        <w:t xml:space="preserve">- </w:t>
      </w:r>
      <w:proofErr w:type="gramStart"/>
      <w:r w:rsidRPr="0087264B">
        <w:rPr>
          <w:rFonts w:ascii="Times New Roman" w:hAnsi="Times New Roman" w:cs="Times New Roman"/>
          <w:sz w:val="28"/>
          <w:szCs w:val="28"/>
        </w:rPr>
        <w:t>по</w:t>
      </w:r>
      <w:proofErr w:type="gramEnd"/>
      <w:r w:rsidRPr="0087264B">
        <w:rPr>
          <w:rFonts w:ascii="Times New Roman" w:hAnsi="Times New Roman" w:cs="Times New Roman"/>
          <w:sz w:val="28"/>
          <w:szCs w:val="28"/>
        </w:rPr>
        <w:t xml:space="preserve"> </w:t>
      </w:r>
      <w:proofErr w:type="gramStart"/>
      <w:r w:rsidRPr="0087264B">
        <w:rPr>
          <w:rFonts w:ascii="Times New Roman" w:hAnsi="Times New Roman" w:cs="Times New Roman"/>
          <w:sz w:val="28"/>
          <w:szCs w:val="28"/>
        </w:rPr>
        <w:t>средством</w:t>
      </w:r>
      <w:proofErr w:type="gramEnd"/>
      <w:r w:rsidRPr="0087264B">
        <w:rPr>
          <w:rFonts w:ascii="Times New Roman" w:hAnsi="Times New Roman" w:cs="Times New Roman"/>
          <w:sz w:val="28"/>
          <w:szCs w:val="28"/>
        </w:rPr>
        <w:t xml:space="preserve"> федеральной государственной информационной системы  «Единый портал государственных и муниципальных услуг (функций)»  </w:t>
      </w:r>
      <w:r w:rsidRPr="0087264B">
        <w:rPr>
          <w:rFonts w:ascii="Times New Roman" w:hAnsi="Times New Roman" w:cs="Times New Roman"/>
          <w:color w:val="0000FF"/>
          <w:sz w:val="28"/>
          <w:szCs w:val="28"/>
          <w:lang w:val="en-US"/>
        </w:rPr>
        <w:t>http</w:t>
      </w:r>
      <w:r w:rsidRPr="0087264B">
        <w:rPr>
          <w:rFonts w:ascii="Times New Roman" w:hAnsi="Times New Roman" w:cs="Times New Roman"/>
          <w:color w:val="0000FF"/>
          <w:sz w:val="28"/>
          <w:szCs w:val="28"/>
        </w:rPr>
        <w:t>://</w:t>
      </w:r>
      <w:proofErr w:type="spellStart"/>
      <w:r w:rsidRPr="0087264B">
        <w:rPr>
          <w:rFonts w:ascii="Times New Roman" w:hAnsi="Times New Roman" w:cs="Times New Roman"/>
          <w:color w:val="0000FF"/>
          <w:sz w:val="28"/>
          <w:szCs w:val="28"/>
          <w:lang w:val="en-US"/>
        </w:rPr>
        <w:t>gosuslugi</w:t>
      </w:r>
      <w:proofErr w:type="spellEnd"/>
      <w:r w:rsidRPr="0087264B">
        <w:rPr>
          <w:rFonts w:ascii="Times New Roman" w:hAnsi="Times New Roman" w:cs="Times New Roman"/>
          <w:color w:val="0000FF"/>
          <w:sz w:val="28"/>
          <w:szCs w:val="28"/>
        </w:rPr>
        <w:t>.</w:t>
      </w:r>
      <w:proofErr w:type="spellStart"/>
      <w:r w:rsidRPr="0087264B">
        <w:rPr>
          <w:rFonts w:ascii="Times New Roman" w:hAnsi="Times New Roman" w:cs="Times New Roman"/>
          <w:color w:val="0000FF"/>
          <w:sz w:val="28"/>
          <w:szCs w:val="28"/>
          <w:lang w:val="en-US"/>
        </w:rPr>
        <w:t>ru</w:t>
      </w:r>
      <w:proofErr w:type="spellEnd"/>
      <w:r w:rsidRPr="0087264B">
        <w:rPr>
          <w:rFonts w:ascii="Times New Roman" w:hAnsi="Times New Roman" w:cs="Times New Roman"/>
          <w:color w:val="0000FF"/>
          <w:sz w:val="28"/>
          <w:szCs w:val="28"/>
        </w:rPr>
        <w:t>;</w:t>
      </w:r>
    </w:p>
    <w:p w:rsidR="00EC29EA" w:rsidRPr="00E46A5B" w:rsidRDefault="00EC29EA" w:rsidP="00EC29EA">
      <w:pPr>
        <w:pStyle w:val="a4"/>
        <w:jc w:val="both"/>
        <w:rPr>
          <w:rFonts w:ascii="Times New Roman" w:hAnsi="Times New Roman" w:cs="Times New Roman"/>
          <w:sz w:val="28"/>
          <w:szCs w:val="28"/>
        </w:rPr>
      </w:pPr>
      <w:r w:rsidRPr="0087264B">
        <w:rPr>
          <w:rFonts w:ascii="Times New Roman" w:hAnsi="Times New Roman" w:cs="Times New Roman"/>
          <w:sz w:val="28"/>
          <w:szCs w:val="28"/>
        </w:rPr>
        <w:t xml:space="preserve">- на официальный сайт Администрации Шумаковского сельсовета Курского района Курской области: </w:t>
      </w:r>
      <w:r w:rsidRPr="0087264B">
        <w:rPr>
          <w:rFonts w:ascii="Times New Roman" w:hAnsi="Times New Roman" w:cs="Times New Roman"/>
          <w:sz w:val="28"/>
          <w:szCs w:val="28"/>
          <w:lang w:val="en-US"/>
        </w:rPr>
        <w:t>www</w:t>
      </w:r>
      <w:r w:rsidRPr="0087264B">
        <w:rPr>
          <w:rFonts w:ascii="Times New Roman" w:hAnsi="Times New Roman" w:cs="Times New Roman"/>
          <w:sz w:val="28"/>
          <w:szCs w:val="28"/>
        </w:rPr>
        <w:t>.</w:t>
      </w:r>
      <w:proofErr w:type="spellStart"/>
      <w:r w:rsidRPr="0087264B">
        <w:rPr>
          <w:rFonts w:ascii="Times New Roman" w:hAnsi="Times New Roman" w:cs="Times New Roman"/>
          <w:sz w:val="28"/>
          <w:szCs w:val="28"/>
          <w:lang w:val="en-US"/>
        </w:rPr>
        <w:t>shumakovo</w:t>
      </w:r>
      <w:proofErr w:type="spellEnd"/>
      <w:r w:rsidRPr="0087264B">
        <w:rPr>
          <w:rFonts w:ascii="Times New Roman" w:hAnsi="Times New Roman" w:cs="Times New Roman"/>
          <w:sz w:val="28"/>
          <w:szCs w:val="28"/>
        </w:rPr>
        <w:t>-</w:t>
      </w:r>
      <w:proofErr w:type="spellStart"/>
      <w:r w:rsidRPr="0087264B">
        <w:rPr>
          <w:rFonts w:ascii="Times New Roman" w:hAnsi="Times New Roman" w:cs="Times New Roman"/>
          <w:sz w:val="28"/>
          <w:szCs w:val="28"/>
          <w:lang w:val="en-US"/>
        </w:rPr>
        <w:t>rkursk</w:t>
      </w:r>
      <w:proofErr w:type="spellEnd"/>
      <w:r w:rsidRPr="0087264B">
        <w:rPr>
          <w:rFonts w:ascii="Times New Roman" w:hAnsi="Times New Roman" w:cs="Times New Roman"/>
          <w:sz w:val="28"/>
          <w:szCs w:val="28"/>
        </w:rPr>
        <w:t>.</w:t>
      </w:r>
      <w:proofErr w:type="spellStart"/>
      <w:r w:rsidRPr="0087264B">
        <w:rPr>
          <w:rFonts w:ascii="Times New Roman" w:hAnsi="Times New Roman" w:cs="Times New Roman"/>
          <w:sz w:val="28"/>
          <w:szCs w:val="28"/>
          <w:lang w:val="en-US"/>
        </w:rPr>
        <w:t>ru</w:t>
      </w:r>
      <w:proofErr w:type="spellEnd"/>
    </w:p>
    <w:p w:rsidR="00EC29EA" w:rsidRPr="0087264B" w:rsidRDefault="00EC29EA" w:rsidP="00EC29EA">
      <w:pPr>
        <w:pStyle w:val="a4"/>
        <w:jc w:val="both"/>
        <w:rPr>
          <w:rFonts w:ascii="Times New Roman" w:hAnsi="Times New Roman" w:cs="Times New Roman"/>
          <w:color w:val="0000FF"/>
          <w:sz w:val="28"/>
          <w:szCs w:val="28"/>
        </w:rPr>
      </w:pPr>
      <w:r w:rsidRPr="0087264B">
        <w:rPr>
          <w:rFonts w:ascii="Times New Roman" w:hAnsi="Times New Roman" w:cs="Times New Roman"/>
          <w:sz w:val="28"/>
          <w:szCs w:val="28"/>
        </w:rPr>
        <w:t xml:space="preserve">- на официальный сайт Администрации Курской области </w:t>
      </w:r>
      <w:r w:rsidRPr="0087264B">
        <w:rPr>
          <w:rFonts w:ascii="Times New Roman" w:hAnsi="Times New Roman" w:cs="Times New Roman"/>
          <w:color w:val="0000FF"/>
          <w:sz w:val="28"/>
          <w:szCs w:val="28"/>
          <w:lang w:val="en-US"/>
        </w:rPr>
        <w:t>http</w:t>
      </w:r>
      <w:r w:rsidRPr="0087264B">
        <w:rPr>
          <w:rFonts w:ascii="Times New Roman" w:hAnsi="Times New Roman" w:cs="Times New Roman"/>
          <w:color w:val="0000FF"/>
          <w:sz w:val="28"/>
          <w:szCs w:val="28"/>
        </w:rPr>
        <w:t>://</w:t>
      </w:r>
      <w:proofErr w:type="spellStart"/>
      <w:r w:rsidRPr="0087264B">
        <w:rPr>
          <w:rFonts w:ascii="Times New Roman" w:hAnsi="Times New Roman" w:cs="Times New Roman"/>
          <w:color w:val="0000FF"/>
          <w:sz w:val="28"/>
          <w:szCs w:val="28"/>
          <w:lang w:val="en-US"/>
        </w:rPr>
        <w:t>adm</w:t>
      </w:r>
      <w:proofErr w:type="spellEnd"/>
      <w:r w:rsidRPr="0087264B">
        <w:rPr>
          <w:rFonts w:ascii="Times New Roman" w:hAnsi="Times New Roman" w:cs="Times New Roman"/>
          <w:color w:val="0000FF"/>
          <w:sz w:val="28"/>
          <w:szCs w:val="28"/>
        </w:rPr>
        <w:t>.</w:t>
      </w:r>
      <w:proofErr w:type="spellStart"/>
      <w:r w:rsidRPr="0087264B">
        <w:rPr>
          <w:rFonts w:ascii="Times New Roman" w:hAnsi="Times New Roman" w:cs="Times New Roman"/>
          <w:color w:val="0000FF"/>
          <w:sz w:val="28"/>
          <w:szCs w:val="28"/>
          <w:lang w:val="en-US"/>
        </w:rPr>
        <w:t>rkursk</w:t>
      </w:r>
      <w:proofErr w:type="spellEnd"/>
      <w:r w:rsidRPr="0087264B">
        <w:rPr>
          <w:rFonts w:ascii="Times New Roman" w:hAnsi="Times New Roman" w:cs="Times New Roman"/>
          <w:color w:val="0000FF"/>
          <w:sz w:val="28"/>
          <w:szCs w:val="28"/>
        </w:rPr>
        <w:t>.</w:t>
      </w:r>
      <w:proofErr w:type="spellStart"/>
      <w:r w:rsidRPr="0087264B">
        <w:rPr>
          <w:rFonts w:ascii="Times New Roman" w:hAnsi="Times New Roman" w:cs="Times New Roman"/>
          <w:color w:val="0000FF"/>
          <w:sz w:val="28"/>
          <w:szCs w:val="28"/>
          <w:lang w:val="en-US"/>
        </w:rPr>
        <w:t>ru</w:t>
      </w:r>
      <w:proofErr w:type="spellEnd"/>
      <w:r w:rsidRPr="0087264B">
        <w:rPr>
          <w:rFonts w:ascii="Times New Roman" w:hAnsi="Times New Roman" w:cs="Times New Roman"/>
          <w:color w:val="0000FF"/>
          <w:sz w:val="28"/>
          <w:szCs w:val="28"/>
        </w:rPr>
        <w:t>;</w:t>
      </w:r>
    </w:p>
    <w:p w:rsidR="00EC29EA" w:rsidRDefault="00EC29EA" w:rsidP="00EC29EA">
      <w:pPr>
        <w:ind w:firstLine="709"/>
        <w:jc w:val="both"/>
        <w:rPr>
          <w:rFonts w:ascii="Arial" w:hAnsi="Arial"/>
        </w:rPr>
      </w:pPr>
    </w:p>
    <w:p w:rsidR="00EC29EA" w:rsidRDefault="00EC29EA" w:rsidP="00EC29EA">
      <w:pPr>
        <w:widowControl w:val="0"/>
        <w:autoSpaceDE w:val="0"/>
        <w:ind w:firstLine="709"/>
        <w:jc w:val="both"/>
        <w:rPr>
          <w:rFonts w:ascii="Arial" w:hAnsi="Arial"/>
        </w:rPr>
      </w:pPr>
    </w:p>
    <w:p w:rsidR="00EC29EA" w:rsidRPr="0087264B" w:rsidRDefault="00EC29EA" w:rsidP="00EC29EA">
      <w:pPr>
        <w:widowControl w:val="0"/>
        <w:autoSpaceDE w:val="0"/>
        <w:ind w:firstLine="709"/>
        <w:jc w:val="center"/>
        <w:rPr>
          <w:rFonts w:ascii="Times New Roman" w:hAnsi="Times New Roman" w:cs="Times New Roman"/>
          <w:b/>
          <w:bCs/>
          <w:sz w:val="28"/>
          <w:szCs w:val="28"/>
        </w:rPr>
      </w:pPr>
      <w:r>
        <w:rPr>
          <w:rFonts w:ascii="Arial" w:hAnsi="Arial"/>
        </w:rPr>
        <w:tab/>
      </w:r>
      <w:r w:rsidRPr="0087264B">
        <w:rPr>
          <w:rFonts w:ascii="Times New Roman" w:hAnsi="Times New Roman" w:cs="Times New Roman"/>
          <w:bCs/>
          <w:sz w:val="28"/>
          <w:szCs w:val="28"/>
        </w:rPr>
        <w:t>5</w:t>
      </w:r>
      <w:r w:rsidRPr="0087264B">
        <w:rPr>
          <w:rFonts w:ascii="Times New Roman" w:hAnsi="Times New Roman" w:cs="Times New Roman"/>
          <w:b/>
          <w:bCs/>
          <w:sz w:val="28"/>
          <w:szCs w:val="28"/>
        </w:rPr>
        <w:t>.4. Порядок подачи рассмотрения жалобы</w:t>
      </w:r>
    </w:p>
    <w:p w:rsidR="00EC29EA" w:rsidRDefault="00EC29EA" w:rsidP="00EC29EA">
      <w:pPr>
        <w:widowControl w:val="0"/>
        <w:ind w:firstLine="709"/>
        <w:jc w:val="both"/>
        <w:rPr>
          <w:rFonts w:ascii="Arial" w:hAnsi="Arial"/>
        </w:rPr>
      </w:pPr>
    </w:p>
    <w:p w:rsidR="00EC29EA" w:rsidRPr="0087264B" w:rsidRDefault="00EC29EA" w:rsidP="00EC29EA">
      <w:pPr>
        <w:pStyle w:val="a4"/>
        <w:jc w:val="both"/>
        <w:rPr>
          <w:rFonts w:ascii="Times New Roman" w:hAnsi="Times New Roman" w:cs="Times New Roman"/>
          <w:sz w:val="28"/>
          <w:szCs w:val="28"/>
        </w:rPr>
      </w:pPr>
      <w:r w:rsidRPr="0087264B">
        <w:rPr>
          <w:rFonts w:ascii="Times New Roman" w:hAnsi="Times New Roman" w:cs="Times New Roman"/>
          <w:sz w:val="28"/>
          <w:szCs w:val="28"/>
        </w:rPr>
        <w:t>Основанием для начала процедуры досудебного (внесудебного) обжалования, является подача жалобы.</w:t>
      </w:r>
    </w:p>
    <w:p w:rsidR="00EC29EA" w:rsidRPr="0087264B" w:rsidRDefault="00EC29EA" w:rsidP="00EC29EA">
      <w:pPr>
        <w:pStyle w:val="a4"/>
        <w:jc w:val="both"/>
        <w:rPr>
          <w:rFonts w:ascii="Times New Roman" w:hAnsi="Times New Roman" w:cs="Times New Roman"/>
          <w:sz w:val="28"/>
          <w:szCs w:val="28"/>
        </w:rPr>
      </w:pPr>
      <w:r w:rsidRPr="0087264B">
        <w:rPr>
          <w:rFonts w:ascii="Times New Roman" w:hAnsi="Times New Roman" w:cs="Times New Roman"/>
          <w:sz w:val="28"/>
          <w:szCs w:val="28"/>
        </w:rPr>
        <w:t>Жалоба подается в письменной форме на бумажном носителе или в электронной форме в Администрацию. Жалобы на решения, принятые должностными лицами Администрации, подаются Главе сельсовета.</w:t>
      </w:r>
    </w:p>
    <w:p w:rsidR="00EC29EA" w:rsidRPr="0087264B" w:rsidRDefault="00EC29EA" w:rsidP="00EC29EA">
      <w:pPr>
        <w:pStyle w:val="a4"/>
        <w:jc w:val="both"/>
        <w:rPr>
          <w:rFonts w:ascii="Times New Roman" w:hAnsi="Times New Roman" w:cs="Times New Roman"/>
          <w:sz w:val="28"/>
          <w:szCs w:val="28"/>
        </w:rPr>
      </w:pPr>
      <w:r w:rsidRPr="0087264B">
        <w:rPr>
          <w:rFonts w:ascii="Times New Roman" w:hAnsi="Times New Roman" w:cs="Times New Roman"/>
          <w:sz w:val="28"/>
          <w:szCs w:val="28"/>
        </w:rPr>
        <w:t>Жалоба может быть направлена по почте, с использованием информационно-телекоммуникационной сети «Интернет», официального сайта Администрации Шумаковского сельсовета,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EC29EA" w:rsidRPr="0087264B" w:rsidRDefault="00EC29EA" w:rsidP="00EC29EA">
      <w:pPr>
        <w:pStyle w:val="a4"/>
        <w:jc w:val="both"/>
        <w:rPr>
          <w:rFonts w:ascii="Times New Roman" w:hAnsi="Times New Roman" w:cs="Times New Roman"/>
          <w:sz w:val="28"/>
          <w:szCs w:val="28"/>
        </w:rPr>
      </w:pPr>
      <w:r w:rsidRPr="0087264B">
        <w:rPr>
          <w:rFonts w:ascii="Times New Roman" w:hAnsi="Times New Roman" w:cs="Times New Roman"/>
          <w:sz w:val="28"/>
          <w:szCs w:val="28"/>
        </w:rPr>
        <w:t xml:space="preserve">Жалоба может быть подана заявителем через многофункциональный центр предоставления государственных (муниципальных) услуг. При поступлении жалобы многофункциональный центр обеспечивает ее передачу в уполномоченный на ее рассмотрение орган местного самоуправления. </w:t>
      </w:r>
    </w:p>
    <w:p w:rsidR="00EC29EA" w:rsidRPr="0087264B" w:rsidRDefault="00EC29EA" w:rsidP="00EC29EA">
      <w:pPr>
        <w:pStyle w:val="a4"/>
        <w:jc w:val="both"/>
        <w:rPr>
          <w:rFonts w:ascii="Times New Roman" w:hAnsi="Times New Roman" w:cs="Times New Roman"/>
          <w:sz w:val="28"/>
          <w:szCs w:val="28"/>
        </w:rPr>
      </w:pPr>
      <w:r w:rsidRPr="0087264B">
        <w:rPr>
          <w:rFonts w:ascii="Times New Roman" w:hAnsi="Times New Roman" w:cs="Times New Roman"/>
          <w:sz w:val="28"/>
          <w:szCs w:val="28"/>
        </w:rPr>
        <w:t>Порядок</w:t>
      </w:r>
      <w:r w:rsidRPr="0087264B">
        <w:rPr>
          <w:rFonts w:ascii="Times New Roman" w:hAnsi="Times New Roman" w:cs="Times New Roman"/>
          <w:b/>
          <w:bCs/>
          <w:sz w:val="28"/>
          <w:szCs w:val="28"/>
        </w:rPr>
        <w:t xml:space="preserve"> </w:t>
      </w:r>
      <w:r w:rsidRPr="0087264B">
        <w:rPr>
          <w:rFonts w:ascii="Times New Roman" w:hAnsi="Times New Roman" w:cs="Times New Roman"/>
          <w:sz w:val="28"/>
          <w:szCs w:val="28"/>
        </w:rPr>
        <w:t>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в соответствии с Федеральным законом от 27 июля 2010 года № 210-ФЗ «Об организации предоставления государственных и муниципальных услуг».</w:t>
      </w:r>
    </w:p>
    <w:p w:rsidR="00EC29EA" w:rsidRPr="0087264B" w:rsidRDefault="00EC29EA" w:rsidP="00EC29EA">
      <w:pPr>
        <w:pStyle w:val="a4"/>
        <w:jc w:val="both"/>
        <w:rPr>
          <w:rFonts w:ascii="Times New Roman" w:hAnsi="Times New Roman" w:cs="Times New Roman"/>
          <w:sz w:val="28"/>
          <w:szCs w:val="28"/>
        </w:rPr>
      </w:pPr>
      <w:r w:rsidRPr="0087264B">
        <w:rPr>
          <w:rFonts w:ascii="Times New Roman" w:hAnsi="Times New Roman" w:cs="Times New Roman"/>
          <w:sz w:val="28"/>
          <w:szCs w:val="28"/>
        </w:rPr>
        <w:t>Жалоба должна содержать:</w:t>
      </w:r>
    </w:p>
    <w:p w:rsidR="00EC29EA" w:rsidRPr="0087264B" w:rsidRDefault="00EC29EA" w:rsidP="00EC29EA">
      <w:pPr>
        <w:pStyle w:val="a4"/>
        <w:jc w:val="both"/>
        <w:rPr>
          <w:rFonts w:ascii="Times New Roman" w:hAnsi="Times New Roman" w:cs="Times New Roman"/>
          <w:sz w:val="28"/>
          <w:szCs w:val="28"/>
        </w:rPr>
      </w:pPr>
      <w:r w:rsidRPr="0087264B">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EC29EA" w:rsidRPr="0087264B" w:rsidRDefault="00EC29EA" w:rsidP="00EC29EA">
      <w:pPr>
        <w:pStyle w:val="a4"/>
        <w:jc w:val="both"/>
        <w:rPr>
          <w:rFonts w:ascii="Times New Roman" w:hAnsi="Times New Roman" w:cs="Times New Roman"/>
          <w:sz w:val="28"/>
          <w:szCs w:val="28"/>
        </w:rPr>
      </w:pPr>
      <w:proofErr w:type="gramStart"/>
      <w:r w:rsidRPr="0087264B">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87264B">
        <w:rPr>
          <w:rFonts w:ascii="Times New Roman" w:hAnsi="Times New Roman" w:cs="Times New Roman"/>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29EA" w:rsidRPr="0087264B" w:rsidRDefault="00EC29EA" w:rsidP="00EC29EA">
      <w:pPr>
        <w:pStyle w:val="a4"/>
        <w:jc w:val="both"/>
        <w:rPr>
          <w:rFonts w:ascii="Times New Roman" w:hAnsi="Times New Roman" w:cs="Times New Roman"/>
          <w:sz w:val="28"/>
          <w:szCs w:val="28"/>
        </w:rPr>
      </w:pPr>
      <w:r w:rsidRPr="0087264B">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C29EA" w:rsidRPr="0087264B" w:rsidRDefault="00EC29EA" w:rsidP="00EC29EA">
      <w:pPr>
        <w:pStyle w:val="a4"/>
        <w:jc w:val="both"/>
        <w:rPr>
          <w:rFonts w:ascii="Times New Roman" w:hAnsi="Times New Roman" w:cs="Times New Roman"/>
          <w:sz w:val="28"/>
          <w:szCs w:val="28"/>
        </w:rPr>
      </w:pPr>
      <w:r w:rsidRPr="0087264B">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C29EA" w:rsidRDefault="00EC29EA" w:rsidP="00EC29EA">
      <w:pPr>
        <w:widowControl w:val="0"/>
        <w:ind w:firstLine="709"/>
        <w:jc w:val="both"/>
        <w:rPr>
          <w:rFonts w:ascii="Arial" w:hAnsi="Arial"/>
        </w:rPr>
      </w:pPr>
    </w:p>
    <w:p w:rsidR="00EC29EA" w:rsidRPr="0087264B" w:rsidRDefault="00EC29EA" w:rsidP="00EC29EA">
      <w:pPr>
        <w:widowControl w:val="0"/>
        <w:autoSpaceDE w:val="0"/>
        <w:ind w:left="1193"/>
        <w:jc w:val="center"/>
        <w:rPr>
          <w:rFonts w:ascii="Times New Roman" w:hAnsi="Times New Roman" w:cs="Times New Roman"/>
          <w:b/>
          <w:bCs/>
          <w:sz w:val="28"/>
          <w:szCs w:val="28"/>
        </w:rPr>
      </w:pPr>
      <w:r w:rsidRPr="0087264B">
        <w:rPr>
          <w:rFonts w:ascii="Times New Roman" w:hAnsi="Times New Roman" w:cs="Times New Roman"/>
          <w:b/>
          <w:bCs/>
          <w:sz w:val="28"/>
          <w:szCs w:val="28"/>
        </w:rPr>
        <w:t>5.5. Сроки рассмотрения жалобы</w:t>
      </w:r>
    </w:p>
    <w:p w:rsidR="00EC29EA" w:rsidRDefault="00EC29EA" w:rsidP="00EC29EA">
      <w:pPr>
        <w:widowControl w:val="0"/>
        <w:autoSpaceDE w:val="0"/>
        <w:ind w:firstLine="709"/>
        <w:jc w:val="both"/>
        <w:rPr>
          <w:rFonts w:ascii="Arial" w:hAnsi="Arial"/>
        </w:rPr>
      </w:pPr>
    </w:p>
    <w:p w:rsidR="00EC29EA" w:rsidRPr="0087264B" w:rsidRDefault="00EC29EA" w:rsidP="00EC29EA">
      <w:pPr>
        <w:pStyle w:val="a4"/>
        <w:jc w:val="both"/>
        <w:rPr>
          <w:rFonts w:ascii="Times New Roman" w:hAnsi="Times New Roman" w:cs="Times New Roman"/>
          <w:sz w:val="28"/>
          <w:szCs w:val="28"/>
        </w:rPr>
      </w:pPr>
      <w:proofErr w:type="gramStart"/>
      <w:r w:rsidRPr="0087264B">
        <w:rPr>
          <w:rFonts w:ascii="Times New Roman" w:hAnsi="Times New Roman" w:cs="Times New Roman"/>
          <w:sz w:val="28"/>
          <w:szCs w:val="28"/>
        </w:rPr>
        <w:t>Жалоба, поступившая в Администрацию Шумаковского сельсовета Курского района Курской области,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w:t>
      </w:r>
      <w:proofErr w:type="gramEnd"/>
      <w:r w:rsidRPr="0087264B">
        <w:rPr>
          <w:rFonts w:ascii="Times New Roman" w:hAnsi="Times New Roman" w:cs="Times New Roman"/>
          <w:sz w:val="28"/>
          <w:szCs w:val="28"/>
        </w:rPr>
        <w:t xml:space="preserve"> рабочих дней со дня ее регистрации. </w:t>
      </w:r>
    </w:p>
    <w:p w:rsidR="00EC29EA" w:rsidRDefault="00EC29EA" w:rsidP="00EC29EA">
      <w:pPr>
        <w:widowControl w:val="0"/>
        <w:autoSpaceDE w:val="0"/>
        <w:ind w:left="709"/>
        <w:jc w:val="both"/>
        <w:rPr>
          <w:rFonts w:ascii="Arial" w:hAnsi="Arial"/>
        </w:rPr>
      </w:pPr>
    </w:p>
    <w:p w:rsidR="00EC29EA" w:rsidRPr="0087264B" w:rsidRDefault="00EC29EA" w:rsidP="00EC29EA">
      <w:pPr>
        <w:widowControl w:val="0"/>
        <w:autoSpaceDE w:val="0"/>
        <w:ind w:left="1080"/>
        <w:jc w:val="center"/>
        <w:rPr>
          <w:rFonts w:ascii="Times New Roman" w:hAnsi="Times New Roman" w:cs="Times New Roman"/>
          <w:b/>
          <w:bCs/>
          <w:sz w:val="28"/>
          <w:szCs w:val="28"/>
        </w:rPr>
      </w:pPr>
      <w:r w:rsidRPr="0087264B">
        <w:rPr>
          <w:rFonts w:ascii="Times New Roman" w:hAnsi="Times New Roman" w:cs="Times New Roman"/>
          <w:b/>
          <w:bCs/>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C29EA" w:rsidRDefault="00EC29EA" w:rsidP="00EC29EA">
      <w:pPr>
        <w:widowControl w:val="0"/>
        <w:autoSpaceDE w:val="0"/>
        <w:ind w:firstLine="709"/>
        <w:jc w:val="both"/>
        <w:rPr>
          <w:rFonts w:ascii="Arial" w:hAnsi="Arial"/>
        </w:rPr>
      </w:pPr>
    </w:p>
    <w:p w:rsidR="00EC29EA" w:rsidRPr="0087264B" w:rsidRDefault="00EC29EA" w:rsidP="00EC29EA">
      <w:pPr>
        <w:pStyle w:val="a4"/>
        <w:jc w:val="both"/>
        <w:rPr>
          <w:rFonts w:ascii="Times New Roman" w:hAnsi="Times New Roman" w:cs="Times New Roman"/>
          <w:sz w:val="28"/>
          <w:szCs w:val="28"/>
        </w:rPr>
      </w:pPr>
      <w:r w:rsidRPr="0087264B">
        <w:rPr>
          <w:rFonts w:ascii="Times New Roman" w:hAnsi="Times New Roman" w:cs="Times New Roman"/>
          <w:sz w:val="28"/>
          <w:szCs w:val="28"/>
        </w:rPr>
        <w:t>Оснований для приостановления рассмотрения жалобы   законодательством Российской Федерации не предусмотрено.</w:t>
      </w:r>
    </w:p>
    <w:p w:rsidR="00EC29EA" w:rsidRPr="0087264B" w:rsidRDefault="00EC29EA" w:rsidP="00EC29EA">
      <w:pPr>
        <w:pStyle w:val="a4"/>
        <w:jc w:val="both"/>
        <w:rPr>
          <w:rFonts w:ascii="Times New Roman" w:hAnsi="Times New Roman" w:cs="Times New Roman"/>
          <w:sz w:val="28"/>
          <w:szCs w:val="28"/>
        </w:rPr>
      </w:pPr>
      <w:r w:rsidRPr="0087264B">
        <w:rPr>
          <w:rFonts w:ascii="Times New Roman" w:hAnsi="Times New Roman" w:cs="Times New Roman"/>
          <w:sz w:val="28"/>
          <w:szCs w:val="28"/>
        </w:rPr>
        <w:tab/>
      </w:r>
      <w:proofErr w:type="gramStart"/>
      <w:r w:rsidRPr="0087264B">
        <w:rPr>
          <w:rFonts w:ascii="Times New Roman" w:hAnsi="Times New Roman" w:cs="Times New Roman"/>
          <w:sz w:val="28"/>
          <w:szCs w:val="28"/>
        </w:rPr>
        <w:t>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EC29EA" w:rsidRPr="0087264B" w:rsidRDefault="00EC29EA" w:rsidP="00EC29EA">
      <w:pPr>
        <w:pStyle w:val="a4"/>
        <w:jc w:val="both"/>
        <w:rPr>
          <w:rFonts w:ascii="Times New Roman" w:hAnsi="Times New Roman" w:cs="Times New Roman"/>
          <w:sz w:val="28"/>
          <w:szCs w:val="28"/>
        </w:rPr>
      </w:pPr>
      <w:r w:rsidRPr="0087264B">
        <w:rPr>
          <w:rFonts w:ascii="Times New Roman" w:hAnsi="Times New Roman" w:cs="Times New Roman"/>
          <w:sz w:val="28"/>
          <w:szCs w:val="28"/>
        </w:rPr>
        <w:tab/>
        <w:t>В случае</w:t>
      </w:r>
      <w:proofErr w:type="gramStart"/>
      <w:r w:rsidRPr="0087264B">
        <w:rPr>
          <w:rFonts w:ascii="Times New Roman" w:hAnsi="Times New Roman" w:cs="Times New Roman"/>
          <w:sz w:val="28"/>
          <w:szCs w:val="28"/>
        </w:rPr>
        <w:t>,</w:t>
      </w:r>
      <w:proofErr w:type="gramEnd"/>
      <w:r w:rsidRPr="0087264B">
        <w:rPr>
          <w:rFonts w:ascii="Times New Roman" w:hAnsi="Times New Roman" w:cs="Times New Roman"/>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w:t>
      </w:r>
      <w:r w:rsidRPr="0087264B">
        <w:rPr>
          <w:rFonts w:ascii="Times New Roman" w:hAnsi="Times New Roman" w:cs="Times New Roman"/>
          <w:sz w:val="28"/>
          <w:szCs w:val="28"/>
        </w:rPr>
        <w:lastRenderedPageBreak/>
        <w:t>дней со дня регистрации обращения сообщается гражданину, направившему обращение, если его фамилия и почтовый адрес поддаются прочтению.</w:t>
      </w:r>
    </w:p>
    <w:p w:rsidR="00EC29EA" w:rsidRPr="0087264B" w:rsidRDefault="00EC29EA" w:rsidP="00EC29EA">
      <w:pPr>
        <w:pStyle w:val="a4"/>
        <w:jc w:val="both"/>
        <w:rPr>
          <w:rFonts w:ascii="Times New Roman" w:hAnsi="Times New Roman" w:cs="Times New Roman"/>
          <w:sz w:val="28"/>
          <w:szCs w:val="28"/>
        </w:rPr>
      </w:pPr>
    </w:p>
    <w:p w:rsidR="00EC29EA" w:rsidRPr="0087264B" w:rsidRDefault="00EC29EA" w:rsidP="00EC29EA">
      <w:pPr>
        <w:widowControl w:val="0"/>
        <w:autoSpaceDE w:val="0"/>
        <w:ind w:firstLine="709"/>
        <w:jc w:val="center"/>
        <w:rPr>
          <w:rFonts w:ascii="Times New Roman" w:hAnsi="Times New Roman" w:cs="Times New Roman"/>
          <w:b/>
          <w:bCs/>
          <w:sz w:val="28"/>
          <w:szCs w:val="28"/>
        </w:rPr>
      </w:pPr>
      <w:r w:rsidRPr="0087264B">
        <w:rPr>
          <w:rFonts w:ascii="Times New Roman" w:hAnsi="Times New Roman" w:cs="Times New Roman"/>
          <w:b/>
          <w:bCs/>
          <w:sz w:val="28"/>
          <w:szCs w:val="28"/>
        </w:rPr>
        <w:t>5.7. Результат рассмотрения жалобы</w:t>
      </w:r>
    </w:p>
    <w:p w:rsidR="00EC29EA" w:rsidRDefault="00EC29EA" w:rsidP="00EC29EA">
      <w:pPr>
        <w:widowControl w:val="0"/>
        <w:autoSpaceDE w:val="0"/>
        <w:ind w:firstLine="709"/>
        <w:jc w:val="both"/>
        <w:rPr>
          <w:rFonts w:ascii="Arial" w:hAnsi="Arial"/>
        </w:rPr>
      </w:pPr>
    </w:p>
    <w:p w:rsidR="00EC29EA" w:rsidRPr="0087264B" w:rsidRDefault="00EC29EA" w:rsidP="00EC29EA">
      <w:pPr>
        <w:pStyle w:val="a4"/>
        <w:jc w:val="both"/>
        <w:rPr>
          <w:rFonts w:ascii="Times New Roman" w:hAnsi="Times New Roman" w:cs="Times New Roman"/>
          <w:sz w:val="28"/>
          <w:szCs w:val="28"/>
        </w:rPr>
      </w:pPr>
      <w:r w:rsidRPr="0087264B">
        <w:rPr>
          <w:rFonts w:ascii="Times New Roman" w:hAnsi="Times New Roman" w:cs="Times New Roman"/>
          <w:sz w:val="28"/>
          <w:szCs w:val="28"/>
        </w:rPr>
        <w:t>По результатам рассмотрения жалобы Администрация Шумаковского сельсовета, принимает одно из следующих решений:</w:t>
      </w:r>
    </w:p>
    <w:p w:rsidR="00EC29EA" w:rsidRPr="0087264B" w:rsidRDefault="00EC29EA" w:rsidP="00EC29EA">
      <w:pPr>
        <w:pStyle w:val="a4"/>
        <w:jc w:val="both"/>
        <w:rPr>
          <w:rFonts w:ascii="Times New Roman" w:hAnsi="Times New Roman" w:cs="Times New Roman"/>
          <w:sz w:val="28"/>
          <w:szCs w:val="28"/>
        </w:rPr>
      </w:pPr>
      <w:proofErr w:type="gramStart"/>
      <w:r w:rsidRPr="0087264B">
        <w:rPr>
          <w:rFonts w:ascii="Times New Roman" w:hAnsi="Times New Roman" w:cs="Times New Roman"/>
          <w:sz w:val="28"/>
          <w:szCs w:val="28"/>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EC29EA" w:rsidRPr="0087264B" w:rsidRDefault="00EC29EA" w:rsidP="00EC29EA">
      <w:pPr>
        <w:pStyle w:val="a4"/>
        <w:jc w:val="both"/>
        <w:rPr>
          <w:rFonts w:ascii="Times New Roman" w:hAnsi="Times New Roman" w:cs="Times New Roman"/>
          <w:sz w:val="28"/>
          <w:szCs w:val="28"/>
        </w:rPr>
      </w:pPr>
      <w:r w:rsidRPr="0087264B">
        <w:rPr>
          <w:rFonts w:ascii="Times New Roman" w:hAnsi="Times New Roman" w:cs="Times New Roman"/>
          <w:sz w:val="28"/>
          <w:szCs w:val="28"/>
        </w:rPr>
        <w:t>2) отказывает в удовлетворении жалобы.</w:t>
      </w:r>
    </w:p>
    <w:p w:rsidR="00EC29EA" w:rsidRPr="0087264B" w:rsidRDefault="00EC29EA" w:rsidP="00EC29EA">
      <w:pPr>
        <w:pStyle w:val="a4"/>
        <w:jc w:val="both"/>
        <w:rPr>
          <w:rFonts w:ascii="Times New Roman" w:hAnsi="Times New Roman" w:cs="Times New Roman"/>
          <w:b/>
          <w:bCs/>
          <w:sz w:val="28"/>
          <w:szCs w:val="28"/>
        </w:rPr>
      </w:pPr>
    </w:p>
    <w:p w:rsidR="00EC29EA" w:rsidRDefault="00EC29EA" w:rsidP="00EC29EA">
      <w:pPr>
        <w:ind w:firstLine="708"/>
        <w:jc w:val="center"/>
        <w:rPr>
          <w:rFonts w:ascii="Arial" w:hAnsi="Arial"/>
          <w:b/>
          <w:bCs/>
        </w:rPr>
      </w:pPr>
    </w:p>
    <w:p w:rsidR="00EC29EA" w:rsidRPr="0087264B" w:rsidRDefault="00EC29EA" w:rsidP="00EC29EA">
      <w:pPr>
        <w:ind w:firstLine="708"/>
        <w:jc w:val="center"/>
        <w:rPr>
          <w:rFonts w:ascii="Times New Roman" w:hAnsi="Times New Roman" w:cs="Times New Roman"/>
          <w:b/>
          <w:bCs/>
          <w:sz w:val="28"/>
          <w:szCs w:val="28"/>
        </w:rPr>
      </w:pPr>
      <w:r w:rsidRPr="0087264B">
        <w:rPr>
          <w:rFonts w:ascii="Times New Roman" w:hAnsi="Times New Roman" w:cs="Times New Roman"/>
          <w:b/>
          <w:bCs/>
          <w:sz w:val="28"/>
          <w:szCs w:val="28"/>
        </w:rPr>
        <w:t>5.8. Порядок информирования заявителя о результатах рассмотрения жалобы</w:t>
      </w:r>
    </w:p>
    <w:p w:rsidR="00EC29EA" w:rsidRPr="0087264B" w:rsidRDefault="00EC29EA" w:rsidP="00EC29EA">
      <w:pPr>
        <w:pStyle w:val="a4"/>
        <w:jc w:val="both"/>
        <w:rPr>
          <w:rFonts w:ascii="Times New Roman" w:hAnsi="Times New Roman" w:cs="Times New Roman"/>
          <w:sz w:val="28"/>
          <w:szCs w:val="28"/>
        </w:rPr>
      </w:pPr>
      <w:r w:rsidRPr="0087264B">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29EA" w:rsidRDefault="00EC29EA" w:rsidP="00EC29EA">
      <w:pPr>
        <w:ind w:firstLine="708"/>
        <w:jc w:val="center"/>
        <w:rPr>
          <w:rFonts w:ascii="Arial" w:hAnsi="Arial"/>
          <w:bCs/>
        </w:rPr>
      </w:pPr>
    </w:p>
    <w:p w:rsidR="00EC29EA" w:rsidRPr="0087264B" w:rsidRDefault="00EC29EA" w:rsidP="00EC29EA">
      <w:pPr>
        <w:ind w:firstLine="708"/>
        <w:jc w:val="center"/>
        <w:rPr>
          <w:rFonts w:ascii="Times New Roman" w:hAnsi="Times New Roman" w:cs="Times New Roman"/>
          <w:b/>
          <w:bCs/>
          <w:sz w:val="28"/>
          <w:szCs w:val="28"/>
        </w:rPr>
      </w:pPr>
      <w:r w:rsidRPr="0087264B">
        <w:rPr>
          <w:rFonts w:ascii="Times New Roman" w:hAnsi="Times New Roman" w:cs="Times New Roman"/>
          <w:b/>
          <w:bCs/>
          <w:sz w:val="28"/>
          <w:szCs w:val="28"/>
        </w:rPr>
        <w:t>5.9. Порядок обжалования решения по жалобе</w:t>
      </w:r>
    </w:p>
    <w:p w:rsidR="00EC29EA" w:rsidRPr="0087264B" w:rsidRDefault="00EC29EA" w:rsidP="00EC29EA">
      <w:pPr>
        <w:pStyle w:val="a4"/>
        <w:jc w:val="both"/>
        <w:rPr>
          <w:rFonts w:ascii="Times New Roman" w:hAnsi="Times New Roman" w:cs="Times New Roman"/>
          <w:sz w:val="28"/>
          <w:szCs w:val="28"/>
        </w:rPr>
      </w:pPr>
      <w:r w:rsidRPr="0087264B">
        <w:rPr>
          <w:rFonts w:ascii="Times New Roman" w:hAnsi="Times New Roman" w:cs="Times New Roman"/>
          <w:sz w:val="28"/>
          <w:szCs w:val="28"/>
        </w:rPr>
        <w:t>Заявитель имеет право обжаловать решения по жалобе вышестоящим должностным лицам или обжаловать принятое решение в судебном порядке в соответствии с законодательством Российской Федерации.</w:t>
      </w:r>
    </w:p>
    <w:p w:rsidR="00EC29EA" w:rsidRDefault="00EC29EA" w:rsidP="00EC29EA">
      <w:pPr>
        <w:ind w:firstLine="708"/>
        <w:jc w:val="both"/>
        <w:rPr>
          <w:rFonts w:ascii="Arial" w:hAnsi="Arial"/>
        </w:rPr>
      </w:pPr>
    </w:p>
    <w:p w:rsidR="00EC29EA" w:rsidRPr="0087264B" w:rsidRDefault="00EC29EA" w:rsidP="00EC29EA">
      <w:pPr>
        <w:ind w:firstLine="708"/>
        <w:jc w:val="center"/>
        <w:rPr>
          <w:rFonts w:ascii="Times New Roman" w:hAnsi="Times New Roman" w:cs="Times New Roman"/>
          <w:b/>
          <w:bCs/>
          <w:sz w:val="28"/>
          <w:szCs w:val="28"/>
        </w:rPr>
      </w:pPr>
      <w:r w:rsidRPr="0087264B">
        <w:rPr>
          <w:rFonts w:ascii="Times New Roman" w:hAnsi="Times New Roman" w:cs="Times New Roman"/>
          <w:b/>
          <w:bCs/>
          <w:sz w:val="28"/>
          <w:szCs w:val="28"/>
        </w:rPr>
        <w:t>5.10. Право заявителя на получение информации и документов, необходимых для обоснования и рассмотрения жалобы</w:t>
      </w:r>
    </w:p>
    <w:p w:rsidR="00EC29EA" w:rsidRPr="0087264B" w:rsidRDefault="00EC29EA" w:rsidP="00EC29EA">
      <w:pPr>
        <w:pStyle w:val="a4"/>
        <w:jc w:val="both"/>
        <w:rPr>
          <w:rFonts w:ascii="Times New Roman" w:hAnsi="Times New Roman" w:cs="Times New Roman"/>
          <w:sz w:val="28"/>
          <w:szCs w:val="28"/>
        </w:rPr>
      </w:pPr>
      <w:r w:rsidRPr="0087264B">
        <w:rPr>
          <w:rFonts w:ascii="Times New Roman" w:hAnsi="Times New Roman" w:cs="Times New Roman"/>
          <w:sz w:val="28"/>
          <w:szCs w:val="28"/>
        </w:rPr>
        <w:t>Заявитель имеет право на получение документов, необходимых для обоснования и рассмотрения жалобы.</w:t>
      </w:r>
    </w:p>
    <w:p w:rsidR="00EC29EA" w:rsidRPr="0087264B" w:rsidRDefault="00EC29EA" w:rsidP="00EC29EA">
      <w:pPr>
        <w:pStyle w:val="a4"/>
        <w:jc w:val="both"/>
        <w:rPr>
          <w:rFonts w:ascii="Times New Roman" w:hAnsi="Times New Roman" w:cs="Times New Roman"/>
          <w:sz w:val="28"/>
          <w:szCs w:val="28"/>
        </w:rPr>
      </w:pPr>
      <w:r w:rsidRPr="0087264B">
        <w:rPr>
          <w:rFonts w:ascii="Times New Roman" w:hAnsi="Times New Roman" w:cs="Times New Roman"/>
          <w:sz w:val="28"/>
          <w:szCs w:val="28"/>
        </w:rPr>
        <w:t>Администрация обязана предоставить заявителю копии документов, необходимых для обоснования и рассмотрения жалобы, в течение 3 рабочих дней со дня обращения, если иное не предусмотрено федеральными законами и принятыми в соответствии с ними иными нормативными правовыми актами Российской Федерации.</w:t>
      </w:r>
    </w:p>
    <w:p w:rsidR="00EC29EA" w:rsidRDefault="00EC29EA" w:rsidP="00EC29EA">
      <w:pPr>
        <w:ind w:firstLine="708"/>
        <w:jc w:val="both"/>
        <w:rPr>
          <w:rFonts w:ascii="Arial" w:hAnsi="Arial"/>
        </w:rPr>
      </w:pPr>
    </w:p>
    <w:p w:rsidR="00EC29EA" w:rsidRPr="0087264B" w:rsidRDefault="00EC29EA" w:rsidP="00EC29EA">
      <w:pPr>
        <w:ind w:firstLine="708"/>
        <w:jc w:val="center"/>
        <w:rPr>
          <w:rFonts w:ascii="Times New Roman" w:hAnsi="Times New Roman" w:cs="Times New Roman"/>
          <w:b/>
          <w:bCs/>
          <w:sz w:val="28"/>
          <w:szCs w:val="28"/>
        </w:rPr>
      </w:pPr>
      <w:r w:rsidRPr="0087264B">
        <w:rPr>
          <w:rFonts w:ascii="Times New Roman" w:hAnsi="Times New Roman" w:cs="Times New Roman"/>
          <w:b/>
          <w:bCs/>
          <w:sz w:val="28"/>
          <w:szCs w:val="28"/>
        </w:rPr>
        <w:lastRenderedPageBreak/>
        <w:t>5.11. Способы информирования заявителей о порядке подачи и рассмотрения жалобы</w:t>
      </w:r>
    </w:p>
    <w:p w:rsidR="00EC29EA" w:rsidRPr="0087264B" w:rsidRDefault="00EC29EA" w:rsidP="00EC29EA">
      <w:pPr>
        <w:pStyle w:val="a4"/>
        <w:jc w:val="both"/>
        <w:rPr>
          <w:rFonts w:ascii="Times New Roman" w:hAnsi="Times New Roman" w:cs="Times New Roman"/>
          <w:sz w:val="28"/>
          <w:szCs w:val="28"/>
        </w:rPr>
      </w:pPr>
      <w:proofErr w:type="gramStart"/>
      <w:r w:rsidRPr="0087264B">
        <w:rPr>
          <w:rFonts w:ascii="Times New Roman" w:hAnsi="Times New Roman" w:cs="Times New Roman"/>
          <w:sz w:val="28"/>
          <w:szCs w:val="28"/>
        </w:rPr>
        <w:t>Информирование заявителей о порядке обжалования решений и действий (бездействия) Администрации и его должностных лиц обеспечивается посредством размещения информации на стендах в местах предоставления муниципальных услуг, по средством федеральной государственной информационной системы  «Единый портал государственных и муниципальных услуг (функций)», на официальном сайте Администрации Шумаковского сельсовета Курского района Курской области.</w:t>
      </w:r>
      <w:proofErr w:type="gramEnd"/>
    </w:p>
    <w:p w:rsidR="00EC29EA" w:rsidRPr="0087264B" w:rsidRDefault="00EC29EA" w:rsidP="00EC29EA">
      <w:pPr>
        <w:pStyle w:val="a4"/>
        <w:jc w:val="both"/>
        <w:rPr>
          <w:rFonts w:ascii="Times New Roman" w:hAnsi="Times New Roman" w:cs="Times New Roman"/>
          <w:sz w:val="28"/>
          <w:szCs w:val="28"/>
        </w:rPr>
      </w:pPr>
      <w:r w:rsidRPr="0087264B">
        <w:rPr>
          <w:rFonts w:ascii="Times New Roman" w:hAnsi="Times New Roman" w:cs="Times New Roman"/>
          <w:sz w:val="28"/>
          <w:szCs w:val="28"/>
        </w:rPr>
        <w:t xml:space="preserve"> Консультирование заявителей о порядке обжалования решений и действий (бездействия) Администрации и его должностных лиц, осуществляется, в том числе по телефону либо при личном приеме.     </w:t>
      </w:r>
    </w:p>
    <w:p w:rsidR="00EC29EA" w:rsidRDefault="00EC29EA" w:rsidP="00EC29EA">
      <w:pPr>
        <w:jc w:val="right"/>
      </w:pPr>
    </w:p>
    <w:p w:rsidR="00EC29EA" w:rsidRDefault="00EC29EA" w:rsidP="00EC29EA">
      <w:pPr>
        <w:jc w:val="right"/>
      </w:pPr>
    </w:p>
    <w:p w:rsidR="00EC29EA" w:rsidRDefault="00EC29EA" w:rsidP="00EC29EA">
      <w:pPr>
        <w:jc w:val="right"/>
      </w:pPr>
    </w:p>
    <w:p w:rsidR="00EC29EA" w:rsidRDefault="00EC29EA" w:rsidP="00EC29EA">
      <w:pPr>
        <w:jc w:val="right"/>
      </w:pPr>
    </w:p>
    <w:p w:rsidR="00EC29EA" w:rsidRDefault="00EC29EA" w:rsidP="00EC29EA">
      <w:pPr>
        <w:jc w:val="right"/>
      </w:pPr>
    </w:p>
    <w:p w:rsidR="00EC29EA" w:rsidRDefault="00EC29EA" w:rsidP="00EC29EA">
      <w:pPr>
        <w:jc w:val="right"/>
      </w:pPr>
    </w:p>
    <w:p w:rsidR="00EC29EA" w:rsidRDefault="00EC29EA" w:rsidP="00EC29EA">
      <w:pPr>
        <w:jc w:val="right"/>
      </w:pPr>
    </w:p>
    <w:p w:rsidR="00EC29EA" w:rsidRDefault="00EC29EA" w:rsidP="00EC29EA">
      <w:pPr>
        <w:jc w:val="right"/>
      </w:pPr>
    </w:p>
    <w:p w:rsidR="00EC29EA" w:rsidRDefault="00EC29EA" w:rsidP="00EC29EA">
      <w:pPr>
        <w:jc w:val="right"/>
      </w:pPr>
    </w:p>
    <w:p w:rsidR="00EC29EA" w:rsidRDefault="00EC29EA" w:rsidP="00EC29EA">
      <w:pPr>
        <w:jc w:val="right"/>
      </w:pPr>
    </w:p>
    <w:p w:rsidR="00EC29EA" w:rsidRDefault="00EC29EA" w:rsidP="00EC29EA">
      <w:pPr>
        <w:jc w:val="right"/>
      </w:pPr>
    </w:p>
    <w:p w:rsidR="00EC29EA" w:rsidRDefault="00EC29EA" w:rsidP="00EC29EA">
      <w:pPr>
        <w:jc w:val="right"/>
      </w:pPr>
    </w:p>
    <w:p w:rsidR="00EC29EA" w:rsidRDefault="00EC29EA" w:rsidP="00EC29EA">
      <w:pPr>
        <w:jc w:val="right"/>
      </w:pPr>
    </w:p>
    <w:p w:rsidR="00EC29EA" w:rsidRDefault="00EC29EA" w:rsidP="00EC29EA">
      <w:pPr>
        <w:jc w:val="right"/>
      </w:pPr>
    </w:p>
    <w:p w:rsidR="00EC29EA" w:rsidRDefault="00EC29EA" w:rsidP="00EC29EA">
      <w:pPr>
        <w:jc w:val="right"/>
      </w:pPr>
    </w:p>
    <w:p w:rsidR="00EC29EA" w:rsidRDefault="00EC29EA" w:rsidP="00EC29EA">
      <w:pPr>
        <w:jc w:val="right"/>
      </w:pPr>
    </w:p>
    <w:p w:rsidR="00EC29EA" w:rsidRDefault="00EC29EA" w:rsidP="00EC29EA">
      <w:pPr>
        <w:jc w:val="right"/>
      </w:pPr>
    </w:p>
    <w:p w:rsidR="00EC29EA" w:rsidRDefault="00EC29EA" w:rsidP="00EC29EA">
      <w:pPr>
        <w:jc w:val="right"/>
      </w:pPr>
    </w:p>
    <w:p w:rsidR="00EC29EA" w:rsidRDefault="00EC29EA" w:rsidP="00EC29EA">
      <w:pPr>
        <w:jc w:val="right"/>
      </w:pPr>
    </w:p>
    <w:p w:rsidR="00EC29EA" w:rsidRDefault="00EC29EA" w:rsidP="00EC29EA">
      <w:pPr>
        <w:jc w:val="right"/>
      </w:pPr>
    </w:p>
    <w:p w:rsidR="00EC29EA" w:rsidRDefault="00EC29EA" w:rsidP="00EC29EA">
      <w:pPr>
        <w:jc w:val="right"/>
      </w:pPr>
    </w:p>
    <w:p w:rsidR="00EC29EA" w:rsidRDefault="00EC29EA" w:rsidP="00EC29EA">
      <w:pPr>
        <w:jc w:val="right"/>
      </w:pPr>
    </w:p>
    <w:p w:rsidR="00EC29EA" w:rsidRDefault="00EC29EA" w:rsidP="00EC29EA">
      <w:pPr>
        <w:jc w:val="right"/>
      </w:pPr>
    </w:p>
    <w:p w:rsidR="00EC29EA" w:rsidRDefault="00EC29EA" w:rsidP="00EC29EA">
      <w:pPr>
        <w:jc w:val="right"/>
      </w:pPr>
    </w:p>
    <w:p w:rsidR="00EC29EA" w:rsidRPr="0087264B" w:rsidRDefault="00EC29EA" w:rsidP="00EC29EA">
      <w:pPr>
        <w:pStyle w:val="a4"/>
        <w:jc w:val="right"/>
        <w:rPr>
          <w:rFonts w:ascii="Times New Roman" w:hAnsi="Times New Roman" w:cs="Times New Roman"/>
          <w:sz w:val="28"/>
          <w:szCs w:val="28"/>
        </w:rPr>
      </w:pPr>
      <w:r w:rsidRPr="0087264B">
        <w:rPr>
          <w:rFonts w:ascii="Times New Roman" w:hAnsi="Times New Roman" w:cs="Times New Roman"/>
          <w:sz w:val="28"/>
          <w:szCs w:val="28"/>
        </w:rPr>
        <w:t xml:space="preserve"> Приложение № 1</w:t>
      </w:r>
    </w:p>
    <w:p w:rsidR="00EC29EA" w:rsidRPr="0087264B" w:rsidRDefault="00EC29EA" w:rsidP="00EC29EA">
      <w:pPr>
        <w:pStyle w:val="a4"/>
        <w:jc w:val="right"/>
        <w:rPr>
          <w:rFonts w:ascii="Times New Roman" w:hAnsi="Times New Roman" w:cs="Times New Roman"/>
          <w:sz w:val="28"/>
          <w:szCs w:val="28"/>
        </w:rPr>
      </w:pPr>
      <w:r w:rsidRPr="0087264B">
        <w:rPr>
          <w:rFonts w:ascii="Times New Roman" w:hAnsi="Times New Roman" w:cs="Times New Roman"/>
          <w:sz w:val="28"/>
          <w:szCs w:val="28"/>
        </w:rPr>
        <w:t xml:space="preserve">                                                          к административному регламенту </w:t>
      </w:r>
    </w:p>
    <w:p w:rsidR="00EC29EA" w:rsidRPr="0087264B" w:rsidRDefault="00EC29EA" w:rsidP="00EC29EA">
      <w:pPr>
        <w:pStyle w:val="a4"/>
        <w:jc w:val="right"/>
        <w:rPr>
          <w:rFonts w:ascii="Times New Roman" w:hAnsi="Times New Roman" w:cs="Times New Roman"/>
          <w:sz w:val="28"/>
          <w:szCs w:val="28"/>
        </w:rPr>
      </w:pPr>
      <w:r w:rsidRPr="0087264B">
        <w:rPr>
          <w:rFonts w:ascii="Times New Roman" w:hAnsi="Times New Roman" w:cs="Times New Roman"/>
          <w:sz w:val="28"/>
          <w:szCs w:val="28"/>
        </w:rPr>
        <w:t xml:space="preserve">                                                          «Прием заявлений и выдача документов </w:t>
      </w:r>
    </w:p>
    <w:p w:rsidR="00EC29EA" w:rsidRPr="0087264B" w:rsidRDefault="00EC29EA" w:rsidP="00EC29EA">
      <w:pPr>
        <w:pStyle w:val="a4"/>
        <w:jc w:val="right"/>
        <w:rPr>
          <w:rFonts w:ascii="Times New Roman" w:hAnsi="Times New Roman" w:cs="Times New Roman"/>
          <w:sz w:val="28"/>
          <w:szCs w:val="28"/>
        </w:rPr>
      </w:pPr>
      <w:r w:rsidRPr="0087264B">
        <w:rPr>
          <w:rFonts w:ascii="Times New Roman" w:hAnsi="Times New Roman" w:cs="Times New Roman"/>
          <w:sz w:val="28"/>
          <w:szCs w:val="28"/>
        </w:rPr>
        <w:t xml:space="preserve">                                                           о согласовании переустройства и (или) </w:t>
      </w:r>
    </w:p>
    <w:p w:rsidR="00EC29EA" w:rsidRPr="0087264B" w:rsidRDefault="00EC29EA" w:rsidP="00EC29EA">
      <w:pPr>
        <w:pStyle w:val="a4"/>
        <w:jc w:val="right"/>
        <w:rPr>
          <w:rFonts w:ascii="Times New Roman" w:hAnsi="Times New Roman" w:cs="Times New Roman"/>
          <w:sz w:val="28"/>
          <w:szCs w:val="28"/>
        </w:rPr>
      </w:pPr>
      <w:r w:rsidRPr="0087264B">
        <w:rPr>
          <w:rFonts w:ascii="Times New Roman" w:hAnsi="Times New Roman" w:cs="Times New Roman"/>
          <w:sz w:val="28"/>
          <w:szCs w:val="28"/>
        </w:rPr>
        <w:t xml:space="preserve">                                                           перепланировки жилого помещения»</w:t>
      </w:r>
    </w:p>
    <w:p w:rsidR="00EC29EA" w:rsidRPr="0087264B" w:rsidRDefault="00EC29EA" w:rsidP="00EC29EA">
      <w:pPr>
        <w:pStyle w:val="a4"/>
        <w:jc w:val="both"/>
        <w:rPr>
          <w:rFonts w:ascii="Times New Roman" w:hAnsi="Times New Roman" w:cs="Times New Roman"/>
          <w:sz w:val="28"/>
          <w:szCs w:val="28"/>
        </w:rPr>
      </w:pPr>
    </w:p>
    <w:p w:rsidR="00EC29EA" w:rsidRPr="0087264B" w:rsidRDefault="00EC29EA" w:rsidP="00EC29EA">
      <w:pPr>
        <w:pStyle w:val="a4"/>
        <w:jc w:val="center"/>
        <w:rPr>
          <w:rFonts w:ascii="Times New Roman" w:hAnsi="Times New Roman" w:cs="Times New Roman"/>
          <w:b/>
          <w:sz w:val="28"/>
          <w:szCs w:val="28"/>
        </w:rPr>
      </w:pPr>
      <w:r w:rsidRPr="0087264B">
        <w:rPr>
          <w:rFonts w:ascii="Times New Roman" w:hAnsi="Times New Roman" w:cs="Times New Roman"/>
          <w:b/>
          <w:sz w:val="28"/>
          <w:szCs w:val="28"/>
        </w:rPr>
        <w:t>Блок-схема</w:t>
      </w:r>
    </w:p>
    <w:p w:rsidR="00EC29EA" w:rsidRPr="0087264B" w:rsidRDefault="00EC29EA" w:rsidP="00EC29EA">
      <w:pPr>
        <w:pStyle w:val="a4"/>
        <w:jc w:val="center"/>
        <w:rPr>
          <w:rFonts w:ascii="Times New Roman" w:hAnsi="Times New Roman" w:cs="Times New Roman"/>
          <w:bCs/>
          <w:sz w:val="28"/>
          <w:szCs w:val="28"/>
        </w:rPr>
      </w:pPr>
      <w:r w:rsidRPr="0087264B">
        <w:rPr>
          <w:rFonts w:ascii="Times New Roman" w:hAnsi="Times New Roman" w:cs="Times New Roman"/>
          <w:bCs/>
          <w:sz w:val="28"/>
          <w:szCs w:val="28"/>
        </w:rPr>
        <w:t>предоставления услуги «Прием и регистрация документов на согласование переустройства и (или) перепланировки жилого помещения»</w:t>
      </w:r>
    </w:p>
    <w:p w:rsidR="00EC29EA" w:rsidRPr="0087264B" w:rsidRDefault="00EC29EA" w:rsidP="00EC29EA">
      <w:pPr>
        <w:pStyle w:val="a4"/>
        <w:jc w:val="center"/>
        <w:rPr>
          <w:rFonts w:ascii="Times New Roman" w:hAnsi="Times New Roman" w:cs="Times New Roman"/>
          <w:bCs/>
          <w:sz w:val="28"/>
          <w:szCs w:val="28"/>
        </w:rPr>
      </w:pPr>
      <w:r w:rsidRPr="0087264B">
        <w:rPr>
          <w:rFonts w:ascii="Times New Roman" w:hAnsi="Times New Roman" w:cs="Times New Roman"/>
          <w:bCs/>
          <w:sz w:val="28"/>
          <w:szCs w:val="28"/>
        </w:rPr>
        <w:t xml:space="preserve">Последовательность административных действий (процедур) </w:t>
      </w:r>
      <w:proofErr w:type="gramStart"/>
      <w:r w:rsidRPr="0087264B">
        <w:rPr>
          <w:rFonts w:ascii="Times New Roman" w:hAnsi="Times New Roman" w:cs="Times New Roman"/>
          <w:bCs/>
          <w:sz w:val="28"/>
          <w:szCs w:val="28"/>
        </w:rPr>
        <w:t>по</w:t>
      </w:r>
      <w:proofErr w:type="gramEnd"/>
    </w:p>
    <w:p w:rsidR="00EC29EA" w:rsidRDefault="00EC29EA" w:rsidP="00EC29EA">
      <w:pPr>
        <w:pStyle w:val="a4"/>
        <w:jc w:val="center"/>
      </w:pPr>
      <w:r w:rsidRPr="0087264B">
        <w:rPr>
          <w:rFonts w:ascii="Times New Roman" w:hAnsi="Times New Roman" w:cs="Times New Roman"/>
          <w:sz w:val="28"/>
          <w:szCs w:val="28"/>
        </w:rPr>
        <w:lastRenderedPageBreak/>
        <w:t xml:space="preserve">согласованию </w:t>
      </w:r>
      <w:r w:rsidRPr="00A0041B">
        <w:rPr>
          <w:rFonts w:ascii="Times New Roman" w:hAnsi="Times New Roman"/>
        </w:rPr>
      </w:r>
      <w:r w:rsidRPr="00A0041B">
        <w:rPr>
          <w:rFonts w:ascii="Times New Roman" w:hAnsi="Times New Roman"/>
        </w:rPr>
        <w:pict>
          <v:group id="_x0000_s1068" style="width:485.4pt;height:458.4pt;mso-wrap-distance-left:0;mso-wrap-distance-right:0;mso-position-horizontal-relative:char;mso-position-vertical-relative:line" coordsize="9707,9167">
            <v:rect id="_x0000_s1069" style="position:absolute;width:9707;height:9167;v-text-anchor:middle" filled="f" stroked="f">
              <v:stroke joinstyle="round"/>
            </v:rect>
            <v:group id="_x0000_s1070" style="position:absolute;left:1436;top:1796;width:6724;height:530;mso-wrap-distance-left:0;mso-wrap-distance-right:0" coordorigin="1436,1796" coordsize="6724,530">
              <v:shapetype id="_x0000_t109" coordsize="21600,21600" o:spt="109" path="m,l,21600r21600,l21600,xe">
                <v:stroke joinstyle="miter"/>
                <v:path gradientshapeok="t" o:connecttype="rect"/>
              </v:shapetype>
              <v:shape id="_x0000_s1071" type="#_x0000_t109" style="position:absolute;left:1440;top:1799;width:6720;height:527;v-text-anchor:middle" strokeweight=".26mm">
                <v:fill color2="black"/>
              </v:shape>
              <v:shapetype id="_x0000_t202" coordsize="21600,21600" o:spt="202" path="m,l,21600r21600,l21600,xe">
                <v:stroke joinstyle="miter"/>
                <v:path gradientshapeok="t" o:connecttype="rect"/>
              </v:shapetype>
              <v:shape id="_x0000_s1072" type="#_x0000_t202" style="position:absolute;left:1436;top:1796;width:6720;height:527" filled="f" stroked="f">
                <v:stroke joinstyle="round"/>
                <v:textbox style="mso-rotate-with-shape:t">
                  <w:txbxContent>
                    <w:p w:rsidR="00EC29EA" w:rsidRDefault="00EC29EA" w:rsidP="00EC29EA">
                      <w:pPr>
                        <w:jc w:val="center"/>
                        <w:rPr>
                          <w:sz w:val="26"/>
                          <w:szCs w:val="26"/>
                        </w:rPr>
                      </w:pPr>
                      <w:r>
                        <w:rPr>
                          <w:sz w:val="26"/>
                          <w:szCs w:val="26"/>
                        </w:rPr>
                        <w:t>Прием, проверка и регистрация документов у заявителя</w:t>
                      </w:r>
                    </w:p>
                  </w:txbxContent>
                </v:textbox>
              </v:shape>
            </v:group>
            <v:group id="_x0000_s1073" style="position:absolute;left:1440;top:539;width:6647;height:1067;mso-wrap-distance-left:0;mso-wrap-distance-right:0" coordorigin="1440,539" coordsize="6647,1067">
              <v:oval id="_x0000_s1074" style="position:absolute;left:1440;top:539;width:6647;height:1067;v-text-anchor:middle" strokeweight=".26mm">
                <v:fill color2="black"/>
                <v:stroke joinstyle="miter"/>
              </v:oval>
              <v:shape id="_x0000_s1075" type="#_x0000_t202" style="position:absolute;left:2422;top:695;width:4677;height:749" filled="f" stroked="f">
                <v:stroke joinstyle="round"/>
                <v:textbox style="mso-rotate-with-shape:t">
                  <w:txbxContent>
                    <w:p w:rsidR="00EC29EA" w:rsidRDefault="00EC29EA" w:rsidP="00EC29EA">
                      <w:pPr>
                        <w:jc w:val="center"/>
                        <w:rPr>
                          <w:sz w:val="26"/>
                          <w:szCs w:val="26"/>
                        </w:rPr>
                      </w:pPr>
                      <w:r>
                        <w:rPr>
                          <w:sz w:val="26"/>
                          <w:szCs w:val="26"/>
                        </w:rPr>
                        <w:t>Начало предоставления муниципальной услуги: обращение заявителя</w:t>
                      </w:r>
                    </w:p>
                  </w:txbxContent>
                </v:textbox>
              </v:shape>
            </v:group>
            <v:shape id="_x0000_s1076" type="#_x0000_t202" style="position:absolute;left:354;top:2513;width:8986;height:1427" strokeweight=".26mm">
              <v:fill color2="black"/>
              <v:textbox style="mso-rotate-with-shape:t">
                <w:txbxContent>
                  <w:p w:rsidR="00EC29EA" w:rsidRDefault="00EC29EA" w:rsidP="00EC29EA">
                    <w:pPr>
                      <w:rPr>
                        <w:sz w:val="26"/>
                        <w:szCs w:val="26"/>
                      </w:rPr>
                    </w:pPr>
                    <w:r>
                      <w:rPr>
                        <w:sz w:val="20"/>
                      </w:rPr>
                      <w:t xml:space="preserve">    </w:t>
                    </w:r>
                    <w:r>
                      <w:rPr>
                        <w:sz w:val="26"/>
                        <w:szCs w:val="26"/>
                      </w:rPr>
                      <w:t>Специалист, ответственный за рассмотрение документов рассматривает представленные документы на предмет соответствия проекта переустройства и (или) перепланировки жилого помещения требованиям законодательства, на предмет наличия всех установленных законодательством документов</w:t>
                    </w:r>
                  </w:p>
                </w:txbxContent>
              </v:textbox>
            </v:shape>
            <v:shapetype id="_x0000_t32" coordsize="21600,21600" o:spt="32" o:oned="t" path="m,l21600,21600e" filled="f">
              <v:path arrowok="t" fillok="f" o:connecttype="none"/>
              <o:lock v:ext="edit" shapetype="t"/>
            </v:shapetype>
            <v:shape id="_x0000_s1077" type="#_x0000_t32" style="position:absolute;left:4858;top:2337;width:2;height:180" o:connectortype="straight" strokeweight=".26mm">
              <v:stroke endarrow="block" joinstyle="miter"/>
            </v:shape>
            <v:shape id="_x0000_s1078" type="#_x0000_t32" style="position:absolute;left:4676;top:3955;width:6;height:362" o:connectortype="straight" strokeweight=".26mm">
              <v:stroke endarrow="block" joinstyle="miter"/>
            </v:shape>
            <v:shape id="_x0000_s1079" type="#_x0000_t32" style="position:absolute;left:4770;top:1617;width:34;height:180" o:connectortype="straight" strokeweight=".26mm">
              <v:stroke endarrow="block" joinstyle="miter"/>
            </v:shape>
            <v:group id="_x0000_s1080" style="position:absolute;left:1619;top:4319;width:6287;height:1967;mso-wrap-distance-left:0;mso-wrap-distance-right:0" coordorigin="1619,4319" coordsize="6287,1967">
              <v:shapetype id="_x0000_t4" coordsize="21600,21600" o:spt="4" path="m10800,l,10800,10800,21600,21600,10800xe">
                <v:stroke joinstyle="miter"/>
                <v:path gradientshapeok="t" o:connecttype="rect" textboxrect="5400,5400,16200,16200"/>
              </v:shapetype>
              <v:shape id="_x0000_s1081" type="#_x0000_t4" style="position:absolute;left:1619;top:4319;width:6287;height:1967;v-text-anchor:middle" strokeweight=".26mm">
                <v:fill color2="black"/>
              </v:shape>
              <v:shape id="_x0000_s1082" type="#_x0000_t202" style="position:absolute;left:3189;top:4809;width:3141;height:981" filled="f" stroked="f">
                <v:stroke joinstyle="round"/>
                <v:textbox style="mso-rotate-with-shape:t">
                  <w:txbxContent>
                    <w:p w:rsidR="00EC29EA" w:rsidRDefault="00EC29EA" w:rsidP="00EC29EA">
                      <w:pPr>
                        <w:jc w:val="center"/>
                        <w:rPr>
                          <w:sz w:val="26"/>
                          <w:szCs w:val="26"/>
                        </w:rPr>
                      </w:pPr>
                      <w:r>
                        <w:rPr>
                          <w:sz w:val="26"/>
                          <w:szCs w:val="26"/>
                        </w:rPr>
                        <w:t>Возможно согласование переустройства и (или) перепланировки?</w:t>
                      </w:r>
                    </w:p>
                  </w:txbxContent>
                </v:textbox>
              </v:shape>
            </v:group>
            <v:shape id="_x0000_s1083" type="#_x0000_t202" style="position:absolute;left:713;top:5033;width:888;height:527" strokeweight=".26mm">
              <v:fill color2="black"/>
              <v:textbox style="mso-rotate-with-shape:t">
                <w:txbxContent>
                  <w:p w:rsidR="00EC29EA" w:rsidRDefault="00EC29EA" w:rsidP="00EC29EA">
                    <w:pPr>
                      <w:rPr>
                        <w:sz w:val="26"/>
                        <w:szCs w:val="26"/>
                      </w:rPr>
                    </w:pPr>
                    <w:r>
                      <w:rPr>
                        <w:sz w:val="26"/>
                        <w:szCs w:val="26"/>
                      </w:rPr>
                      <w:t>да</w:t>
                    </w:r>
                  </w:p>
                </w:txbxContent>
              </v:textbox>
            </v:shape>
            <v:shape id="_x0000_s1084" type="#_x0000_t202" style="position:absolute;left:7913;top:5033;width:708;height:527" strokeweight=".26mm">
              <v:fill color2="black"/>
              <v:textbox style="mso-rotate-with-shape:t">
                <w:txbxContent>
                  <w:p w:rsidR="00EC29EA" w:rsidRDefault="00EC29EA" w:rsidP="00EC29EA">
                    <w:pPr>
                      <w:rPr>
                        <w:sz w:val="26"/>
                        <w:szCs w:val="26"/>
                      </w:rPr>
                    </w:pPr>
                    <w:r>
                      <w:rPr>
                        <w:sz w:val="26"/>
                        <w:szCs w:val="26"/>
                      </w:rPr>
                      <w:t>нет</w:t>
                    </w:r>
                  </w:p>
                </w:txbxContent>
              </v:textbox>
            </v:shape>
            <v:line id="_x0000_s1085" style="position:absolute" from="1258,5579" to="1258,6117" strokeweight=".26mm">
              <v:stroke endarrow="block" joinstyle="miter"/>
            </v:line>
            <v:line id="_x0000_s1086" style="position:absolute" from="8278,5579" to="8278,6117" strokeweight=".26mm">
              <v:stroke endarrow="block" joinstyle="miter"/>
            </v:line>
            <v:shape id="_x0000_s1087" type="#_x0000_t202" style="position:absolute;left:173;top:6113;width:3479;height:1067" strokeweight=".26mm">
              <v:fill color2="black"/>
              <v:textbox style="mso-rotate-with-shape:t">
                <w:txbxContent>
                  <w:p w:rsidR="00EC29EA" w:rsidRDefault="00EC29EA" w:rsidP="00EC29EA">
                    <w:pPr>
                      <w:rPr>
                        <w:sz w:val="26"/>
                        <w:szCs w:val="26"/>
                      </w:rPr>
                    </w:pPr>
                    <w:r>
                      <w:rPr>
                        <w:sz w:val="26"/>
                        <w:szCs w:val="26"/>
                      </w:rPr>
                      <w:t xml:space="preserve">Подготовка  решения о </w:t>
                    </w:r>
                    <w:proofErr w:type="spellStart"/>
                    <w:proofErr w:type="gramStart"/>
                    <w:r>
                      <w:rPr>
                        <w:sz w:val="26"/>
                        <w:szCs w:val="26"/>
                      </w:rPr>
                      <w:t>сог-ласовании</w:t>
                    </w:r>
                    <w:proofErr w:type="spellEnd"/>
                    <w:proofErr w:type="gramEnd"/>
                    <w:r>
                      <w:rPr>
                        <w:sz w:val="26"/>
                        <w:szCs w:val="26"/>
                      </w:rPr>
                      <w:t xml:space="preserve"> переустройства и (или) перепланировки </w:t>
                    </w:r>
                  </w:p>
                </w:txbxContent>
              </v:textbox>
            </v:shape>
            <v:shape id="_x0000_s1088" type="#_x0000_t202" style="position:absolute;left:5934;top:6113;width:3587;height:1067" strokeweight=".26mm">
              <v:fill color2="black"/>
              <v:textbox style="mso-rotate-with-shape:t">
                <w:txbxContent>
                  <w:p w:rsidR="00EC29EA" w:rsidRDefault="00EC29EA" w:rsidP="00EC29EA">
                    <w:pPr>
                      <w:rPr>
                        <w:sz w:val="26"/>
                        <w:szCs w:val="26"/>
                      </w:rPr>
                    </w:pPr>
                    <w:r>
                      <w:rPr>
                        <w:sz w:val="26"/>
                        <w:szCs w:val="26"/>
                      </w:rPr>
                      <w:t xml:space="preserve">Подготовка решения об </w:t>
                    </w:r>
                    <w:proofErr w:type="spellStart"/>
                    <w:proofErr w:type="gramStart"/>
                    <w:r>
                      <w:rPr>
                        <w:sz w:val="26"/>
                        <w:szCs w:val="26"/>
                      </w:rPr>
                      <w:t>отка-зе</w:t>
                    </w:r>
                    <w:proofErr w:type="spellEnd"/>
                    <w:proofErr w:type="gramEnd"/>
                    <w:r>
                      <w:rPr>
                        <w:sz w:val="26"/>
                        <w:szCs w:val="26"/>
                      </w:rPr>
                      <w:t xml:space="preserve"> в согласовании </w:t>
                    </w:r>
                    <w:proofErr w:type="spellStart"/>
                    <w:r>
                      <w:rPr>
                        <w:sz w:val="26"/>
                        <w:szCs w:val="26"/>
                      </w:rPr>
                      <w:t>переуст-ройства</w:t>
                    </w:r>
                    <w:proofErr w:type="spellEnd"/>
                    <w:r>
                      <w:rPr>
                        <w:sz w:val="26"/>
                        <w:szCs w:val="26"/>
                      </w:rPr>
                      <w:t xml:space="preserve"> и (или) </w:t>
                    </w:r>
                    <w:proofErr w:type="spellStart"/>
                    <w:r>
                      <w:rPr>
                        <w:sz w:val="26"/>
                        <w:szCs w:val="26"/>
                      </w:rPr>
                      <w:t>перепланир</w:t>
                    </w:r>
                    <w:proofErr w:type="spellEnd"/>
                    <w:r>
                      <w:rPr>
                        <w:sz w:val="26"/>
                        <w:szCs w:val="26"/>
                      </w:rPr>
                      <w:t xml:space="preserve">. перепланировки </w:t>
                    </w:r>
                  </w:p>
                </w:txbxContent>
              </v:textbox>
            </v:shape>
            <v:line id="_x0000_s1089" style="position:absolute" from="2699,7199" to="2699,7546" strokeweight=".26mm">
              <v:stroke endarrow="block" joinstyle="miter"/>
            </v:line>
            <v:line id="_x0000_s1090" style="position:absolute" from="6658,7199" to="6658,7546" strokeweight=".26mm">
              <v:stroke endarrow="block" joinstyle="miter"/>
            </v:line>
            <v:shape id="_x0000_s1091" type="#_x0000_t202" style="position:absolute;left:2334;top:7553;width:4847;height:527" strokeweight=".26mm">
              <v:fill color2="black"/>
              <v:textbox style="mso-rotate-with-shape:t">
                <w:txbxContent>
                  <w:p w:rsidR="00EC29EA" w:rsidRDefault="00EC29EA" w:rsidP="00EC29EA">
                    <w:pPr>
                      <w:jc w:val="center"/>
                      <w:rPr>
                        <w:sz w:val="26"/>
                        <w:szCs w:val="26"/>
                      </w:rPr>
                    </w:pPr>
                    <w:r>
                      <w:rPr>
                        <w:sz w:val="26"/>
                        <w:szCs w:val="26"/>
                      </w:rPr>
                      <w:t>Подписание решения руководителем</w:t>
                    </w:r>
                  </w:p>
                </w:txbxContent>
              </v:textbox>
            </v:shape>
            <v:shape id="_x0000_s1092" type="#_x0000_t202" style="position:absolute;left:2226;top:8453;width:4955;height:527" strokeweight=".26mm">
              <v:fill color2="black"/>
              <v:textbox style="mso-rotate-with-shape:t">
                <w:txbxContent>
                  <w:p w:rsidR="00EC29EA" w:rsidRDefault="00EC29EA" w:rsidP="00EC29EA">
                    <w:pPr>
                      <w:rPr>
                        <w:sz w:val="26"/>
                        <w:szCs w:val="26"/>
                      </w:rPr>
                    </w:pPr>
                    <w:r>
                      <w:rPr>
                        <w:sz w:val="26"/>
                        <w:szCs w:val="26"/>
                      </w:rPr>
                      <w:t>Специалист выдает документы заявителю</w:t>
                    </w:r>
                  </w:p>
                </w:txbxContent>
              </v:textbox>
            </v:shape>
            <v:line id="_x0000_s1093" style="position:absolute" from="4678,8099" to="4678,8446" strokeweight=".26mm">
              <v:stroke endarrow="block" joinstyle="miter"/>
            </v:line>
            <w10:wrap type="none"/>
            <w10:anchorlock/>
          </v:group>
        </w:pict>
      </w:r>
      <w:r>
        <w:t>переустройства и (или) перепланировки жилого помещения</w:t>
      </w:r>
    </w:p>
    <w:p w:rsidR="00EC29EA" w:rsidRDefault="00EC29EA" w:rsidP="00EC29EA">
      <w:pPr>
        <w:spacing w:before="280" w:after="280"/>
        <w:jc w:val="center"/>
        <w:rPr>
          <w:rFonts w:ascii="Times New Roman" w:hAnsi="Times New Roman"/>
        </w:rPr>
      </w:pPr>
    </w:p>
    <w:p w:rsidR="00EC29EA" w:rsidRDefault="00EC29EA" w:rsidP="00EC29EA">
      <w:pPr>
        <w:pStyle w:val="ConsPlusNonformat"/>
        <w:widowControl/>
        <w:jc w:val="both"/>
      </w:pPr>
    </w:p>
    <w:p w:rsidR="00EC29EA" w:rsidRDefault="00EC29EA" w:rsidP="00EC29EA">
      <w:pPr>
        <w:pStyle w:val="ConsPlusNonformat"/>
        <w:widowControl/>
        <w:jc w:val="both"/>
      </w:pPr>
    </w:p>
    <w:p w:rsidR="00EC29EA" w:rsidRDefault="00EC29EA" w:rsidP="00EC29EA">
      <w:pPr>
        <w:pStyle w:val="ConsPlusNonformat"/>
        <w:widowControl/>
        <w:jc w:val="both"/>
      </w:pPr>
    </w:p>
    <w:p w:rsidR="00EC29EA" w:rsidRDefault="00EC29EA" w:rsidP="00EC29EA">
      <w:pPr>
        <w:pStyle w:val="ConsPlusNonformat"/>
        <w:widowControl/>
      </w:pPr>
    </w:p>
    <w:p w:rsidR="00EC29EA" w:rsidRDefault="00EC29EA" w:rsidP="00EC29EA">
      <w:pPr>
        <w:pStyle w:val="ConsPlusNonformat"/>
        <w:widowControl/>
        <w:numPr>
          <w:ilvl w:val="0"/>
          <w:numId w:val="12"/>
        </w:numPr>
        <w:tabs>
          <w:tab w:val="left" w:pos="0"/>
        </w:tabs>
        <w:jc w:val="center"/>
        <w:rPr>
          <w:rFonts w:ascii="Arial" w:hAnsi="Arial" w:cs="Times New Roman"/>
          <w:sz w:val="24"/>
          <w:szCs w:val="24"/>
        </w:rPr>
      </w:pPr>
      <w:r>
        <w:rPr>
          <w:rFonts w:ascii="Arial" w:hAnsi="Arial" w:cs="Times New Roman"/>
          <w:sz w:val="24"/>
          <w:szCs w:val="24"/>
        </w:rPr>
        <w:t>Последовательность административных действий (процедур) по подтверждению завершения переустройства и (или) перепланировки жилого помещения</w:t>
      </w:r>
    </w:p>
    <w:p w:rsidR="00EC29EA" w:rsidRDefault="00EC29EA" w:rsidP="00EC29EA">
      <w:pPr>
        <w:pStyle w:val="ConsPlusNonformat"/>
        <w:widowControl/>
        <w:rPr>
          <w:rFonts w:ascii="Arial" w:hAnsi="Arial"/>
          <w:b/>
          <w:sz w:val="24"/>
          <w:szCs w:val="24"/>
        </w:rPr>
      </w:pPr>
      <w:r>
        <w:rPr>
          <w:rFonts w:ascii="Arial" w:hAnsi="Arial"/>
          <w:b/>
          <w:sz w:val="24"/>
          <w:szCs w:val="24"/>
        </w:rPr>
        <w:t xml:space="preserve"> </w:t>
      </w:r>
    </w:p>
    <w:p w:rsidR="00EC29EA" w:rsidRDefault="00EC29EA" w:rsidP="00EC29EA">
      <w:pPr>
        <w:jc w:val="both"/>
        <w:rPr>
          <w:rFonts w:ascii="Times New Roman" w:hAnsi="Times New Roman"/>
          <w:sz w:val="28"/>
          <w:szCs w:val="28"/>
        </w:rPr>
      </w:pPr>
      <w:r w:rsidRPr="00A0041B">
        <w:rPr>
          <w:rFonts w:ascii="Times New Roman" w:hAnsi="Times New Roman"/>
        </w:rPr>
      </w:r>
      <w:r w:rsidRPr="00A0041B">
        <w:rPr>
          <w:rFonts w:ascii="Times New Roman" w:hAnsi="Times New Roman"/>
        </w:rPr>
        <w:pict>
          <v:group id="_x0000_s1026" style="width:485.9pt;height:656.4pt;mso-wrap-distance-left:0;mso-wrap-distance-right:0;mso-position-horizontal-relative:char;mso-position-vertical-relative:line" coordsize="9717,13127">
            <v:rect id="_x0000_s1027" style="position:absolute;left:6;width:9711;height:13127;v-text-anchor:middle" filled="f" stroked="f">
              <v:stroke joinstyle="round"/>
            </v:rect>
            <v:group id="_x0000_s1028" style="position:absolute;left:1081;top:1436;width:7372;height:530;mso-wrap-distance-left:0;mso-wrap-distance-right:0" coordorigin="1081,1436" coordsize="7372,530">
              <v:shape id="_x0000_s1029" type="#_x0000_t109" style="position:absolute;left:1085;top:1439;width:7368;height:527;v-text-anchor:middle" strokeweight=".26mm">
                <v:fill color2="black"/>
              </v:shape>
              <v:shape id="_x0000_s1030" type="#_x0000_t202" style="position:absolute;left:1081;top:1436;width:7368;height:527" filled="f" stroked="f">
                <v:stroke joinstyle="round"/>
                <v:textbox style="mso-rotate-with-shape:t">
                  <w:txbxContent>
                    <w:p w:rsidR="00EC29EA" w:rsidRDefault="00EC29EA" w:rsidP="00EC29EA">
                      <w:pPr>
                        <w:rPr>
                          <w:sz w:val="26"/>
                          <w:szCs w:val="26"/>
                        </w:rPr>
                      </w:pPr>
                      <w:r>
                        <w:rPr>
                          <w:sz w:val="26"/>
                          <w:szCs w:val="26"/>
                        </w:rPr>
                        <w:t>Прием, проверка и регистрация документов у заявителя</w:t>
                      </w:r>
                    </w:p>
                  </w:txbxContent>
                </v:textbox>
              </v:shape>
            </v:group>
            <v:group id="_x0000_s1031" style="position:absolute;left:1085;width:7187;height:1067;mso-wrap-distance-left:0;mso-wrap-distance-right:0" coordorigin="1085" coordsize="7187,1067">
              <v:oval id="_x0000_s1032" style="position:absolute;left:1085;width:7187;height:1067;v-text-anchor:middle" strokeweight=".26mm">
                <v:fill color2="black"/>
                <v:stroke joinstyle="miter"/>
              </v:oval>
              <v:shape id="_x0000_s1033" type="#_x0000_t202" style="position:absolute;left:2147;top:156;width:5057;height:749" filled="f" stroked="f">
                <v:stroke joinstyle="round"/>
                <v:textbox style="mso-rotate-with-shape:t">
                  <w:txbxContent>
                    <w:p w:rsidR="00EC29EA" w:rsidRDefault="00EC29EA" w:rsidP="00EC29EA">
                      <w:pPr>
                        <w:jc w:val="center"/>
                        <w:rPr>
                          <w:sz w:val="26"/>
                          <w:szCs w:val="26"/>
                        </w:rPr>
                      </w:pPr>
                      <w:r>
                        <w:rPr>
                          <w:sz w:val="26"/>
                          <w:szCs w:val="26"/>
                        </w:rPr>
                        <w:t>Начало административной процедуры: обращение заявителя</w:t>
                      </w:r>
                    </w:p>
                  </w:txbxContent>
                </v:textbox>
              </v:shape>
            </v:group>
            <v:shape id="_x0000_s1034" type="#_x0000_t202" style="position:absolute;left:1079;top:2333;width:7368;height:707" strokeweight=".26mm">
              <v:fill color2="black"/>
              <v:textbox style="mso-rotate-with-shape:t">
                <w:txbxContent>
                  <w:p w:rsidR="00EC29EA" w:rsidRDefault="00EC29EA" w:rsidP="00EC29EA">
                    <w:pPr>
                      <w:jc w:val="center"/>
                      <w:rPr>
                        <w:sz w:val="26"/>
                        <w:szCs w:val="26"/>
                      </w:rPr>
                    </w:pPr>
                    <w:r>
                      <w:rPr>
                        <w:sz w:val="26"/>
                        <w:szCs w:val="26"/>
                      </w:rPr>
                      <w:t>Поступление документов специалисту, ответственному за подготовку работы комиссии.</w:t>
                    </w:r>
                  </w:p>
                </w:txbxContent>
              </v:textbox>
            </v:shape>
            <v:shape id="_x0000_s1035" type="#_x0000_t32" style="position:absolute;left:4768;top:1979;width:0;height:424" o:connectortype="straight" strokeweight=".26mm">
              <v:stroke endarrow="block" joinstyle="miter"/>
            </v:shape>
            <v:shape id="_x0000_s1036" type="#_x0000_t32" style="position:absolute;left:4773;top:3056;width:0;height:363" o:connectortype="straight" strokeweight=".26mm">
              <v:stroke endarrow="block" joinstyle="miter"/>
            </v:shape>
            <v:shape id="_x0000_s1037" type="#_x0000_t32" style="position:absolute;left:4682;top:4677;width:4;height:564" o:connectortype="straight" strokeweight=".26mm">
              <v:stroke endarrow="block" joinstyle="miter"/>
            </v:shape>
            <v:shape id="_x0000_s1038" type="#_x0000_t32" style="position:absolute;left:4682;top:1075;width:93;height:362" o:connectortype="straight" strokeweight=".26mm">
              <v:stroke endarrow="block" joinstyle="miter"/>
            </v:shape>
            <v:line id="_x0000_s1039" style="position:absolute" from="1265,6479" to="1265,7006" strokeweight=".26mm">
              <v:stroke endarrow="block" joinstyle="miter"/>
            </v:line>
            <v:shape id="_x0000_s1040" type="#_x0000_t202" style="position:absolute;left:1079;top:3413;width:7368;height:1427" strokeweight=".26mm">
              <v:fill color2="black"/>
              <v:textbox style="mso-rotate-with-shape:t">
                <w:txbxContent>
                  <w:p w:rsidR="00EC29EA" w:rsidRDefault="00EC29EA" w:rsidP="00EC29EA">
                    <w:pPr>
                      <w:rPr>
                        <w:sz w:val="26"/>
                        <w:szCs w:val="26"/>
                      </w:rPr>
                    </w:pPr>
                    <w:r>
                      <w:rPr>
                        <w:sz w:val="26"/>
                        <w:szCs w:val="26"/>
                      </w:rPr>
                      <w:t>Комиссия проводит осмотр помещения и дает  оценку соответствия переустройства и (или) перепланировки проектной документации, требованиям законодательства, провести инвентаризацию переустроенного (перепланированного) помещения</w:t>
                    </w:r>
                  </w:p>
                  <w:p w:rsidR="00EC29EA" w:rsidRDefault="00EC29EA" w:rsidP="00EC29EA">
                    <w:pPr>
                      <w:jc w:val="center"/>
                      <w:rPr>
                        <w:sz w:val="24"/>
                        <w:szCs w:val="24"/>
                      </w:rPr>
                    </w:pPr>
                  </w:p>
                  <w:p w:rsidR="00EC29EA" w:rsidRDefault="00EC29EA" w:rsidP="00EC29EA">
                    <w:pPr>
                      <w:jc w:val="center"/>
                    </w:pPr>
                  </w:p>
                </w:txbxContent>
              </v:textbox>
            </v:shape>
            <v:group id="_x0000_s1041" style="position:absolute;left:1625;top:5219;width:6288;height:1967;mso-wrap-distance-left:0;mso-wrap-distance-right:0" coordorigin="1625,5219" coordsize="6288,1967">
              <v:shape id="_x0000_s1042" type="#_x0000_t4" style="position:absolute;left:1625;top:5219;width:6288;height:1967;v-text-anchor:middle" strokeweight=".26mm">
                <v:fill color2="black"/>
              </v:shape>
              <v:shape id="_x0000_s1043" type="#_x0000_t202" style="position:absolute;left:3195;top:5709;width:3141;height:981" filled="f" stroked="f">
                <v:stroke joinstyle="round"/>
                <v:textbox style="mso-rotate-with-shape:t">
                  <w:txbxContent>
                    <w:p w:rsidR="00EC29EA" w:rsidRDefault="00EC29EA" w:rsidP="00EC29EA">
                      <w:pPr>
                        <w:jc w:val="center"/>
                        <w:rPr>
                          <w:sz w:val="26"/>
                          <w:szCs w:val="26"/>
                        </w:rPr>
                      </w:pPr>
                      <w:r>
                        <w:rPr>
                          <w:sz w:val="26"/>
                          <w:szCs w:val="26"/>
                        </w:rPr>
                        <w:t>Перепланировка и (или) переустройство соответствует требованиям?</w:t>
                      </w:r>
                    </w:p>
                    <w:p w:rsidR="00EC29EA" w:rsidRDefault="00EC29EA" w:rsidP="00EC29EA">
                      <w:pPr>
                        <w:jc w:val="center"/>
                        <w:rPr>
                          <w:sz w:val="24"/>
                          <w:szCs w:val="24"/>
                        </w:rPr>
                      </w:pPr>
                    </w:p>
                  </w:txbxContent>
                </v:textbox>
              </v:shape>
            </v:group>
            <v:shape id="_x0000_s1044" type="#_x0000_t202" style="position:absolute;left:900;top:5933;width:707;height:527" strokeweight=".26mm">
              <v:fill color2="black"/>
              <v:textbox style="mso-rotate-with-shape:t">
                <w:txbxContent>
                  <w:p w:rsidR="00EC29EA" w:rsidRDefault="00EC29EA" w:rsidP="00EC29EA">
                    <w:pPr>
                      <w:rPr>
                        <w:sz w:val="26"/>
                        <w:szCs w:val="26"/>
                      </w:rPr>
                    </w:pPr>
                    <w:r>
                      <w:rPr>
                        <w:sz w:val="26"/>
                        <w:szCs w:val="26"/>
                      </w:rPr>
                      <w:t>Да</w:t>
                    </w:r>
                  </w:p>
                  <w:p w:rsidR="00EC29EA" w:rsidRDefault="00EC29EA" w:rsidP="00EC29EA">
                    <w:pPr>
                      <w:rPr>
                        <w:sz w:val="24"/>
                        <w:szCs w:val="24"/>
                      </w:rPr>
                    </w:pPr>
                  </w:p>
                </w:txbxContent>
              </v:textbox>
            </v:shape>
            <v:shape id="_x0000_s1045" type="#_x0000_t202" style="position:absolute;left:7920;top:5933;width:707;height:527" strokeweight=".26mm">
              <v:fill color2="black"/>
              <v:textbox style="mso-rotate-with-shape:t">
                <w:txbxContent>
                  <w:p w:rsidR="00EC29EA" w:rsidRDefault="00EC29EA" w:rsidP="00EC29EA">
                    <w:pPr>
                      <w:rPr>
                        <w:sz w:val="26"/>
                        <w:szCs w:val="26"/>
                      </w:rPr>
                    </w:pPr>
                    <w:r>
                      <w:rPr>
                        <w:sz w:val="26"/>
                        <w:szCs w:val="26"/>
                      </w:rPr>
                      <w:t>нет</w:t>
                    </w:r>
                  </w:p>
                </w:txbxContent>
              </v:textbox>
            </v:shape>
            <v:line id="_x0000_s1046" style="position:absolute" from="8285,6479" to="8285,7006" strokeweight=".26mm">
              <v:stroke endarrow="block" joinstyle="miter"/>
            </v:line>
            <v:shape id="_x0000_s1047" type="#_x0000_t202" style="position:absolute;top:7013;width:3948;height:707" strokeweight=".26mm">
              <v:fill color2="black"/>
              <v:textbox style="mso-rotate-with-shape:t">
                <w:txbxContent>
                  <w:p w:rsidR="00EC29EA" w:rsidRDefault="00EC29EA" w:rsidP="00EC29EA">
                    <w:pPr>
                      <w:rPr>
                        <w:sz w:val="26"/>
                        <w:szCs w:val="26"/>
                      </w:rPr>
                    </w:pPr>
                    <w:r>
                      <w:rPr>
                        <w:sz w:val="26"/>
                        <w:szCs w:val="26"/>
                      </w:rPr>
                      <w:t>Решение о соответствии требованиям</w:t>
                    </w:r>
                  </w:p>
                </w:txbxContent>
              </v:textbox>
            </v:shape>
            <v:shape id="_x0000_s1048" type="#_x0000_t202" style="position:absolute;left:5759;top:7013;width:3952;height:707" strokeweight=".26mm">
              <v:fill color2="black"/>
              <v:textbox style="mso-rotate-with-shape:t">
                <w:txbxContent>
                  <w:p w:rsidR="00EC29EA" w:rsidRDefault="00EC29EA" w:rsidP="00EC29EA">
                    <w:pPr>
                      <w:jc w:val="center"/>
                      <w:rPr>
                        <w:sz w:val="26"/>
                        <w:szCs w:val="26"/>
                      </w:rPr>
                    </w:pPr>
                    <w:r>
                      <w:rPr>
                        <w:sz w:val="26"/>
                        <w:szCs w:val="26"/>
                      </w:rPr>
                      <w:t>Решение о несоответствии требованиям</w:t>
                    </w:r>
                  </w:p>
                </w:txbxContent>
              </v:textbox>
            </v:shape>
            <v:shape id="_x0000_s1049" type="#_x0000_t202" style="position:absolute;top:7913;width:9707;height:1067" strokeweight=".26mm">
              <v:fill color2="black"/>
              <v:textbox style="mso-rotate-with-shape:t">
                <w:txbxContent>
                  <w:p w:rsidR="00EC29EA" w:rsidRDefault="00EC29EA" w:rsidP="00EC29EA">
                    <w:pPr>
                      <w:jc w:val="center"/>
                      <w:rPr>
                        <w:sz w:val="26"/>
                        <w:szCs w:val="26"/>
                      </w:rPr>
                    </w:pPr>
                    <w:r>
                      <w:rPr>
                        <w:sz w:val="26"/>
                        <w:szCs w:val="26"/>
                      </w:rPr>
                      <w:t>Специалист, ответственный за оформление результатов работы Приемочной комиссии, излагает выводы, сделанные комиссией в результате осмотра переустроенного и (или) перепланированного жилого помещения в Акте Приемочной комиссии</w:t>
                    </w:r>
                  </w:p>
                </w:txbxContent>
              </v:textbox>
            </v:shape>
            <v:line id="_x0000_s1050" style="position:absolute" from="7926,7739" to="7926,7916" strokeweight=".26mm">
              <v:stroke endarrow="block" joinstyle="miter"/>
            </v:line>
            <v:line id="_x0000_s1051" style="position:absolute" from="1806,7739" to="1806,7916" strokeweight=".26mm">
              <v:stroke endarrow="block" joinstyle="miter"/>
            </v:line>
            <v:group id="_x0000_s1052" style="position:absolute;left:1446;top:9179;width:6468;height:1427;mso-wrap-distance-left:0;mso-wrap-distance-right:0" coordorigin="1446,9179" coordsize="6468,1427">
              <v:shape id="_x0000_s1053" type="#_x0000_t4" style="position:absolute;left:1446;top:9179;width:6468;height:1427;v-text-anchor:middle" strokeweight=".26mm">
                <v:fill color2="black"/>
              </v:shape>
              <v:shape id="_x0000_s1054" type="#_x0000_t202" style="position:absolute;left:3061;top:9534;width:3231;height:711" filled="f" stroked="f">
                <v:stroke joinstyle="round"/>
                <v:textbox style="mso-rotate-with-shape:t">
                  <w:txbxContent>
                    <w:p w:rsidR="00EC29EA" w:rsidRDefault="00EC29EA" w:rsidP="00EC29EA">
                      <w:pPr>
                        <w:jc w:val="center"/>
                        <w:rPr>
                          <w:sz w:val="26"/>
                          <w:szCs w:val="26"/>
                        </w:rPr>
                      </w:pPr>
                      <w:r>
                        <w:rPr>
                          <w:sz w:val="26"/>
                          <w:szCs w:val="26"/>
                        </w:rPr>
                        <w:t>Установлено Актом несоответствие требованиям?</w:t>
                      </w:r>
                    </w:p>
                    <w:p w:rsidR="00EC29EA" w:rsidRDefault="00EC29EA" w:rsidP="00EC29EA">
                      <w:pPr>
                        <w:jc w:val="center"/>
                        <w:rPr>
                          <w:sz w:val="24"/>
                          <w:szCs w:val="24"/>
                        </w:rPr>
                      </w:pPr>
                    </w:p>
                  </w:txbxContent>
                </v:textbox>
              </v:shape>
            </v:group>
            <v:line id="_x0000_s1055" style="position:absolute" from="4685,8999" to="4685,9176" strokeweight=".26mm">
              <v:stroke endarrow="block" joinstyle="miter"/>
            </v:line>
            <v:shape id="_x0000_s1056" type="#_x0000_t202" style="position:absolute;left:719;top:9533;width:708;height:527" strokeweight=".26mm">
              <v:fill color2="black"/>
              <v:textbox style="mso-rotate-with-shape:t">
                <w:txbxContent>
                  <w:p w:rsidR="00EC29EA" w:rsidRDefault="00EC29EA" w:rsidP="00EC29EA">
                    <w:r>
                      <w:t>да</w:t>
                    </w:r>
                  </w:p>
                </w:txbxContent>
              </v:textbox>
            </v:shape>
            <v:shape id="_x0000_s1057" type="#_x0000_t202" style="position:absolute;left:7920;top:9533;width:707;height:527" strokeweight=".26mm">
              <v:fill color2="black"/>
              <v:textbox style="mso-rotate-with-shape:t">
                <w:txbxContent>
                  <w:p w:rsidR="00EC29EA" w:rsidRDefault="00EC29EA" w:rsidP="00EC29EA">
                    <w:r>
                      <w:t>нет</w:t>
                    </w:r>
                  </w:p>
                </w:txbxContent>
              </v:textbox>
            </v:shape>
            <v:line id="_x0000_s1058" style="position:absolute" from="1085,10079" to="1085,10606" strokeweight=".26mm">
              <v:stroke endarrow="block" joinstyle="miter"/>
            </v:line>
            <v:line id="_x0000_s1059" style="position:absolute" from="8285,10079" to="8285,10606" strokeweight=".26mm">
              <v:stroke endarrow="block" joinstyle="miter"/>
            </v:line>
            <v:shape id="_x0000_s1060" type="#_x0000_t202" style="position:absolute;top:10613;width:3948;height:1067" strokeweight=".26mm">
              <v:fill color2="black"/>
              <v:textbox style="mso-rotate-with-shape:t">
                <w:txbxContent>
                  <w:p w:rsidR="00EC29EA" w:rsidRDefault="00EC29EA" w:rsidP="00EC29EA">
                    <w:pPr>
                      <w:rPr>
                        <w:sz w:val="26"/>
                        <w:szCs w:val="26"/>
                      </w:rPr>
                    </w:pPr>
                    <w:r>
                      <w:rPr>
                        <w:sz w:val="26"/>
                        <w:szCs w:val="26"/>
                      </w:rPr>
                      <w:t xml:space="preserve">Сообщение об отказе в </w:t>
                    </w:r>
                    <w:proofErr w:type="spellStart"/>
                    <w:proofErr w:type="gramStart"/>
                    <w:r>
                      <w:rPr>
                        <w:sz w:val="26"/>
                        <w:szCs w:val="26"/>
                      </w:rPr>
                      <w:t>подтвер-ждении</w:t>
                    </w:r>
                    <w:proofErr w:type="spellEnd"/>
                    <w:proofErr w:type="gramEnd"/>
                    <w:r>
                      <w:rPr>
                        <w:sz w:val="26"/>
                        <w:szCs w:val="26"/>
                      </w:rPr>
                      <w:t xml:space="preserve"> завершения </w:t>
                    </w:r>
                    <w:proofErr w:type="spellStart"/>
                    <w:r>
                      <w:rPr>
                        <w:sz w:val="26"/>
                        <w:szCs w:val="26"/>
                      </w:rPr>
                      <w:t>переуст-ройства</w:t>
                    </w:r>
                    <w:proofErr w:type="spellEnd"/>
                    <w:r>
                      <w:rPr>
                        <w:sz w:val="26"/>
                        <w:szCs w:val="26"/>
                      </w:rPr>
                      <w:t xml:space="preserve"> и (или) перепланировки</w:t>
                    </w:r>
                  </w:p>
                  <w:p w:rsidR="00EC29EA" w:rsidRDefault="00EC29EA" w:rsidP="00EC29EA">
                    <w:pPr>
                      <w:rPr>
                        <w:sz w:val="24"/>
                        <w:szCs w:val="24"/>
                      </w:rPr>
                    </w:pPr>
                  </w:p>
                </w:txbxContent>
              </v:textbox>
            </v:shape>
            <v:shape id="_x0000_s1061" type="#_x0000_t202" style="position:absolute;left:5579;top:10613;width:3948;height:1427" strokeweight=".26mm">
              <v:fill color2="black"/>
              <v:textbox style="mso-rotate-with-shape:t">
                <w:txbxContent>
                  <w:p w:rsidR="00EC29EA" w:rsidRDefault="00EC29EA" w:rsidP="00EC29EA">
                    <w:pPr>
                      <w:tabs>
                        <w:tab w:val="left" w:pos="1440"/>
                        <w:tab w:val="left" w:pos="1909"/>
                      </w:tabs>
                      <w:spacing w:before="120"/>
                      <w:rPr>
                        <w:sz w:val="26"/>
                        <w:szCs w:val="26"/>
                      </w:rPr>
                    </w:pPr>
                    <w:r>
                      <w:rPr>
                        <w:sz w:val="26"/>
                        <w:szCs w:val="26"/>
                      </w:rPr>
                      <w:t xml:space="preserve">Подписание Акта членами комиссии, принятие </w:t>
                    </w:r>
                    <w:proofErr w:type="spellStart"/>
                    <w:proofErr w:type="gramStart"/>
                    <w:r>
                      <w:rPr>
                        <w:sz w:val="26"/>
                        <w:szCs w:val="26"/>
                      </w:rPr>
                      <w:t>руководите-лем</w:t>
                    </w:r>
                    <w:proofErr w:type="spellEnd"/>
                    <w:proofErr w:type="gramEnd"/>
                    <w:r>
                      <w:rPr>
                        <w:sz w:val="26"/>
                        <w:szCs w:val="26"/>
                      </w:rPr>
                      <w:t xml:space="preserve"> решения и поступление документов специалисту</w:t>
                    </w:r>
                  </w:p>
                  <w:p w:rsidR="00EC29EA" w:rsidRDefault="00EC29EA" w:rsidP="00EC29EA">
                    <w:pPr>
                      <w:rPr>
                        <w:sz w:val="24"/>
                        <w:szCs w:val="24"/>
                      </w:rPr>
                    </w:pPr>
                  </w:p>
                </w:txbxContent>
              </v:textbox>
            </v:shape>
            <v:shape id="_x0000_s1062" type="#_x0000_t202" style="position:absolute;left:5579;top:12413;width:4127;height:707" strokeweight=".26mm">
              <v:fill color2="black"/>
              <v:textbox style="mso-rotate-with-shape:t">
                <w:txbxContent>
                  <w:p w:rsidR="00EC29EA" w:rsidRDefault="00EC29EA" w:rsidP="00EC29EA">
                    <w:pPr>
                      <w:jc w:val="center"/>
                      <w:rPr>
                        <w:sz w:val="26"/>
                        <w:szCs w:val="26"/>
                      </w:rPr>
                    </w:pPr>
                    <w:r>
                      <w:rPr>
                        <w:sz w:val="26"/>
                        <w:szCs w:val="26"/>
                      </w:rPr>
                      <w:t>Специалист выдает документы заявителю</w:t>
                    </w:r>
                  </w:p>
                </w:txbxContent>
              </v:textbox>
            </v:shape>
            <v:line id="_x0000_s1063" style="position:absolute" from="7745,12059" to="7745,12406" strokeweight=".26mm">
              <v:stroke endarrow="block" joinstyle="miter"/>
            </v:line>
            <v:group id="_x0000_s1064" style="position:absolute;left:6;top:11879;width:5027;height:1247;mso-wrap-distance-left:0;mso-wrap-distance-right:0" coordorigin="6,11879" coordsize="5027,1247">
              <v:oval id="_x0000_s1065" style="position:absolute;left:6;top:11879;width:5027;height:1247;v-text-anchor:middle" strokeweight=".26mm">
                <v:fill color2="black"/>
                <v:stroke joinstyle="miter"/>
              </v:oval>
              <v:shape id="_x0000_s1066" type="#_x0000_t202" style="position:absolute;left:748;top:12061;width:3537;height:877" filled="f" stroked="f">
                <v:stroke joinstyle="round"/>
                <v:textbox style="mso-rotate-with-shape:t">
                  <w:txbxContent>
                    <w:p w:rsidR="00EC29EA" w:rsidRDefault="00EC29EA" w:rsidP="00EC29EA">
                      <w:pPr>
                        <w:tabs>
                          <w:tab w:val="left" w:pos="1440"/>
                          <w:tab w:val="left" w:pos="1909"/>
                        </w:tabs>
                        <w:spacing w:before="120"/>
                        <w:jc w:val="center"/>
                        <w:rPr>
                          <w:sz w:val="26"/>
                          <w:szCs w:val="26"/>
                        </w:rPr>
                      </w:pPr>
                      <w:r>
                        <w:rPr>
                          <w:sz w:val="26"/>
                          <w:szCs w:val="26"/>
                        </w:rPr>
                        <w:t>Процедуры по предоставлению услуги закончены</w:t>
                      </w:r>
                    </w:p>
                    <w:p w:rsidR="00EC29EA" w:rsidRDefault="00EC29EA" w:rsidP="00EC29EA">
                      <w:pPr>
                        <w:rPr>
                          <w:sz w:val="24"/>
                          <w:szCs w:val="24"/>
                        </w:rPr>
                      </w:pPr>
                    </w:p>
                  </w:txbxContent>
                </v:textbox>
              </v:shape>
            </v:group>
            <v:line id="_x0000_s1067" style="position:absolute;flip:x" from="5039,12599" to="5566,12599" strokeweight=".26mm">
              <v:stroke endarrow="block" joinstyle="miter"/>
            </v:line>
            <w10:wrap type="none"/>
            <w10:anchorlock/>
          </v:group>
        </w:pict>
      </w:r>
    </w:p>
    <w:p w:rsidR="00EC29EA" w:rsidRDefault="00EC29EA" w:rsidP="00EC29EA">
      <w:pPr>
        <w:ind w:firstLine="567"/>
        <w:jc w:val="both"/>
        <w:rPr>
          <w:sz w:val="28"/>
          <w:szCs w:val="28"/>
        </w:rPr>
      </w:pPr>
    </w:p>
    <w:p w:rsidR="00EC29EA" w:rsidRDefault="00EC29EA" w:rsidP="00EC29EA">
      <w:pPr>
        <w:ind w:firstLine="567"/>
        <w:jc w:val="both"/>
        <w:rPr>
          <w:sz w:val="28"/>
          <w:szCs w:val="28"/>
        </w:rPr>
      </w:pPr>
    </w:p>
    <w:p w:rsidR="00EC29EA" w:rsidRDefault="00EC29EA" w:rsidP="00EC29EA">
      <w:pPr>
        <w:ind w:firstLine="567"/>
        <w:jc w:val="both"/>
        <w:rPr>
          <w:sz w:val="28"/>
          <w:szCs w:val="28"/>
        </w:rPr>
      </w:pPr>
    </w:p>
    <w:p w:rsidR="00EC29EA" w:rsidRPr="0087264B" w:rsidRDefault="00EC29EA" w:rsidP="00EC29EA">
      <w:pPr>
        <w:pStyle w:val="a4"/>
        <w:jc w:val="right"/>
        <w:rPr>
          <w:rFonts w:ascii="Times New Roman" w:hAnsi="Times New Roman" w:cs="Times New Roman"/>
          <w:sz w:val="28"/>
          <w:szCs w:val="28"/>
        </w:rPr>
      </w:pPr>
      <w:r w:rsidRPr="0087264B">
        <w:rPr>
          <w:rFonts w:ascii="Times New Roman" w:hAnsi="Times New Roman" w:cs="Times New Roman"/>
          <w:sz w:val="28"/>
          <w:szCs w:val="28"/>
        </w:rPr>
        <w:t>Приложение № 2</w:t>
      </w:r>
    </w:p>
    <w:p w:rsidR="00EC29EA" w:rsidRPr="0087264B" w:rsidRDefault="00EC29EA" w:rsidP="00EC29EA">
      <w:pPr>
        <w:pStyle w:val="a4"/>
        <w:jc w:val="right"/>
        <w:rPr>
          <w:rFonts w:ascii="Times New Roman" w:hAnsi="Times New Roman" w:cs="Times New Roman"/>
          <w:sz w:val="28"/>
          <w:szCs w:val="28"/>
        </w:rPr>
      </w:pPr>
      <w:r w:rsidRPr="0087264B">
        <w:rPr>
          <w:rFonts w:ascii="Times New Roman" w:hAnsi="Times New Roman" w:cs="Times New Roman"/>
          <w:sz w:val="28"/>
          <w:szCs w:val="28"/>
        </w:rPr>
        <w:t xml:space="preserve">                                                          к административному регламенту </w:t>
      </w:r>
    </w:p>
    <w:p w:rsidR="00EC29EA" w:rsidRPr="0087264B" w:rsidRDefault="00EC29EA" w:rsidP="00EC29EA">
      <w:pPr>
        <w:pStyle w:val="a4"/>
        <w:jc w:val="right"/>
        <w:rPr>
          <w:rFonts w:ascii="Times New Roman" w:hAnsi="Times New Roman" w:cs="Times New Roman"/>
          <w:sz w:val="28"/>
          <w:szCs w:val="28"/>
        </w:rPr>
      </w:pPr>
      <w:r w:rsidRPr="0087264B">
        <w:rPr>
          <w:rFonts w:ascii="Times New Roman" w:hAnsi="Times New Roman" w:cs="Times New Roman"/>
          <w:sz w:val="28"/>
          <w:szCs w:val="28"/>
        </w:rPr>
        <w:t xml:space="preserve">                                                          «Прием заявлений и выдача документов  </w:t>
      </w:r>
    </w:p>
    <w:p w:rsidR="00EC29EA" w:rsidRPr="0087264B" w:rsidRDefault="00EC29EA" w:rsidP="00EC29EA">
      <w:pPr>
        <w:pStyle w:val="a4"/>
        <w:jc w:val="right"/>
        <w:rPr>
          <w:rFonts w:ascii="Times New Roman" w:hAnsi="Times New Roman" w:cs="Times New Roman"/>
          <w:sz w:val="28"/>
          <w:szCs w:val="28"/>
        </w:rPr>
      </w:pPr>
      <w:r w:rsidRPr="0087264B">
        <w:rPr>
          <w:rFonts w:ascii="Times New Roman" w:hAnsi="Times New Roman" w:cs="Times New Roman"/>
          <w:sz w:val="28"/>
          <w:szCs w:val="28"/>
        </w:rPr>
        <w:t xml:space="preserve">                                                           о согласовании переустройства и (или) </w:t>
      </w:r>
    </w:p>
    <w:p w:rsidR="00EC29EA" w:rsidRPr="0087264B" w:rsidRDefault="00EC29EA" w:rsidP="00EC29EA">
      <w:pPr>
        <w:pStyle w:val="a4"/>
        <w:jc w:val="right"/>
        <w:rPr>
          <w:rFonts w:ascii="Times New Roman" w:hAnsi="Times New Roman" w:cs="Times New Roman"/>
          <w:sz w:val="28"/>
          <w:szCs w:val="28"/>
        </w:rPr>
      </w:pPr>
      <w:r w:rsidRPr="0087264B">
        <w:rPr>
          <w:rFonts w:ascii="Times New Roman" w:hAnsi="Times New Roman" w:cs="Times New Roman"/>
          <w:sz w:val="28"/>
          <w:szCs w:val="28"/>
        </w:rPr>
        <w:t xml:space="preserve">                                                           перепланировки жилого помещения»</w:t>
      </w:r>
    </w:p>
    <w:p w:rsidR="00EC29EA" w:rsidRDefault="00EC29EA" w:rsidP="00EC29EA">
      <w:pPr>
        <w:rPr>
          <w:rFonts w:ascii="Arial" w:hAnsi="Arial"/>
        </w:rPr>
      </w:pPr>
    </w:p>
    <w:p w:rsidR="00EC29EA" w:rsidRPr="0087264B" w:rsidRDefault="00EC29EA" w:rsidP="00EC29EA">
      <w:pPr>
        <w:jc w:val="center"/>
        <w:rPr>
          <w:rFonts w:ascii="Times New Roman" w:hAnsi="Times New Roman" w:cs="Times New Roman"/>
          <w:b/>
          <w:bCs/>
          <w:sz w:val="28"/>
          <w:szCs w:val="28"/>
        </w:rPr>
      </w:pPr>
      <w:r w:rsidRPr="0087264B">
        <w:rPr>
          <w:rFonts w:ascii="Times New Roman" w:hAnsi="Times New Roman" w:cs="Times New Roman"/>
          <w:b/>
          <w:bCs/>
          <w:sz w:val="28"/>
          <w:szCs w:val="28"/>
        </w:rPr>
        <w:t>Форма заявления о переустройстве и (или) перепланировке</w:t>
      </w:r>
      <w:r w:rsidRPr="0087264B">
        <w:rPr>
          <w:rFonts w:ascii="Times New Roman" w:hAnsi="Times New Roman" w:cs="Times New Roman"/>
          <w:b/>
          <w:bCs/>
          <w:sz w:val="28"/>
          <w:szCs w:val="28"/>
        </w:rPr>
        <w:br/>
        <w:t>жилого помещения</w:t>
      </w:r>
    </w:p>
    <w:p w:rsidR="00EC29EA" w:rsidRPr="0087264B" w:rsidRDefault="00EC29EA" w:rsidP="00EC29EA">
      <w:pPr>
        <w:pStyle w:val="15"/>
        <w:jc w:val="right"/>
        <w:rPr>
          <w:rFonts w:ascii="Times New Roman" w:hAnsi="Times New Roman" w:cs="Times New Roman"/>
          <w:sz w:val="28"/>
          <w:szCs w:val="28"/>
        </w:rPr>
      </w:pPr>
    </w:p>
    <w:p w:rsidR="00EC29EA" w:rsidRPr="0087264B" w:rsidRDefault="00EC29EA" w:rsidP="00EC29EA">
      <w:pPr>
        <w:pStyle w:val="15"/>
        <w:jc w:val="right"/>
        <w:rPr>
          <w:rFonts w:ascii="Times New Roman" w:hAnsi="Times New Roman" w:cs="Times New Roman"/>
          <w:sz w:val="28"/>
          <w:szCs w:val="28"/>
        </w:rPr>
      </w:pPr>
      <w:r w:rsidRPr="0087264B">
        <w:rPr>
          <w:rFonts w:ascii="Times New Roman" w:hAnsi="Times New Roman" w:cs="Times New Roman"/>
          <w:sz w:val="28"/>
          <w:szCs w:val="28"/>
        </w:rPr>
        <w:t>Форма</w:t>
      </w:r>
    </w:p>
    <w:p w:rsidR="00EC29EA" w:rsidRPr="0087264B" w:rsidRDefault="00EC29EA" w:rsidP="00EC29EA">
      <w:pPr>
        <w:pStyle w:val="15"/>
        <w:jc w:val="right"/>
        <w:rPr>
          <w:rFonts w:ascii="Times New Roman" w:hAnsi="Times New Roman" w:cs="Times New Roman"/>
          <w:sz w:val="28"/>
          <w:szCs w:val="28"/>
        </w:rPr>
      </w:pPr>
      <w:proofErr w:type="gramStart"/>
      <w:r w:rsidRPr="0087264B">
        <w:rPr>
          <w:rFonts w:ascii="Times New Roman" w:hAnsi="Times New Roman" w:cs="Times New Roman"/>
          <w:sz w:val="28"/>
          <w:szCs w:val="28"/>
        </w:rPr>
        <w:t>утверждена</w:t>
      </w:r>
      <w:proofErr w:type="gramEnd"/>
      <w:r w:rsidRPr="0087264B">
        <w:rPr>
          <w:rFonts w:ascii="Times New Roman" w:hAnsi="Times New Roman" w:cs="Times New Roman"/>
          <w:sz w:val="28"/>
          <w:szCs w:val="28"/>
        </w:rPr>
        <w:t xml:space="preserve"> постановлением Правительства</w:t>
      </w:r>
    </w:p>
    <w:p w:rsidR="00EC29EA" w:rsidRPr="0087264B" w:rsidRDefault="00EC29EA" w:rsidP="00EC29EA">
      <w:pPr>
        <w:pStyle w:val="15"/>
        <w:jc w:val="right"/>
        <w:rPr>
          <w:rFonts w:ascii="Times New Roman" w:hAnsi="Times New Roman" w:cs="Times New Roman"/>
          <w:sz w:val="28"/>
          <w:szCs w:val="28"/>
        </w:rPr>
      </w:pPr>
      <w:r w:rsidRPr="0087264B">
        <w:rPr>
          <w:rFonts w:ascii="Times New Roman" w:hAnsi="Times New Roman" w:cs="Times New Roman"/>
          <w:sz w:val="28"/>
          <w:szCs w:val="28"/>
        </w:rPr>
        <w:t>Российской Федерации от 28.04.05 г. № 266</w:t>
      </w:r>
    </w:p>
    <w:p w:rsidR="00EC29EA" w:rsidRPr="0087264B" w:rsidRDefault="00EC29EA" w:rsidP="00EC29EA">
      <w:pPr>
        <w:pStyle w:val="15"/>
        <w:jc w:val="right"/>
        <w:rPr>
          <w:rFonts w:ascii="Times New Roman" w:hAnsi="Times New Roman" w:cs="Times New Roman"/>
          <w:sz w:val="28"/>
          <w:szCs w:val="28"/>
        </w:rPr>
      </w:pPr>
    </w:p>
    <w:p w:rsidR="00EC29EA" w:rsidRPr="0087264B" w:rsidRDefault="00EC29EA" w:rsidP="00EC29EA">
      <w:pPr>
        <w:pStyle w:val="15"/>
        <w:jc w:val="right"/>
        <w:rPr>
          <w:rFonts w:ascii="Times New Roman" w:hAnsi="Times New Roman" w:cs="Times New Roman"/>
          <w:sz w:val="28"/>
          <w:szCs w:val="28"/>
        </w:rPr>
      </w:pPr>
      <w:r w:rsidRPr="0087264B">
        <w:rPr>
          <w:rFonts w:ascii="Times New Roman" w:hAnsi="Times New Roman" w:cs="Times New Roman"/>
          <w:sz w:val="28"/>
          <w:szCs w:val="28"/>
        </w:rPr>
        <w:t>В</w:t>
      </w:r>
    </w:p>
    <w:p w:rsidR="00EC29EA" w:rsidRPr="0087264B" w:rsidRDefault="00EC29EA" w:rsidP="00EC29EA">
      <w:pPr>
        <w:pBdr>
          <w:top w:val="single" w:sz="4" w:space="1" w:color="000000"/>
        </w:pBdr>
        <w:ind w:left="5387"/>
        <w:jc w:val="right"/>
        <w:rPr>
          <w:rFonts w:ascii="Times New Roman" w:hAnsi="Times New Roman" w:cs="Times New Roman"/>
          <w:sz w:val="28"/>
          <w:szCs w:val="28"/>
        </w:rPr>
      </w:pPr>
      <w:proofErr w:type="gramStart"/>
      <w:r w:rsidRPr="0087264B">
        <w:rPr>
          <w:rFonts w:ascii="Times New Roman" w:hAnsi="Times New Roman" w:cs="Times New Roman"/>
          <w:sz w:val="28"/>
          <w:szCs w:val="28"/>
        </w:rPr>
        <w:t>(наименование органа местного самоуправления</w:t>
      </w:r>
      <w:proofErr w:type="gramEnd"/>
    </w:p>
    <w:p w:rsidR="00EC29EA" w:rsidRPr="0087264B" w:rsidRDefault="00EC29EA" w:rsidP="00EC29EA">
      <w:pPr>
        <w:ind w:left="5103"/>
        <w:jc w:val="right"/>
        <w:rPr>
          <w:rFonts w:ascii="Times New Roman" w:hAnsi="Times New Roman" w:cs="Times New Roman"/>
          <w:sz w:val="28"/>
          <w:szCs w:val="28"/>
        </w:rPr>
      </w:pPr>
    </w:p>
    <w:p w:rsidR="00EC29EA" w:rsidRPr="0087264B" w:rsidRDefault="00EC29EA" w:rsidP="00EC29EA">
      <w:pPr>
        <w:pBdr>
          <w:top w:val="single" w:sz="4" w:space="1" w:color="000000"/>
        </w:pBdr>
        <w:ind w:left="5103"/>
        <w:jc w:val="right"/>
        <w:rPr>
          <w:rFonts w:ascii="Times New Roman" w:hAnsi="Times New Roman" w:cs="Times New Roman"/>
          <w:sz w:val="28"/>
          <w:szCs w:val="28"/>
        </w:rPr>
      </w:pPr>
      <w:r w:rsidRPr="0087264B">
        <w:rPr>
          <w:rFonts w:ascii="Times New Roman" w:hAnsi="Times New Roman" w:cs="Times New Roman"/>
          <w:sz w:val="28"/>
          <w:szCs w:val="28"/>
        </w:rPr>
        <w:t>муниципального образования)</w:t>
      </w:r>
    </w:p>
    <w:p w:rsidR="00EC29EA" w:rsidRPr="00C83376" w:rsidRDefault="00EC29EA" w:rsidP="00EC29EA">
      <w:pPr>
        <w:spacing w:before="600" w:after="360"/>
        <w:jc w:val="center"/>
        <w:rPr>
          <w:rFonts w:ascii="Times New Roman" w:hAnsi="Times New Roman" w:cs="Times New Roman"/>
          <w:b/>
          <w:sz w:val="28"/>
          <w:szCs w:val="28"/>
        </w:rPr>
      </w:pPr>
      <w:r w:rsidRPr="00C83376">
        <w:rPr>
          <w:rFonts w:ascii="Times New Roman" w:hAnsi="Times New Roman" w:cs="Times New Roman"/>
          <w:b/>
          <w:caps/>
          <w:sz w:val="28"/>
          <w:szCs w:val="28"/>
        </w:rPr>
        <w:t>заявление</w:t>
      </w:r>
      <w:r w:rsidRPr="00C83376">
        <w:rPr>
          <w:rFonts w:ascii="Times New Roman" w:hAnsi="Times New Roman" w:cs="Times New Roman"/>
          <w:b/>
          <w:sz w:val="28"/>
          <w:szCs w:val="28"/>
        </w:rPr>
        <w:br/>
        <w:t>о переустройстве и (или) перепланировке жилого помещения</w:t>
      </w:r>
    </w:p>
    <w:p w:rsidR="00EC29EA" w:rsidRPr="00C83376" w:rsidRDefault="00EC29EA" w:rsidP="00EC29EA">
      <w:pPr>
        <w:rPr>
          <w:rFonts w:ascii="Times New Roman" w:hAnsi="Times New Roman" w:cs="Times New Roman"/>
          <w:sz w:val="28"/>
          <w:szCs w:val="28"/>
        </w:rPr>
      </w:pPr>
      <w:r w:rsidRPr="00C83376">
        <w:rPr>
          <w:rFonts w:ascii="Times New Roman" w:hAnsi="Times New Roman" w:cs="Times New Roman"/>
          <w:sz w:val="28"/>
          <w:szCs w:val="28"/>
        </w:rPr>
        <w:t xml:space="preserve">от  </w:t>
      </w:r>
    </w:p>
    <w:p w:rsidR="00EC29EA" w:rsidRPr="00C83376" w:rsidRDefault="00EC29EA" w:rsidP="00EC29EA">
      <w:pPr>
        <w:pBdr>
          <w:top w:val="single" w:sz="4" w:space="1" w:color="000000"/>
        </w:pBdr>
        <w:ind w:left="340"/>
        <w:jc w:val="center"/>
        <w:rPr>
          <w:rFonts w:ascii="Times New Roman" w:hAnsi="Times New Roman" w:cs="Times New Roman"/>
          <w:sz w:val="28"/>
          <w:szCs w:val="28"/>
        </w:rPr>
      </w:pPr>
      <w:proofErr w:type="gramStart"/>
      <w:r w:rsidRPr="00C83376">
        <w:rPr>
          <w:rFonts w:ascii="Times New Roman" w:hAnsi="Times New Roman" w:cs="Times New Roman"/>
          <w:sz w:val="28"/>
          <w:szCs w:val="28"/>
        </w:rPr>
        <w:t>(указывается наниматель, либо собственник жилого помещения, либо собственники</w:t>
      </w:r>
      <w:proofErr w:type="gramEnd"/>
    </w:p>
    <w:p w:rsidR="00EC29EA" w:rsidRPr="00C83376" w:rsidRDefault="00EC29EA" w:rsidP="00EC29EA">
      <w:pPr>
        <w:rPr>
          <w:rFonts w:ascii="Times New Roman" w:hAnsi="Times New Roman" w:cs="Times New Roman"/>
          <w:sz w:val="28"/>
          <w:szCs w:val="28"/>
        </w:rPr>
      </w:pPr>
    </w:p>
    <w:p w:rsidR="00EC29EA" w:rsidRPr="00C83376" w:rsidRDefault="00EC29EA" w:rsidP="00EC29EA">
      <w:pPr>
        <w:pBdr>
          <w:top w:val="single" w:sz="4" w:space="1" w:color="000000"/>
        </w:pBdr>
        <w:jc w:val="center"/>
        <w:rPr>
          <w:rFonts w:ascii="Times New Roman" w:hAnsi="Times New Roman" w:cs="Times New Roman"/>
          <w:sz w:val="28"/>
          <w:szCs w:val="28"/>
        </w:rPr>
      </w:pPr>
      <w:r w:rsidRPr="00C83376">
        <w:rPr>
          <w:rFonts w:ascii="Times New Roman" w:hAnsi="Times New Roman" w:cs="Times New Roman"/>
          <w:sz w:val="28"/>
          <w:szCs w:val="28"/>
        </w:rPr>
        <w:t>жилого помещения, находящегося в общей собственности двух и более лиц, в случае, если ни один</w:t>
      </w:r>
    </w:p>
    <w:p w:rsidR="00EC29EA" w:rsidRPr="00C83376" w:rsidRDefault="00EC29EA" w:rsidP="00EC29EA">
      <w:pPr>
        <w:rPr>
          <w:rFonts w:ascii="Times New Roman" w:hAnsi="Times New Roman" w:cs="Times New Roman"/>
          <w:sz w:val="28"/>
          <w:szCs w:val="28"/>
        </w:rPr>
      </w:pPr>
    </w:p>
    <w:p w:rsidR="00EC29EA" w:rsidRPr="00C83376" w:rsidRDefault="00EC29EA" w:rsidP="00EC29EA">
      <w:pPr>
        <w:pBdr>
          <w:top w:val="single" w:sz="4" w:space="1" w:color="000000"/>
        </w:pBdr>
        <w:jc w:val="center"/>
        <w:rPr>
          <w:rFonts w:ascii="Times New Roman" w:hAnsi="Times New Roman" w:cs="Times New Roman"/>
          <w:sz w:val="28"/>
          <w:szCs w:val="28"/>
        </w:rPr>
      </w:pPr>
      <w:r w:rsidRPr="00C83376">
        <w:rPr>
          <w:rFonts w:ascii="Times New Roman" w:hAnsi="Times New Roman" w:cs="Times New Roman"/>
          <w:sz w:val="28"/>
          <w:szCs w:val="28"/>
        </w:rPr>
        <w:t xml:space="preserve">из собственников либо иных лиц не </w:t>
      </w:r>
      <w:proofErr w:type="gramStart"/>
      <w:r w:rsidRPr="00C83376">
        <w:rPr>
          <w:rFonts w:ascii="Times New Roman" w:hAnsi="Times New Roman" w:cs="Times New Roman"/>
          <w:sz w:val="28"/>
          <w:szCs w:val="28"/>
        </w:rPr>
        <w:t>уполномочен</w:t>
      </w:r>
      <w:proofErr w:type="gramEnd"/>
      <w:r w:rsidRPr="00C83376">
        <w:rPr>
          <w:rFonts w:ascii="Times New Roman" w:hAnsi="Times New Roman" w:cs="Times New Roman"/>
          <w:sz w:val="28"/>
          <w:szCs w:val="28"/>
        </w:rPr>
        <w:t xml:space="preserve"> в установленном порядке представлять их интересы)</w:t>
      </w:r>
    </w:p>
    <w:p w:rsidR="00EC29EA" w:rsidRPr="00C83376" w:rsidRDefault="00EC29EA" w:rsidP="00EC29EA">
      <w:pPr>
        <w:rPr>
          <w:rFonts w:ascii="Times New Roman" w:hAnsi="Times New Roman" w:cs="Times New Roman"/>
          <w:sz w:val="28"/>
          <w:szCs w:val="28"/>
        </w:rPr>
      </w:pPr>
    </w:p>
    <w:p w:rsidR="00EC29EA" w:rsidRPr="00C83376" w:rsidRDefault="00EC29EA" w:rsidP="00EC29EA">
      <w:pPr>
        <w:pBdr>
          <w:top w:val="single" w:sz="4" w:space="1" w:color="000000"/>
        </w:pBdr>
        <w:rPr>
          <w:rFonts w:ascii="Times New Roman" w:hAnsi="Times New Roman" w:cs="Times New Roman"/>
          <w:sz w:val="28"/>
          <w:szCs w:val="28"/>
        </w:rPr>
      </w:pPr>
    </w:p>
    <w:p w:rsidR="00EC29EA" w:rsidRPr="00C83376" w:rsidRDefault="00EC29EA" w:rsidP="00EC29EA">
      <w:pPr>
        <w:spacing w:before="120"/>
        <w:rPr>
          <w:rFonts w:ascii="Times New Roman" w:hAnsi="Times New Roman" w:cs="Times New Roman"/>
          <w:sz w:val="28"/>
          <w:szCs w:val="28"/>
        </w:rPr>
      </w:pPr>
    </w:p>
    <w:p w:rsidR="00EC29EA" w:rsidRPr="00C83376" w:rsidRDefault="00EC29EA" w:rsidP="00EC29EA">
      <w:pPr>
        <w:pBdr>
          <w:top w:val="single" w:sz="4" w:space="1" w:color="000000"/>
        </w:pBdr>
        <w:rPr>
          <w:rFonts w:ascii="Times New Roman" w:hAnsi="Times New Roman" w:cs="Times New Roman"/>
          <w:sz w:val="28"/>
          <w:szCs w:val="28"/>
        </w:rPr>
      </w:pPr>
    </w:p>
    <w:p w:rsidR="00EC29EA" w:rsidRPr="00C83376" w:rsidRDefault="00EC29EA" w:rsidP="00EC29EA">
      <w:pPr>
        <w:spacing w:before="120"/>
        <w:rPr>
          <w:rFonts w:ascii="Times New Roman" w:hAnsi="Times New Roman" w:cs="Times New Roman"/>
          <w:sz w:val="28"/>
          <w:szCs w:val="28"/>
        </w:rPr>
      </w:pPr>
    </w:p>
    <w:p w:rsidR="00EC29EA" w:rsidRPr="00C83376" w:rsidRDefault="00EC29EA" w:rsidP="00EC29EA">
      <w:pPr>
        <w:pBdr>
          <w:top w:val="single" w:sz="4" w:space="1" w:color="000000"/>
        </w:pBdr>
        <w:rPr>
          <w:rFonts w:ascii="Times New Roman" w:hAnsi="Times New Roman" w:cs="Times New Roman"/>
          <w:sz w:val="28"/>
          <w:szCs w:val="28"/>
        </w:rPr>
      </w:pPr>
    </w:p>
    <w:p w:rsidR="00EC29EA" w:rsidRPr="00C83376" w:rsidRDefault="00EC29EA" w:rsidP="00EC29EA">
      <w:pPr>
        <w:spacing w:before="120"/>
        <w:rPr>
          <w:rFonts w:ascii="Times New Roman" w:hAnsi="Times New Roman" w:cs="Times New Roman"/>
          <w:sz w:val="28"/>
          <w:szCs w:val="28"/>
        </w:rPr>
      </w:pPr>
    </w:p>
    <w:p w:rsidR="00EC29EA" w:rsidRPr="00C83376" w:rsidRDefault="00EC29EA" w:rsidP="00EC29EA">
      <w:pPr>
        <w:pBdr>
          <w:top w:val="single" w:sz="4" w:space="1" w:color="000000"/>
        </w:pBdr>
        <w:rPr>
          <w:rFonts w:ascii="Times New Roman" w:hAnsi="Times New Roman" w:cs="Times New Roman"/>
          <w:sz w:val="28"/>
          <w:szCs w:val="28"/>
        </w:rPr>
      </w:pPr>
    </w:p>
    <w:p w:rsidR="00EC29EA" w:rsidRPr="00C83376" w:rsidRDefault="00EC29EA" w:rsidP="00EC29EA">
      <w:pPr>
        <w:spacing w:before="120"/>
        <w:rPr>
          <w:rFonts w:ascii="Times New Roman" w:hAnsi="Times New Roman" w:cs="Times New Roman"/>
          <w:sz w:val="28"/>
          <w:szCs w:val="28"/>
        </w:rPr>
      </w:pPr>
    </w:p>
    <w:p w:rsidR="00EC29EA" w:rsidRPr="00C83376" w:rsidRDefault="00EC29EA" w:rsidP="00EC29EA">
      <w:pPr>
        <w:pBdr>
          <w:top w:val="single" w:sz="4" w:space="1" w:color="000000"/>
        </w:pBdr>
        <w:rPr>
          <w:rFonts w:ascii="Times New Roman" w:hAnsi="Times New Roman" w:cs="Times New Roman"/>
          <w:sz w:val="28"/>
          <w:szCs w:val="28"/>
        </w:rPr>
      </w:pPr>
    </w:p>
    <w:p w:rsidR="00EC29EA" w:rsidRPr="00C83376" w:rsidRDefault="00EC29EA" w:rsidP="00EC29EA">
      <w:pPr>
        <w:spacing w:before="240"/>
        <w:ind w:left="1276" w:hanging="1276"/>
        <w:jc w:val="both"/>
        <w:rPr>
          <w:rFonts w:ascii="Times New Roman" w:hAnsi="Times New Roman" w:cs="Times New Roman"/>
          <w:sz w:val="28"/>
          <w:szCs w:val="28"/>
        </w:rPr>
      </w:pPr>
      <w:r w:rsidRPr="00C83376">
        <w:rPr>
          <w:rFonts w:ascii="Times New Roman" w:hAnsi="Times New Roman" w:cs="Times New Roman"/>
          <w:sz w:val="28"/>
          <w:szCs w:val="28"/>
          <w:u w:val="single"/>
        </w:rPr>
        <w:t xml:space="preserve">Примечание. </w:t>
      </w:r>
      <w:proofErr w:type="gramStart"/>
      <w:r w:rsidRPr="00C83376">
        <w:rPr>
          <w:rFonts w:ascii="Times New Roman" w:hAnsi="Times New Roman" w:cs="Times New Roman"/>
          <w:sz w:val="28"/>
          <w:szCs w:val="2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EC29EA" w:rsidRPr="00C83376" w:rsidRDefault="00EC29EA" w:rsidP="00EC29EA">
      <w:pPr>
        <w:ind w:left="1276"/>
        <w:jc w:val="both"/>
        <w:rPr>
          <w:rFonts w:ascii="Times New Roman" w:hAnsi="Times New Roman" w:cs="Times New Roman"/>
          <w:sz w:val="28"/>
          <w:szCs w:val="28"/>
        </w:rPr>
      </w:pPr>
      <w:r w:rsidRPr="00C83376">
        <w:rPr>
          <w:rFonts w:ascii="Times New Roman" w:hAnsi="Times New Roman" w:cs="Times New Roman"/>
          <w:sz w:val="28"/>
          <w:szCs w:val="28"/>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EC29EA" w:rsidRPr="00C83376" w:rsidRDefault="00EC29EA" w:rsidP="00EC29EA">
      <w:pPr>
        <w:spacing w:before="360"/>
        <w:rPr>
          <w:rFonts w:ascii="Times New Roman" w:hAnsi="Times New Roman" w:cs="Times New Roman"/>
          <w:sz w:val="28"/>
          <w:szCs w:val="28"/>
        </w:rPr>
      </w:pPr>
      <w:r w:rsidRPr="00C83376">
        <w:rPr>
          <w:rFonts w:ascii="Times New Roman" w:hAnsi="Times New Roman" w:cs="Times New Roman"/>
          <w:sz w:val="28"/>
          <w:szCs w:val="28"/>
        </w:rPr>
        <w:t xml:space="preserve">Место нахождения жилого помещения:  </w:t>
      </w:r>
    </w:p>
    <w:p w:rsidR="00EC29EA" w:rsidRPr="00C83376" w:rsidRDefault="00EC29EA" w:rsidP="00EC29EA">
      <w:pPr>
        <w:pBdr>
          <w:top w:val="single" w:sz="4" w:space="1" w:color="000000"/>
        </w:pBdr>
        <w:ind w:left="4139"/>
        <w:jc w:val="center"/>
        <w:rPr>
          <w:rFonts w:ascii="Times New Roman" w:hAnsi="Times New Roman" w:cs="Times New Roman"/>
          <w:sz w:val="28"/>
          <w:szCs w:val="28"/>
        </w:rPr>
      </w:pPr>
      <w:proofErr w:type="gramStart"/>
      <w:r w:rsidRPr="00C83376">
        <w:rPr>
          <w:rFonts w:ascii="Times New Roman" w:hAnsi="Times New Roman" w:cs="Times New Roman"/>
          <w:sz w:val="28"/>
          <w:szCs w:val="28"/>
        </w:rPr>
        <w:t>(указывается полный адрес: субъект Российской Федерации,</w:t>
      </w:r>
      <w:proofErr w:type="gramEnd"/>
    </w:p>
    <w:p w:rsidR="00EC29EA" w:rsidRPr="00C83376" w:rsidRDefault="00EC29EA" w:rsidP="00EC29EA">
      <w:pPr>
        <w:rPr>
          <w:rFonts w:ascii="Times New Roman" w:hAnsi="Times New Roman" w:cs="Times New Roman"/>
          <w:sz w:val="28"/>
          <w:szCs w:val="28"/>
        </w:rPr>
      </w:pPr>
    </w:p>
    <w:p w:rsidR="00EC29EA" w:rsidRPr="00C83376" w:rsidRDefault="00EC29EA" w:rsidP="00EC29EA">
      <w:pPr>
        <w:pBdr>
          <w:top w:val="single" w:sz="4" w:space="1" w:color="000000"/>
        </w:pBdr>
        <w:jc w:val="center"/>
        <w:rPr>
          <w:rFonts w:ascii="Times New Roman" w:hAnsi="Times New Roman" w:cs="Times New Roman"/>
          <w:sz w:val="28"/>
          <w:szCs w:val="28"/>
        </w:rPr>
      </w:pPr>
      <w:r w:rsidRPr="00C83376">
        <w:rPr>
          <w:rFonts w:ascii="Times New Roman" w:hAnsi="Times New Roman" w:cs="Times New Roman"/>
          <w:sz w:val="28"/>
          <w:szCs w:val="28"/>
        </w:rPr>
        <w:t>муниципальное образование, поселение, улица, дом, корпус, строение,</w:t>
      </w:r>
    </w:p>
    <w:p w:rsidR="00EC29EA" w:rsidRPr="00C83376" w:rsidRDefault="00EC29EA" w:rsidP="00EC29EA">
      <w:pPr>
        <w:rPr>
          <w:rFonts w:ascii="Times New Roman" w:hAnsi="Times New Roman" w:cs="Times New Roman"/>
          <w:sz w:val="28"/>
          <w:szCs w:val="28"/>
        </w:rPr>
      </w:pPr>
    </w:p>
    <w:p w:rsidR="00EC29EA" w:rsidRPr="00C83376" w:rsidRDefault="00EC29EA" w:rsidP="00EC29EA">
      <w:pPr>
        <w:pBdr>
          <w:top w:val="single" w:sz="4" w:space="1" w:color="000000"/>
        </w:pBdr>
        <w:jc w:val="center"/>
        <w:rPr>
          <w:rFonts w:ascii="Times New Roman" w:hAnsi="Times New Roman" w:cs="Times New Roman"/>
          <w:sz w:val="28"/>
          <w:szCs w:val="28"/>
        </w:rPr>
      </w:pPr>
      <w:r w:rsidRPr="00C83376">
        <w:rPr>
          <w:rFonts w:ascii="Times New Roman" w:hAnsi="Times New Roman" w:cs="Times New Roman"/>
          <w:sz w:val="28"/>
          <w:szCs w:val="28"/>
        </w:rPr>
        <w:t>квартира (комната), подъезд, этаж</w:t>
      </w:r>
    </w:p>
    <w:p w:rsidR="00EC29EA" w:rsidRPr="00C83376" w:rsidRDefault="00EC29EA" w:rsidP="00EC29EA">
      <w:pPr>
        <w:rPr>
          <w:rFonts w:ascii="Times New Roman" w:hAnsi="Times New Roman" w:cs="Times New Roman"/>
          <w:sz w:val="28"/>
          <w:szCs w:val="28"/>
        </w:rPr>
      </w:pPr>
    </w:p>
    <w:p w:rsidR="00EC29EA" w:rsidRPr="00C83376" w:rsidRDefault="00EC29EA" w:rsidP="00EC29EA">
      <w:pPr>
        <w:tabs>
          <w:tab w:val="left" w:pos="2025"/>
        </w:tabs>
        <w:rPr>
          <w:rFonts w:ascii="Times New Roman" w:hAnsi="Times New Roman" w:cs="Times New Roman"/>
          <w:sz w:val="28"/>
          <w:szCs w:val="28"/>
        </w:rPr>
      </w:pPr>
      <w:r w:rsidRPr="00C83376">
        <w:rPr>
          <w:rFonts w:ascii="Times New Roman" w:hAnsi="Times New Roman" w:cs="Times New Roman"/>
          <w:sz w:val="28"/>
          <w:szCs w:val="28"/>
        </w:rPr>
        <w:lastRenderedPageBreak/>
        <w:t>Собственни</w:t>
      </w:r>
      <w:proofErr w:type="gramStart"/>
      <w:r w:rsidRPr="00C83376">
        <w:rPr>
          <w:rFonts w:ascii="Times New Roman" w:hAnsi="Times New Roman" w:cs="Times New Roman"/>
          <w:sz w:val="28"/>
          <w:szCs w:val="28"/>
        </w:rPr>
        <w:t>к(</w:t>
      </w:r>
      <w:proofErr w:type="gramEnd"/>
      <w:r w:rsidRPr="00C83376">
        <w:rPr>
          <w:rFonts w:ascii="Times New Roman" w:hAnsi="Times New Roman" w:cs="Times New Roman"/>
          <w:sz w:val="28"/>
          <w:szCs w:val="28"/>
        </w:rPr>
        <w:t xml:space="preserve">и) жилого помещения:  </w:t>
      </w:r>
    </w:p>
    <w:p w:rsidR="00EC29EA" w:rsidRPr="00C83376" w:rsidRDefault="00EC29EA" w:rsidP="00EC29EA">
      <w:pPr>
        <w:pBdr>
          <w:top w:val="single" w:sz="4" w:space="1" w:color="000000"/>
        </w:pBdr>
        <w:ind w:left="3828"/>
        <w:rPr>
          <w:rFonts w:ascii="Times New Roman" w:hAnsi="Times New Roman" w:cs="Times New Roman"/>
          <w:sz w:val="28"/>
          <w:szCs w:val="28"/>
        </w:rPr>
      </w:pPr>
    </w:p>
    <w:p w:rsidR="00EC29EA" w:rsidRPr="00C83376" w:rsidRDefault="00EC29EA" w:rsidP="00EC29EA">
      <w:pPr>
        <w:spacing w:before="120"/>
        <w:rPr>
          <w:rFonts w:ascii="Times New Roman" w:hAnsi="Times New Roman" w:cs="Times New Roman"/>
          <w:sz w:val="28"/>
          <w:szCs w:val="28"/>
        </w:rPr>
      </w:pPr>
    </w:p>
    <w:p w:rsidR="00EC29EA" w:rsidRPr="00C83376" w:rsidRDefault="00EC29EA" w:rsidP="00EC29EA">
      <w:pPr>
        <w:pBdr>
          <w:top w:val="single" w:sz="4" w:space="1" w:color="000000"/>
        </w:pBdr>
        <w:rPr>
          <w:rFonts w:ascii="Times New Roman" w:hAnsi="Times New Roman" w:cs="Times New Roman"/>
          <w:sz w:val="28"/>
          <w:szCs w:val="28"/>
        </w:rPr>
      </w:pPr>
    </w:p>
    <w:p w:rsidR="00EC29EA" w:rsidRPr="00C83376" w:rsidRDefault="00EC29EA" w:rsidP="00EC29EA">
      <w:pPr>
        <w:spacing w:before="120"/>
        <w:rPr>
          <w:rFonts w:ascii="Times New Roman" w:hAnsi="Times New Roman" w:cs="Times New Roman"/>
          <w:sz w:val="28"/>
          <w:szCs w:val="28"/>
        </w:rPr>
      </w:pPr>
    </w:p>
    <w:p w:rsidR="00EC29EA" w:rsidRPr="00C83376" w:rsidRDefault="00EC29EA" w:rsidP="00EC29EA">
      <w:pPr>
        <w:pBdr>
          <w:top w:val="single" w:sz="4" w:space="1" w:color="000000"/>
        </w:pBdr>
        <w:rPr>
          <w:rFonts w:ascii="Times New Roman" w:hAnsi="Times New Roman" w:cs="Times New Roman"/>
          <w:sz w:val="28"/>
          <w:szCs w:val="28"/>
        </w:rPr>
      </w:pPr>
    </w:p>
    <w:p w:rsidR="00EC29EA" w:rsidRPr="00C83376" w:rsidRDefault="00EC29EA" w:rsidP="00EC29EA">
      <w:pPr>
        <w:spacing w:before="360"/>
        <w:rPr>
          <w:rFonts w:ascii="Times New Roman" w:hAnsi="Times New Roman" w:cs="Times New Roman"/>
          <w:sz w:val="28"/>
          <w:szCs w:val="28"/>
        </w:rPr>
      </w:pPr>
      <w:r w:rsidRPr="00C83376">
        <w:rPr>
          <w:rFonts w:ascii="Times New Roman" w:hAnsi="Times New Roman" w:cs="Times New Roman"/>
          <w:sz w:val="28"/>
          <w:szCs w:val="28"/>
        </w:rPr>
        <w:t xml:space="preserve">Прошу разрешить  </w:t>
      </w:r>
    </w:p>
    <w:p w:rsidR="00EC29EA" w:rsidRPr="00C83376" w:rsidRDefault="00EC29EA" w:rsidP="00EC29EA">
      <w:pPr>
        <w:pBdr>
          <w:top w:val="single" w:sz="4" w:space="1" w:color="000000"/>
        </w:pBdr>
        <w:ind w:left="2552"/>
        <w:jc w:val="center"/>
        <w:rPr>
          <w:rFonts w:ascii="Times New Roman" w:hAnsi="Times New Roman" w:cs="Times New Roman"/>
          <w:sz w:val="28"/>
          <w:szCs w:val="28"/>
        </w:rPr>
      </w:pPr>
      <w:r w:rsidRPr="00C83376">
        <w:rPr>
          <w:rFonts w:ascii="Times New Roman" w:hAnsi="Times New Roman" w:cs="Times New Roman"/>
          <w:sz w:val="28"/>
          <w:szCs w:val="28"/>
        </w:rPr>
        <w:t xml:space="preserve">(переустройство, перепланировку, переустройство и перепланировку </w:t>
      </w:r>
      <w:proofErr w:type="gramStart"/>
      <w:r w:rsidRPr="00C83376">
        <w:rPr>
          <w:rFonts w:ascii="Times New Roman" w:hAnsi="Times New Roman" w:cs="Times New Roman"/>
          <w:sz w:val="28"/>
          <w:szCs w:val="28"/>
        </w:rPr>
        <w:t>–н</w:t>
      </w:r>
      <w:proofErr w:type="gramEnd"/>
      <w:r w:rsidRPr="00C83376">
        <w:rPr>
          <w:rFonts w:ascii="Times New Roman" w:hAnsi="Times New Roman" w:cs="Times New Roman"/>
          <w:sz w:val="28"/>
          <w:szCs w:val="28"/>
        </w:rPr>
        <w:t>ужное указать)</w:t>
      </w:r>
    </w:p>
    <w:p w:rsidR="00EC29EA" w:rsidRPr="00C83376" w:rsidRDefault="00EC29EA" w:rsidP="00EC29EA">
      <w:pPr>
        <w:rPr>
          <w:rFonts w:ascii="Times New Roman" w:hAnsi="Times New Roman" w:cs="Times New Roman"/>
          <w:sz w:val="28"/>
          <w:szCs w:val="28"/>
        </w:rPr>
      </w:pPr>
      <w:r w:rsidRPr="00C83376">
        <w:rPr>
          <w:rFonts w:ascii="Times New Roman" w:hAnsi="Times New Roman" w:cs="Times New Roman"/>
          <w:sz w:val="28"/>
          <w:szCs w:val="28"/>
        </w:rPr>
        <w:t xml:space="preserve">жилого помещения, занимаемого на основании  </w:t>
      </w:r>
    </w:p>
    <w:p w:rsidR="00EC29EA" w:rsidRPr="00C83376" w:rsidRDefault="00EC29EA" w:rsidP="00EC29EA">
      <w:pPr>
        <w:pBdr>
          <w:top w:val="single" w:sz="4" w:space="1" w:color="000000"/>
        </w:pBdr>
        <w:ind w:left="4962"/>
        <w:jc w:val="center"/>
        <w:rPr>
          <w:rFonts w:ascii="Times New Roman" w:hAnsi="Times New Roman" w:cs="Times New Roman"/>
          <w:sz w:val="28"/>
          <w:szCs w:val="28"/>
        </w:rPr>
      </w:pPr>
      <w:proofErr w:type="gramStart"/>
      <w:r w:rsidRPr="00C83376">
        <w:rPr>
          <w:rFonts w:ascii="Times New Roman" w:hAnsi="Times New Roman" w:cs="Times New Roman"/>
          <w:sz w:val="28"/>
          <w:szCs w:val="28"/>
        </w:rPr>
        <w:t>(права собственности, договора найма,</w:t>
      </w:r>
      <w:proofErr w:type="gramEnd"/>
    </w:p>
    <w:p w:rsidR="00EC29EA" w:rsidRPr="00C83376" w:rsidRDefault="00EC29EA" w:rsidP="00EC29EA">
      <w:pPr>
        <w:tabs>
          <w:tab w:val="left" w:pos="9837"/>
        </w:tabs>
        <w:rPr>
          <w:rFonts w:ascii="Times New Roman" w:hAnsi="Times New Roman" w:cs="Times New Roman"/>
          <w:sz w:val="28"/>
          <w:szCs w:val="28"/>
        </w:rPr>
      </w:pPr>
      <w:r w:rsidRPr="00C83376">
        <w:rPr>
          <w:rFonts w:ascii="Times New Roman" w:hAnsi="Times New Roman" w:cs="Times New Roman"/>
          <w:sz w:val="28"/>
          <w:szCs w:val="28"/>
        </w:rPr>
        <w:tab/>
        <w:t>,</w:t>
      </w:r>
    </w:p>
    <w:p w:rsidR="00EC29EA" w:rsidRPr="00C83376" w:rsidRDefault="00EC29EA" w:rsidP="00EC29EA">
      <w:pPr>
        <w:pBdr>
          <w:top w:val="single" w:sz="4" w:space="1" w:color="000000"/>
        </w:pBdr>
        <w:ind w:right="113"/>
        <w:jc w:val="center"/>
        <w:rPr>
          <w:rFonts w:ascii="Times New Roman" w:hAnsi="Times New Roman" w:cs="Times New Roman"/>
          <w:sz w:val="28"/>
          <w:szCs w:val="28"/>
        </w:rPr>
      </w:pPr>
      <w:r w:rsidRPr="00C83376">
        <w:rPr>
          <w:rFonts w:ascii="Times New Roman" w:hAnsi="Times New Roman" w:cs="Times New Roman"/>
          <w:sz w:val="28"/>
          <w:szCs w:val="28"/>
        </w:rPr>
        <w:t>– нужное указать)</w:t>
      </w:r>
    </w:p>
    <w:p w:rsidR="00EC29EA" w:rsidRPr="00C83376" w:rsidRDefault="00EC29EA" w:rsidP="00EC29EA">
      <w:pPr>
        <w:jc w:val="both"/>
        <w:rPr>
          <w:rFonts w:ascii="Times New Roman" w:hAnsi="Times New Roman" w:cs="Times New Roman"/>
          <w:sz w:val="28"/>
          <w:szCs w:val="28"/>
        </w:rPr>
      </w:pPr>
      <w:r w:rsidRPr="00C83376">
        <w:rPr>
          <w:rFonts w:ascii="Times New Roman" w:hAnsi="Times New Roman" w:cs="Times New Roman"/>
          <w:sz w:val="28"/>
          <w:szCs w:val="28"/>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4A0"/>
      </w:tblPr>
      <w:tblGrid>
        <w:gridCol w:w="510"/>
        <w:gridCol w:w="567"/>
        <w:gridCol w:w="283"/>
        <w:gridCol w:w="1928"/>
        <w:gridCol w:w="537"/>
        <w:gridCol w:w="283"/>
        <w:gridCol w:w="425"/>
        <w:gridCol w:w="1591"/>
        <w:gridCol w:w="56"/>
        <w:gridCol w:w="511"/>
        <w:gridCol w:w="283"/>
        <w:gridCol w:w="567"/>
        <w:gridCol w:w="567"/>
        <w:gridCol w:w="567"/>
        <w:gridCol w:w="284"/>
        <w:gridCol w:w="425"/>
      </w:tblGrid>
      <w:tr w:rsidR="00EC29EA" w:rsidRPr="00C83376" w:rsidTr="007E2E37">
        <w:tc>
          <w:tcPr>
            <w:tcW w:w="6124" w:type="dxa"/>
            <w:gridSpan w:val="8"/>
            <w:vAlign w:val="bottom"/>
            <w:hideMark/>
          </w:tcPr>
          <w:p w:rsidR="00EC29EA" w:rsidRPr="00C83376" w:rsidRDefault="00EC29EA" w:rsidP="007E2E37">
            <w:pPr>
              <w:snapToGrid w:val="0"/>
              <w:rPr>
                <w:rFonts w:ascii="Times New Roman" w:hAnsi="Times New Roman" w:cs="Times New Roman"/>
                <w:kern w:val="2"/>
                <w:sz w:val="28"/>
                <w:szCs w:val="28"/>
                <w:lang w:eastAsia="ar-SA"/>
              </w:rPr>
            </w:pPr>
            <w:r w:rsidRPr="00C83376">
              <w:rPr>
                <w:rFonts w:ascii="Times New Roman" w:hAnsi="Times New Roman" w:cs="Times New Roman"/>
                <w:sz w:val="28"/>
                <w:szCs w:val="28"/>
              </w:rPr>
              <w:t xml:space="preserve">Срок производства ремонтно-строительных работ                 </w:t>
            </w:r>
          </w:p>
          <w:p w:rsidR="00EC29EA" w:rsidRPr="00C83376" w:rsidRDefault="00EC29EA" w:rsidP="007E2E37">
            <w:pPr>
              <w:widowControl w:val="0"/>
              <w:suppressAutoHyphens/>
              <w:rPr>
                <w:rFonts w:ascii="Times New Roman" w:hAnsi="Times New Roman" w:cs="Times New Roman"/>
                <w:kern w:val="2"/>
                <w:sz w:val="28"/>
                <w:szCs w:val="28"/>
                <w:lang w:eastAsia="ar-SA"/>
              </w:rPr>
            </w:pPr>
            <w:r w:rsidRPr="00C83376">
              <w:rPr>
                <w:rFonts w:ascii="Times New Roman" w:hAnsi="Times New Roman" w:cs="Times New Roman"/>
                <w:sz w:val="28"/>
                <w:szCs w:val="28"/>
              </w:rPr>
              <w:t xml:space="preserve">                                                                                  с “</w:t>
            </w:r>
          </w:p>
        </w:tc>
        <w:tc>
          <w:tcPr>
            <w:tcW w:w="567" w:type="dxa"/>
            <w:gridSpan w:val="2"/>
            <w:tcBorders>
              <w:top w:val="nil"/>
              <w:left w:val="nil"/>
              <w:bottom w:val="single" w:sz="4" w:space="0" w:color="000000"/>
              <w:right w:val="nil"/>
            </w:tcBorders>
            <w:vAlign w:val="bottom"/>
          </w:tcPr>
          <w:p w:rsidR="00EC29EA" w:rsidRPr="00C83376" w:rsidRDefault="00EC29EA" w:rsidP="007E2E37">
            <w:pPr>
              <w:widowControl w:val="0"/>
              <w:suppressAutoHyphens/>
              <w:snapToGrid w:val="0"/>
              <w:jc w:val="center"/>
              <w:rPr>
                <w:rFonts w:ascii="Times New Roman" w:hAnsi="Times New Roman" w:cs="Times New Roman"/>
                <w:kern w:val="2"/>
                <w:sz w:val="28"/>
                <w:szCs w:val="28"/>
                <w:lang w:eastAsia="ar-SA"/>
              </w:rPr>
            </w:pPr>
          </w:p>
        </w:tc>
        <w:tc>
          <w:tcPr>
            <w:tcW w:w="283" w:type="dxa"/>
            <w:vAlign w:val="bottom"/>
            <w:hideMark/>
          </w:tcPr>
          <w:p w:rsidR="00EC29EA" w:rsidRPr="00C83376" w:rsidRDefault="00EC29EA" w:rsidP="007E2E37">
            <w:pPr>
              <w:widowControl w:val="0"/>
              <w:suppressAutoHyphens/>
              <w:snapToGrid w:val="0"/>
              <w:rPr>
                <w:rFonts w:ascii="Times New Roman" w:hAnsi="Times New Roman" w:cs="Times New Roman"/>
                <w:kern w:val="2"/>
                <w:sz w:val="28"/>
                <w:szCs w:val="28"/>
                <w:lang w:eastAsia="ar-SA"/>
              </w:rPr>
            </w:pPr>
            <w:r w:rsidRPr="00C83376">
              <w:rPr>
                <w:rFonts w:ascii="Times New Roman" w:hAnsi="Times New Roman" w:cs="Times New Roman"/>
                <w:sz w:val="28"/>
                <w:szCs w:val="28"/>
              </w:rPr>
              <w:t>”</w:t>
            </w:r>
          </w:p>
        </w:tc>
        <w:tc>
          <w:tcPr>
            <w:tcW w:w="1134" w:type="dxa"/>
            <w:gridSpan w:val="2"/>
            <w:tcBorders>
              <w:top w:val="nil"/>
              <w:left w:val="nil"/>
              <w:bottom w:val="single" w:sz="4" w:space="0" w:color="000000"/>
              <w:right w:val="nil"/>
            </w:tcBorders>
            <w:vAlign w:val="bottom"/>
          </w:tcPr>
          <w:p w:rsidR="00EC29EA" w:rsidRPr="00C83376" w:rsidRDefault="00EC29EA" w:rsidP="007E2E37">
            <w:pPr>
              <w:widowControl w:val="0"/>
              <w:suppressAutoHyphens/>
              <w:snapToGrid w:val="0"/>
              <w:jc w:val="center"/>
              <w:rPr>
                <w:rFonts w:ascii="Times New Roman" w:hAnsi="Times New Roman" w:cs="Times New Roman"/>
                <w:kern w:val="2"/>
                <w:sz w:val="28"/>
                <w:szCs w:val="28"/>
                <w:lang w:eastAsia="ar-SA"/>
              </w:rPr>
            </w:pPr>
          </w:p>
        </w:tc>
        <w:tc>
          <w:tcPr>
            <w:tcW w:w="567" w:type="dxa"/>
            <w:vAlign w:val="bottom"/>
            <w:hideMark/>
          </w:tcPr>
          <w:p w:rsidR="00EC29EA" w:rsidRPr="00C83376" w:rsidRDefault="00EC29EA" w:rsidP="007E2E37">
            <w:pPr>
              <w:widowControl w:val="0"/>
              <w:suppressAutoHyphens/>
              <w:snapToGrid w:val="0"/>
              <w:jc w:val="right"/>
              <w:rPr>
                <w:rFonts w:ascii="Times New Roman" w:hAnsi="Times New Roman" w:cs="Times New Roman"/>
                <w:kern w:val="2"/>
                <w:sz w:val="28"/>
                <w:szCs w:val="28"/>
                <w:lang w:eastAsia="ar-SA"/>
              </w:rPr>
            </w:pPr>
            <w:r w:rsidRPr="00C83376">
              <w:rPr>
                <w:rFonts w:ascii="Times New Roman" w:hAnsi="Times New Roman" w:cs="Times New Roman"/>
                <w:sz w:val="28"/>
                <w:szCs w:val="28"/>
              </w:rPr>
              <w:t>201</w:t>
            </w:r>
          </w:p>
        </w:tc>
        <w:tc>
          <w:tcPr>
            <w:tcW w:w="284" w:type="dxa"/>
            <w:tcBorders>
              <w:top w:val="nil"/>
              <w:left w:val="nil"/>
              <w:bottom w:val="single" w:sz="4" w:space="0" w:color="000000"/>
              <w:right w:val="nil"/>
            </w:tcBorders>
            <w:vAlign w:val="bottom"/>
          </w:tcPr>
          <w:p w:rsidR="00EC29EA" w:rsidRPr="00C83376" w:rsidRDefault="00EC29EA" w:rsidP="007E2E37">
            <w:pPr>
              <w:widowControl w:val="0"/>
              <w:suppressAutoHyphens/>
              <w:snapToGrid w:val="0"/>
              <w:rPr>
                <w:rFonts w:ascii="Times New Roman" w:hAnsi="Times New Roman" w:cs="Times New Roman"/>
                <w:kern w:val="2"/>
                <w:sz w:val="28"/>
                <w:szCs w:val="28"/>
                <w:lang w:eastAsia="ar-SA"/>
              </w:rPr>
            </w:pPr>
          </w:p>
        </w:tc>
        <w:tc>
          <w:tcPr>
            <w:tcW w:w="425" w:type="dxa"/>
            <w:vAlign w:val="bottom"/>
            <w:hideMark/>
          </w:tcPr>
          <w:p w:rsidR="00EC29EA" w:rsidRPr="00C83376" w:rsidRDefault="00EC29EA" w:rsidP="007E2E37">
            <w:pPr>
              <w:widowControl w:val="0"/>
              <w:suppressAutoHyphens/>
              <w:snapToGrid w:val="0"/>
              <w:ind w:left="57"/>
              <w:rPr>
                <w:rFonts w:ascii="Times New Roman" w:hAnsi="Times New Roman" w:cs="Times New Roman"/>
                <w:kern w:val="2"/>
                <w:sz w:val="28"/>
                <w:szCs w:val="28"/>
                <w:lang w:eastAsia="ar-SA"/>
              </w:rPr>
            </w:pPr>
            <w:proofErr w:type="gramStart"/>
            <w:r w:rsidRPr="00C83376">
              <w:rPr>
                <w:rFonts w:ascii="Times New Roman" w:hAnsi="Times New Roman" w:cs="Times New Roman"/>
                <w:sz w:val="28"/>
                <w:szCs w:val="28"/>
              </w:rPr>
              <w:t>г</w:t>
            </w:r>
            <w:proofErr w:type="gramEnd"/>
            <w:r w:rsidRPr="00C83376">
              <w:rPr>
                <w:rFonts w:ascii="Times New Roman" w:hAnsi="Times New Roman" w:cs="Times New Roman"/>
                <w:sz w:val="28"/>
                <w:szCs w:val="28"/>
              </w:rPr>
              <w:t>.</w:t>
            </w:r>
          </w:p>
        </w:tc>
      </w:tr>
      <w:tr w:rsidR="00EC29EA" w:rsidRPr="00C83376" w:rsidTr="007E2E37">
        <w:tc>
          <w:tcPr>
            <w:tcW w:w="510" w:type="dxa"/>
            <w:tcMar>
              <w:top w:w="0" w:type="dxa"/>
              <w:left w:w="0" w:type="dxa"/>
              <w:bottom w:w="0" w:type="dxa"/>
              <w:right w:w="0" w:type="dxa"/>
            </w:tcMar>
            <w:vAlign w:val="bottom"/>
            <w:hideMark/>
          </w:tcPr>
          <w:p w:rsidR="00EC29EA" w:rsidRPr="00C83376" w:rsidRDefault="00EC29EA" w:rsidP="007E2E37">
            <w:pPr>
              <w:suppressAutoHyphens/>
              <w:snapToGrid w:val="0"/>
              <w:rPr>
                <w:rFonts w:ascii="Times New Roman" w:hAnsi="Times New Roman" w:cs="Times New Roman"/>
                <w:kern w:val="2"/>
                <w:sz w:val="28"/>
                <w:szCs w:val="28"/>
                <w:lang w:eastAsia="ar-SA"/>
              </w:rPr>
            </w:pPr>
            <w:r w:rsidRPr="00C83376">
              <w:rPr>
                <w:rFonts w:ascii="Times New Roman" w:hAnsi="Times New Roman" w:cs="Times New Roman"/>
                <w:sz w:val="28"/>
                <w:szCs w:val="28"/>
              </w:rPr>
              <w:t>По     “</w:t>
            </w:r>
          </w:p>
        </w:tc>
        <w:tc>
          <w:tcPr>
            <w:tcW w:w="567" w:type="dxa"/>
            <w:tcBorders>
              <w:top w:val="nil"/>
              <w:left w:val="nil"/>
              <w:bottom w:val="single" w:sz="4" w:space="0" w:color="000000"/>
              <w:right w:val="nil"/>
            </w:tcBorders>
            <w:tcMar>
              <w:top w:w="0" w:type="dxa"/>
              <w:left w:w="0" w:type="dxa"/>
              <w:bottom w:w="0" w:type="dxa"/>
              <w:right w:w="0" w:type="dxa"/>
            </w:tcMar>
            <w:vAlign w:val="bottom"/>
          </w:tcPr>
          <w:p w:rsidR="00EC29EA" w:rsidRPr="00C83376" w:rsidRDefault="00EC29EA" w:rsidP="007E2E37">
            <w:pPr>
              <w:widowControl w:val="0"/>
              <w:suppressAutoHyphens/>
              <w:snapToGrid w:val="0"/>
              <w:jc w:val="center"/>
              <w:rPr>
                <w:rFonts w:ascii="Times New Roman" w:hAnsi="Times New Roman" w:cs="Times New Roman"/>
                <w:kern w:val="2"/>
                <w:sz w:val="28"/>
                <w:szCs w:val="28"/>
                <w:lang w:eastAsia="ar-SA"/>
              </w:rPr>
            </w:pPr>
          </w:p>
        </w:tc>
        <w:tc>
          <w:tcPr>
            <w:tcW w:w="283" w:type="dxa"/>
            <w:tcMar>
              <w:top w:w="0" w:type="dxa"/>
              <w:left w:w="0" w:type="dxa"/>
              <w:bottom w:w="0" w:type="dxa"/>
              <w:right w:w="0" w:type="dxa"/>
            </w:tcMar>
            <w:vAlign w:val="bottom"/>
            <w:hideMark/>
          </w:tcPr>
          <w:p w:rsidR="00EC29EA" w:rsidRPr="00C83376" w:rsidRDefault="00EC29EA" w:rsidP="007E2E37">
            <w:pPr>
              <w:widowControl w:val="0"/>
              <w:suppressAutoHyphens/>
              <w:snapToGrid w:val="0"/>
              <w:rPr>
                <w:rFonts w:ascii="Times New Roman" w:hAnsi="Times New Roman" w:cs="Times New Roman"/>
                <w:kern w:val="2"/>
                <w:sz w:val="28"/>
                <w:szCs w:val="28"/>
                <w:lang w:eastAsia="ar-SA"/>
              </w:rPr>
            </w:pPr>
            <w:r w:rsidRPr="00C83376">
              <w:rPr>
                <w:rFonts w:ascii="Times New Roman" w:hAnsi="Times New Roman" w:cs="Times New Roman"/>
                <w:sz w:val="28"/>
                <w:szCs w:val="28"/>
              </w:rPr>
              <w:t>”</w:t>
            </w:r>
          </w:p>
        </w:tc>
        <w:tc>
          <w:tcPr>
            <w:tcW w:w="1928" w:type="dxa"/>
            <w:tcBorders>
              <w:top w:val="nil"/>
              <w:left w:val="nil"/>
              <w:bottom w:val="single" w:sz="4" w:space="0" w:color="000000"/>
              <w:right w:val="nil"/>
            </w:tcBorders>
            <w:vAlign w:val="bottom"/>
          </w:tcPr>
          <w:p w:rsidR="00EC29EA" w:rsidRPr="00C83376" w:rsidRDefault="00EC29EA" w:rsidP="007E2E37">
            <w:pPr>
              <w:widowControl w:val="0"/>
              <w:suppressAutoHyphens/>
              <w:snapToGrid w:val="0"/>
              <w:jc w:val="center"/>
              <w:rPr>
                <w:rFonts w:ascii="Times New Roman" w:hAnsi="Times New Roman" w:cs="Times New Roman"/>
                <w:kern w:val="2"/>
                <w:sz w:val="28"/>
                <w:szCs w:val="28"/>
                <w:lang w:eastAsia="ar-SA"/>
              </w:rPr>
            </w:pPr>
          </w:p>
        </w:tc>
        <w:tc>
          <w:tcPr>
            <w:tcW w:w="537" w:type="dxa"/>
            <w:vAlign w:val="bottom"/>
            <w:hideMark/>
          </w:tcPr>
          <w:p w:rsidR="00EC29EA" w:rsidRPr="00C83376" w:rsidRDefault="00EC29EA" w:rsidP="007E2E37">
            <w:pPr>
              <w:widowControl w:val="0"/>
              <w:suppressAutoHyphens/>
              <w:snapToGrid w:val="0"/>
              <w:jc w:val="right"/>
              <w:rPr>
                <w:rFonts w:ascii="Times New Roman" w:hAnsi="Times New Roman" w:cs="Times New Roman"/>
                <w:kern w:val="2"/>
                <w:sz w:val="28"/>
                <w:szCs w:val="28"/>
                <w:lang w:eastAsia="ar-SA"/>
              </w:rPr>
            </w:pPr>
            <w:r w:rsidRPr="00C83376">
              <w:rPr>
                <w:rFonts w:ascii="Times New Roman" w:hAnsi="Times New Roman" w:cs="Times New Roman"/>
                <w:sz w:val="28"/>
                <w:szCs w:val="28"/>
              </w:rPr>
              <w:t>201</w:t>
            </w:r>
          </w:p>
        </w:tc>
        <w:tc>
          <w:tcPr>
            <w:tcW w:w="283" w:type="dxa"/>
            <w:tcBorders>
              <w:top w:val="nil"/>
              <w:left w:val="nil"/>
              <w:bottom w:val="single" w:sz="4" w:space="0" w:color="000000"/>
              <w:right w:val="nil"/>
            </w:tcBorders>
            <w:vAlign w:val="bottom"/>
          </w:tcPr>
          <w:p w:rsidR="00EC29EA" w:rsidRPr="00C83376" w:rsidRDefault="00EC29EA" w:rsidP="007E2E37">
            <w:pPr>
              <w:widowControl w:val="0"/>
              <w:suppressAutoHyphens/>
              <w:snapToGrid w:val="0"/>
              <w:rPr>
                <w:rFonts w:ascii="Times New Roman" w:hAnsi="Times New Roman" w:cs="Times New Roman"/>
                <w:kern w:val="2"/>
                <w:sz w:val="28"/>
                <w:szCs w:val="28"/>
                <w:lang w:eastAsia="ar-SA"/>
              </w:rPr>
            </w:pPr>
          </w:p>
        </w:tc>
        <w:tc>
          <w:tcPr>
            <w:tcW w:w="425" w:type="dxa"/>
            <w:vAlign w:val="bottom"/>
            <w:hideMark/>
          </w:tcPr>
          <w:p w:rsidR="00EC29EA" w:rsidRPr="00C83376" w:rsidRDefault="00EC29EA" w:rsidP="007E2E37">
            <w:pPr>
              <w:widowControl w:val="0"/>
              <w:suppressAutoHyphens/>
              <w:snapToGrid w:val="0"/>
              <w:ind w:left="57"/>
              <w:rPr>
                <w:rFonts w:ascii="Times New Roman" w:hAnsi="Times New Roman" w:cs="Times New Roman"/>
                <w:kern w:val="2"/>
                <w:sz w:val="28"/>
                <w:szCs w:val="28"/>
                <w:lang w:eastAsia="ar-SA"/>
              </w:rPr>
            </w:pPr>
            <w:proofErr w:type="gramStart"/>
            <w:r w:rsidRPr="00C83376">
              <w:rPr>
                <w:rFonts w:ascii="Times New Roman" w:hAnsi="Times New Roman" w:cs="Times New Roman"/>
                <w:sz w:val="28"/>
                <w:szCs w:val="28"/>
              </w:rPr>
              <w:t>г</w:t>
            </w:r>
            <w:proofErr w:type="gramEnd"/>
            <w:r w:rsidRPr="00C83376">
              <w:rPr>
                <w:rFonts w:ascii="Times New Roman" w:hAnsi="Times New Roman" w:cs="Times New Roman"/>
                <w:sz w:val="28"/>
                <w:szCs w:val="28"/>
              </w:rPr>
              <w:t>.</w:t>
            </w:r>
          </w:p>
        </w:tc>
        <w:tc>
          <w:tcPr>
            <w:tcW w:w="4851" w:type="dxa"/>
            <w:gridSpan w:val="9"/>
          </w:tcPr>
          <w:p w:rsidR="00EC29EA" w:rsidRPr="00C83376" w:rsidRDefault="00EC29EA" w:rsidP="007E2E37">
            <w:pPr>
              <w:suppressAutoHyphens/>
              <w:snapToGrid w:val="0"/>
              <w:rPr>
                <w:rFonts w:ascii="Times New Roman" w:hAnsi="Times New Roman" w:cs="Times New Roman"/>
                <w:kern w:val="2"/>
                <w:sz w:val="28"/>
                <w:szCs w:val="28"/>
                <w:lang w:eastAsia="ar-SA"/>
              </w:rPr>
            </w:pPr>
          </w:p>
        </w:tc>
      </w:tr>
      <w:tr w:rsidR="00EC29EA" w:rsidRPr="00C83376" w:rsidTr="007E2E37">
        <w:tc>
          <w:tcPr>
            <w:tcW w:w="6180" w:type="dxa"/>
            <w:gridSpan w:val="9"/>
            <w:vAlign w:val="bottom"/>
            <w:hideMark/>
          </w:tcPr>
          <w:p w:rsidR="00EC29EA" w:rsidRPr="00C83376" w:rsidRDefault="00EC29EA" w:rsidP="007E2E37">
            <w:pPr>
              <w:snapToGrid w:val="0"/>
              <w:rPr>
                <w:rFonts w:ascii="Times New Roman" w:hAnsi="Times New Roman" w:cs="Times New Roman"/>
                <w:kern w:val="2"/>
                <w:sz w:val="28"/>
                <w:szCs w:val="28"/>
                <w:lang w:eastAsia="ar-SA"/>
              </w:rPr>
            </w:pPr>
            <w:r w:rsidRPr="00C83376">
              <w:rPr>
                <w:rFonts w:ascii="Times New Roman" w:hAnsi="Times New Roman" w:cs="Times New Roman"/>
                <w:sz w:val="28"/>
                <w:szCs w:val="28"/>
              </w:rPr>
              <w:t xml:space="preserve">Режим производства </w:t>
            </w:r>
            <w:proofErr w:type="gramStart"/>
            <w:r w:rsidRPr="00C83376">
              <w:rPr>
                <w:rFonts w:ascii="Times New Roman" w:hAnsi="Times New Roman" w:cs="Times New Roman"/>
                <w:sz w:val="28"/>
                <w:szCs w:val="28"/>
              </w:rPr>
              <w:t>ремонтно-строительных</w:t>
            </w:r>
            <w:proofErr w:type="gramEnd"/>
            <w:r w:rsidRPr="00C83376">
              <w:rPr>
                <w:rFonts w:ascii="Times New Roman" w:hAnsi="Times New Roman" w:cs="Times New Roman"/>
                <w:sz w:val="28"/>
                <w:szCs w:val="28"/>
              </w:rPr>
              <w:t xml:space="preserve"> </w:t>
            </w:r>
          </w:p>
          <w:p w:rsidR="00EC29EA" w:rsidRPr="00C83376" w:rsidRDefault="00EC29EA" w:rsidP="007E2E37">
            <w:pPr>
              <w:widowControl w:val="0"/>
              <w:suppressAutoHyphens/>
              <w:rPr>
                <w:rFonts w:ascii="Times New Roman" w:hAnsi="Times New Roman" w:cs="Times New Roman"/>
                <w:kern w:val="2"/>
                <w:sz w:val="28"/>
                <w:szCs w:val="28"/>
                <w:lang w:eastAsia="ar-SA"/>
              </w:rPr>
            </w:pPr>
            <w:r w:rsidRPr="00C83376">
              <w:rPr>
                <w:rFonts w:ascii="Times New Roman" w:hAnsi="Times New Roman" w:cs="Times New Roman"/>
                <w:sz w:val="28"/>
                <w:szCs w:val="28"/>
              </w:rPr>
              <w:t xml:space="preserve">                                                                          работ </w:t>
            </w:r>
            <w:proofErr w:type="gramStart"/>
            <w:r w:rsidRPr="00C83376">
              <w:rPr>
                <w:rFonts w:ascii="Times New Roman" w:hAnsi="Times New Roman" w:cs="Times New Roman"/>
                <w:sz w:val="28"/>
                <w:szCs w:val="28"/>
              </w:rPr>
              <w:t>с</w:t>
            </w:r>
            <w:proofErr w:type="gramEnd"/>
          </w:p>
        </w:tc>
        <w:tc>
          <w:tcPr>
            <w:tcW w:w="1361" w:type="dxa"/>
            <w:gridSpan w:val="3"/>
            <w:tcBorders>
              <w:top w:val="nil"/>
              <w:left w:val="nil"/>
              <w:bottom w:val="single" w:sz="4" w:space="0" w:color="000000"/>
              <w:right w:val="nil"/>
            </w:tcBorders>
            <w:vAlign w:val="bottom"/>
          </w:tcPr>
          <w:p w:rsidR="00EC29EA" w:rsidRPr="00C83376" w:rsidRDefault="00EC29EA" w:rsidP="007E2E37">
            <w:pPr>
              <w:widowControl w:val="0"/>
              <w:suppressAutoHyphens/>
              <w:snapToGrid w:val="0"/>
              <w:jc w:val="center"/>
              <w:rPr>
                <w:rFonts w:ascii="Times New Roman" w:hAnsi="Times New Roman" w:cs="Times New Roman"/>
                <w:kern w:val="2"/>
                <w:sz w:val="28"/>
                <w:szCs w:val="28"/>
                <w:lang w:eastAsia="ar-SA"/>
              </w:rPr>
            </w:pPr>
          </w:p>
        </w:tc>
        <w:tc>
          <w:tcPr>
            <w:tcW w:w="567" w:type="dxa"/>
            <w:vAlign w:val="bottom"/>
            <w:hideMark/>
          </w:tcPr>
          <w:p w:rsidR="00EC29EA" w:rsidRPr="00C83376" w:rsidRDefault="00EC29EA" w:rsidP="007E2E37">
            <w:pPr>
              <w:widowControl w:val="0"/>
              <w:suppressAutoHyphens/>
              <w:snapToGrid w:val="0"/>
              <w:jc w:val="center"/>
              <w:rPr>
                <w:rFonts w:ascii="Times New Roman" w:hAnsi="Times New Roman" w:cs="Times New Roman"/>
                <w:kern w:val="2"/>
                <w:sz w:val="28"/>
                <w:szCs w:val="28"/>
                <w:lang w:eastAsia="ar-SA"/>
              </w:rPr>
            </w:pPr>
            <w:r w:rsidRPr="00C83376">
              <w:rPr>
                <w:rFonts w:ascii="Times New Roman" w:hAnsi="Times New Roman" w:cs="Times New Roman"/>
                <w:sz w:val="28"/>
                <w:szCs w:val="28"/>
              </w:rPr>
              <w:t>по</w:t>
            </w:r>
          </w:p>
        </w:tc>
        <w:tc>
          <w:tcPr>
            <w:tcW w:w="1276" w:type="dxa"/>
            <w:gridSpan w:val="3"/>
            <w:tcBorders>
              <w:top w:val="nil"/>
              <w:left w:val="nil"/>
              <w:bottom w:val="single" w:sz="4" w:space="0" w:color="000000"/>
              <w:right w:val="nil"/>
            </w:tcBorders>
            <w:vAlign w:val="bottom"/>
          </w:tcPr>
          <w:p w:rsidR="00EC29EA" w:rsidRPr="00C83376" w:rsidRDefault="00EC29EA" w:rsidP="007E2E37">
            <w:pPr>
              <w:widowControl w:val="0"/>
              <w:suppressAutoHyphens/>
              <w:snapToGrid w:val="0"/>
              <w:jc w:val="center"/>
              <w:rPr>
                <w:rFonts w:ascii="Times New Roman" w:hAnsi="Times New Roman" w:cs="Times New Roman"/>
                <w:kern w:val="2"/>
                <w:sz w:val="28"/>
                <w:szCs w:val="28"/>
                <w:lang w:eastAsia="ar-SA"/>
              </w:rPr>
            </w:pPr>
          </w:p>
        </w:tc>
      </w:tr>
    </w:tbl>
    <w:p w:rsidR="00EC29EA" w:rsidRPr="00C83376" w:rsidRDefault="00EC29EA" w:rsidP="00EC29EA">
      <w:pPr>
        <w:tabs>
          <w:tab w:val="center" w:pos="2127"/>
          <w:tab w:val="left" w:pos="3544"/>
        </w:tabs>
        <w:rPr>
          <w:rFonts w:ascii="Times New Roman" w:hAnsi="Times New Roman" w:cs="Times New Roman"/>
          <w:kern w:val="2"/>
          <w:sz w:val="28"/>
          <w:szCs w:val="28"/>
          <w:lang w:eastAsia="ar-SA"/>
        </w:rPr>
      </w:pPr>
      <w:r w:rsidRPr="00C83376">
        <w:rPr>
          <w:rFonts w:ascii="Times New Roman" w:hAnsi="Times New Roman" w:cs="Times New Roman"/>
          <w:sz w:val="28"/>
          <w:szCs w:val="28"/>
        </w:rPr>
        <w:t>часов в  __________________</w:t>
      </w:r>
      <w:r w:rsidRPr="00C83376">
        <w:rPr>
          <w:rFonts w:ascii="Times New Roman" w:hAnsi="Times New Roman" w:cs="Times New Roman"/>
          <w:sz w:val="28"/>
          <w:szCs w:val="28"/>
        </w:rPr>
        <w:tab/>
        <w:t>дни.</w:t>
      </w:r>
    </w:p>
    <w:p w:rsidR="00EC29EA" w:rsidRPr="00C83376" w:rsidRDefault="00EC29EA" w:rsidP="00EC29EA">
      <w:pPr>
        <w:ind w:firstLine="567"/>
        <w:jc w:val="both"/>
        <w:rPr>
          <w:rFonts w:ascii="Times New Roman" w:hAnsi="Times New Roman" w:cs="Times New Roman"/>
          <w:sz w:val="28"/>
          <w:szCs w:val="28"/>
        </w:rPr>
      </w:pPr>
      <w:r w:rsidRPr="00C83376">
        <w:rPr>
          <w:rFonts w:ascii="Times New Roman" w:hAnsi="Times New Roman" w:cs="Times New Roman"/>
          <w:sz w:val="28"/>
          <w:szCs w:val="28"/>
        </w:rPr>
        <w:t>Обязуюсь:</w:t>
      </w:r>
    </w:p>
    <w:p w:rsidR="00EC29EA" w:rsidRPr="00C83376" w:rsidRDefault="00EC29EA" w:rsidP="00EC29EA">
      <w:pPr>
        <w:ind w:firstLine="567"/>
        <w:jc w:val="both"/>
        <w:rPr>
          <w:rFonts w:ascii="Times New Roman" w:hAnsi="Times New Roman" w:cs="Times New Roman"/>
          <w:sz w:val="28"/>
          <w:szCs w:val="28"/>
        </w:rPr>
      </w:pPr>
      <w:r w:rsidRPr="00C83376">
        <w:rPr>
          <w:rFonts w:ascii="Times New Roman" w:hAnsi="Times New Roman" w:cs="Times New Roman"/>
          <w:sz w:val="28"/>
          <w:szCs w:val="28"/>
        </w:rPr>
        <w:t>осуществить ремонтно-строительные работы в соответствии с проектом (проектной документацией);</w:t>
      </w:r>
    </w:p>
    <w:p w:rsidR="00EC29EA" w:rsidRPr="00C83376" w:rsidRDefault="00EC29EA" w:rsidP="00EC29EA">
      <w:pPr>
        <w:ind w:firstLine="567"/>
        <w:jc w:val="both"/>
        <w:rPr>
          <w:rFonts w:ascii="Times New Roman" w:hAnsi="Times New Roman" w:cs="Times New Roman"/>
          <w:sz w:val="28"/>
          <w:szCs w:val="28"/>
        </w:rPr>
      </w:pPr>
      <w:r w:rsidRPr="00C83376">
        <w:rPr>
          <w:rFonts w:ascii="Times New Roman" w:hAnsi="Times New Roman" w:cs="Times New Roman"/>
          <w:sz w:val="28"/>
          <w:szCs w:val="28"/>
        </w:rPr>
        <w:lastRenderedPageBreak/>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EC29EA" w:rsidRPr="00C83376" w:rsidRDefault="00EC29EA" w:rsidP="00EC29EA">
      <w:pPr>
        <w:ind w:firstLine="567"/>
        <w:jc w:val="both"/>
        <w:rPr>
          <w:rFonts w:ascii="Times New Roman" w:hAnsi="Times New Roman" w:cs="Times New Roman"/>
          <w:sz w:val="28"/>
          <w:szCs w:val="28"/>
        </w:rPr>
      </w:pPr>
      <w:r w:rsidRPr="00C83376">
        <w:rPr>
          <w:rFonts w:ascii="Times New Roman" w:hAnsi="Times New Roman" w:cs="Times New Roman"/>
          <w:sz w:val="28"/>
          <w:szCs w:val="28"/>
        </w:rPr>
        <w:t>осуществить работы в установленные сроки и с соблюдением согласованного режима проведения работ.</w:t>
      </w:r>
    </w:p>
    <w:p w:rsidR="00EC29EA" w:rsidRPr="00C83376" w:rsidRDefault="00EC29EA" w:rsidP="00EC29EA">
      <w:pPr>
        <w:ind w:firstLine="567"/>
        <w:jc w:val="both"/>
        <w:rPr>
          <w:rFonts w:ascii="Times New Roman" w:hAnsi="Times New Roman" w:cs="Times New Roman"/>
          <w:sz w:val="28"/>
          <w:szCs w:val="28"/>
        </w:rPr>
      </w:pPr>
    </w:p>
    <w:p w:rsidR="00EC29EA" w:rsidRPr="00C83376" w:rsidRDefault="00EC29EA" w:rsidP="00EC29EA">
      <w:pPr>
        <w:jc w:val="both"/>
        <w:rPr>
          <w:rFonts w:ascii="Times New Roman" w:hAnsi="Times New Roman" w:cs="Times New Roman"/>
          <w:sz w:val="28"/>
          <w:szCs w:val="28"/>
        </w:rPr>
      </w:pPr>
      <w:r w:rsidRPr="00C83376">
        <w:rPr>
          <w:rFonts w:ascii="Times New Roman" w:hAnsi="Times New Roman" w:cs="Times New Roman"/>
          <w:sz w:val="28"/>
          <w:szCs w:val="28"/>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«__» ________ _____</w:t>
      </w:r>
      <w:proofErr w:type="gramStart"/>
      <w:r w:rsidRPr="00C83376">
        <w:rPr>
          <w:rFonts w:ascii="Times New Roman" w:hAnsi="Times New Roman" w:cs="Times New Roman"/>
          <w:sz w:val="28"/>
          <w:szCs w:val="28"/>
        </w:rPr>
        <w:t>г</w:t>
      </w:r>
      <w:proofErr w:type="gramEnd"/>
      <w:r w:rsidRPr="00C83376">
        <w:rPr>
          <w:rFonts w:ascii="Times New Roman" w:hAnsi="Times New Roman" w:cs="Times New Roman"/>
          <w:sz w:val="28"/>
          <w:szCs w:val="28"/>
        </w:rPr>
        <w:t>. № ___:</w:t>
      </w:r>
    </w:p>
    <w:tbl>
      <w:tblPr>
        <w:tblW w:w="0" w:type="auto"/>
        <w:tblInd w:w="-60" w:type="dxa"/>
        <w:tblLayout w:type="fixed"/>
        <w:tblCellMar>
          <w:left w:w="28" w:type="dxa"/>
          <w:right w:w="28" w:type="dxa"/>
        </w:tblCellMar>
        <w:tblLook w:val="04A0"/>
      </w:tblPr>
      <w:tblGrid>
        <w:gridCol w:w="595"/>
        <w:gridCol w:w="2977"/>
        <w:gridCol w:w="2552"/>
        <w:gridCol w:w="1275"/>
        <w:gridCol w:w="2105"/>
      </w:tblGrid>
      <w:tr w:rsidR="00EC29EA" w:rsidRPr="00C83376" w:rsidTr="007E2E37">
        <w:tc>
          <w:tcPr>
            <w:tcW w:w="595" w:type="dxa"/>
            <w:tcBorders>
              <w:top w:val="single" w:sz="4" w:space="0" w:color="000000"/>
              <w:left w:val="single" w:sz="4" w:space="0" w:color="000000"/>
              <w:bottom w:val="single" w:sz="4" w:space="0" w:color="000000"/>
              <w:right w:val="nil"/>
            </w:tcBorders>
            <w:hideMark/>
          </w:tcPr>
          <w:p w:rsidR="00EC29EA" w:rsidRPr="00C83376" w:rsidRDefault="00EC29EA" w:rsidP="007E2E37">
            <w:pPr>
              <w:widowControl w:val="0"/>
              <w:suppressAutoHyphens/>
              <w:snapToGrid w:val="0"/>
              <w:jc w:val="center"/>
              <w:rPr>
                <w:rFonts w:ascii="Times New Roman" w:hAnsi="Times New Roman" w:cs="Times New Roman"/>
                <w:kern w:val="2"/>
                <w:sz w:val="28"/>
                <w:szCs w:val="28"/>
                <w:lang w:eastAsia="ar-SA"/>
              </w:rPr>
            </w:pPr>
            <w:r w:rsidRPr="00C83376">
              <w:rPr>
                <w:rFonts w:ascii="Times New Roman" w:hAnsi="Times New Roman" w:cs="Times New Roman"/>
                <w:sz w:val="28"/>
                <w:szCs w:val="28"/>
              </w:rPr>
              <w:t>№</w:t>
            </w:r>
            <w:r w:rsidRPr="00C83376">
              <w:rPr>
                <w:rFonts w:ascii="Times New Roman" w:hAnsi="Times New Roman" w:cs="Times New Roman"/>
                <w:sz w:val="28"/>
                <w:szCs w:val="28"/>
              </w:rPr>
              <w:br/>
            </w:r>
            <w:proofErr w:type="spellStart"/>
            <w:proofErr w:type="gramStart"/>
            <w:r w:rsidRPr="00C83376">
              <w:rPr>
                <w:rFonts w:ascii="Times New Roman" w:hAnsi="Times New Roman" w:cs="Times New Roman"/>
                <w:sz w:val="28"/>
                <w:szCs w:val="28"/>
              </w:rPr>
              <w:t>п</w:t>
            </w:r>
            <w:proofErr w:type="spellEnd"/>
            <w:proofErr w:type="gramEnd"/>
            <w:r w:rsidRPr="00C83376">
              <w:rPr>
                <w:rFonts w:ascii="Times New Roman" w:hAnsi="Times New Roman" w:cs="Times New Roman"/>
                <w:sz w:val="28"/>
                <w:szCs w:val="28"/>
              </w:rPr>
              <w:t>/</w:t>
            </w:r>
            <w:proofErr w:type="spellStart"/>
            <w:r w:rsidRPr="00C83376">
              <w:rPr>
                <w:rFonts w:ascii="Times New Roman" w:hAnsi="Times New Roman" w:cs="Times New Roman"/>
                <w:sz w:val="28"/>
                <w:szCs w:val="28"/>
              </w:rPr>
              <w:t>п</w:t>
            </w:r>
            <w:proofErr w:type="spellEnd"/>
          </w:p>
        </w:tc>
        <w:tc>
          <w:tcPr>
            <w:tcW w:w="2977" w:type="dxa"/>
            <w:tcBorders>
              <w:top w:val="single" w:sz="4" w:space="0" w:color="000000"/>
              <w:left w:val="single" w:sz="4" w:space="0" w:color="000000"/>
              <w:bottom w:val="single" w:sz="4" w:space="0" w:color="000000"/>
              <w:right w:val="nil"/>
            </w:tcBorders>
            <w:hideMark/>
          </w:tcPr>
          <w:p w:rsidR="00EC29EA" w:rsidRPr="00C83376" w:rsidRDefault="00EC29EA" w:rsidP="007E2E37">
            <w:pPr>
              <w:widowControl w:val="0"/>
              <w:suppressAutoHyphens/>
              <w:snapToGrid w:val="0"/>
              <w:jc w:val="center"/>
              <w:rPr>
                <w:rFonts w:ascii="Times New Roman" w:hAnsi="Times New Roman" w:cs="Times New Roman"/>
                <w:kern w:val="2"/>
                <w:sz w:val="28"/>
                <w:szCs w:val="28"/>
                <w:lang w:eastAsia="ar-SA"/>
              </w:rPr>
            </w:pPr>
            <w:r w:rsidRPr="00C83376">
              <w:rPr>
                <w:rFonts w:ascii="Times New Roman" w:hAnsi="Times New Roman" w:cs="Times New Roman"/>
                <w:sz w:val="28"/>
                <w:szCs w:val="28"/>
              </w:rPr>
              <w:t>Фамилия, имя, отчество</w:t>
            </w:r>
          </w:p>
        </w:tc>
        <w:tc>
          <w:tcPr>
            <w:tcW w:w="2552" w:type="dxa"/>
            <w:tcBorders>
              <w:top w:val="single" w:sz="4" w:space="0" w:color="000000"/>
              <w:left w:val="single" w:sz="4" w:space="0" w:color="000000"/>
              <w:bottom w:val="single" w:sz="4" w:space="0" w:color="000000"/>
              <w:right w:val="nil"/>
            </w:tcBorders>
            <w:hideMark/>
          </w:tcPr>
          <w:p w:rsidR="00EC29EA" w:rsidRPr="00C83376" w:rsidRDefault="00EC29EA" w:rsidP="007E2E37">
            <w:pPr>
              <w:widowControl w:val="0"/>
              <w:suppressAutoHyphens/>
              <w:snapToGrid w:val="0"/>
              <w:jc w:val="center"/>
              <w:rPr>
                <w:rFonts w:ascii="Times New Roman" w:hAnsi="Times New Roman" w:cs="Times New Roman"/>
                <w:kern w:val="2"/>
                <w:sz w:val="28"/>
                <w:szCs w:val="28"/>
                <w:lang w:eastAsia="ar-SA"/>
              </w:rPr>
            </w:pPr>
            <w:r w:rsidRPr="00C83376">
              <w:rPr>
                <w:rFonts w:ascii="Times New Roman" w:hAnsi="Times New Roman" w:cs="Times New Roman"/>
                <w:sz w:val="28"/>
                <w:szCs w:val="28"/>
              </w:rPr>
              <w:t>Документ, удостоверяющий личность (серия, номер, кем и когда выдан)</w:t>
            </w:r>
          </w:p>
        </w:tc>
        <w:tc>
          <w:tcPr>
            <w:tcW w:w="1275" w:type="dxa"/>
            <w:tcBorders>
              <w:top w:val="single" w:sz="4" w:space="0" w:color="000000"/>
              <w:left w:val="single" w:sz="4" w:space="0" w:color="000000"/>
              <w:bottom w:val="single" w:sz="4" w:space="0" w:color="000000"/>
              <w:right w:val="nil"/>
            </w:tcBorders>
            <w:hideMark/>
          </w:tcPr>
          <w:p w:rsidR="00EC29EA" w:rsidRPr="00C83376" w:rsidRDefault="00EC29EA" w:rsidP="007E2E37">
            <w:pPr>
              <w:widowControl w:val="0"/>
              <w:suppressAutoHyphens/>
              <w:snapToGrid w:val="0"/>
              <w:jc w:val="center"/>
              <w:rPr>
                <w:rFonts w:ascii="Times New Roman" w:hAnsi="Times New Roman" w:cs="Times New Roman"/>
                <w:kern w:val="2"/>
                <w:sz w:val="28"/>
                <w:szCs w:val="28"/>
                <w:lang w:eastAsia="ar-SA"/>
              </w:rPr>
            </w:pPr>
            <w:r w:rsidRPr="00C83376">
              <w:rPr>
                <w:rFonts w:ascii="Times New Roman" w:hAnsi="Times New Roman" w:cs="Times New Roman"/>
                <w:sz w:val="28"/>
                <w:szCs w:val="28"/>
              </w:rPr>
              <w:t>Подпись *</w:t>
            </w:r>
          </w:p>
        </w:tc>
        <w:tc>
          <w:tcPr>
            <w:tcW w:w="2105" w:type="dxa"/>
            <w:tcBorders>
              <w:top w:val="single" w:sz="4" w:space="0" w:color="000000"/>
              <w:left w:val="single" w:sz="4" w:space="0" w:color="000000"/>
              <w:bottom w:val="single" w:sz="4" w:space="0" w:color="000000"/>
              <w:right w:val="single" w:sz="4" w:space="0" w:color="000000"/>
            </w:tcBorders>
            <w:hideMark/>
          </w:tcPr>
          <w:p w:rsidR="00EC29EA" w:rsidRPr="00C83376" w:rsidRDefault="00EC29EA" w:rsidP="007E2E37">
            <w:pPr>
              <w:widowControl w:val="0"/>
              <w:suppressAutoHyphens/>
              <w:snapToGrid w:val="0"/>
              <w:jc w:val="center"/>
              <w:rPr>
                <w:rFonts w:ascii="Times New Roman" w:hAnsi="Times New Roman" w:cs="Times New Roman"/>
                <w:kern w:val="2"/>
                <w:sz w:val="28"/>
                <w:szCs w:val="28"/>
                <w:lang w:eastAsia="ar-SA"/>
              </w:rPr>
            </w:pPr>
            <w:r w:rsidRPr="00C83376">
              <w:rPr>
                <w:rFonts w:ascii="Times New Roman" w:hAnsi="Times New Roman" w:cs="Times New Roman"/>
                <w:sz w:val="28"/>
                <w:szCs w:val="28"/>
              </w:rPr>
              <w:t xml:space="preserve">Отметка о нотариальном </w:t>
            </w:r>
            <w:proofErr w:type="gramStart"/>
            <w:r w:rsidRPr="00C83376">
              <w:rPr>
                <w:rFonts w:ascii="Times New Roman" w:hAnsi="Times New Roman" w:cs="Times New Roman"/>
                <w:sz w:val="28"/>
                <w:szCs w:val="28"/>
              </w:rPr>
              <w:t>заверении подписей</w:t>
            </w:r>
            <w:proofErr w:type="gramEnd"/>
            <w:r w:rsidRPr="00C83376">
              <w:rPr>
                <w:rFonts w:ascii="Times New Roman" w:hAnsi="Times New Roman" w:cs="Times New Roman"/>
                <w:sz w:val="28"/>
                <w:szCs w:val="28"/>
              </w:rPr>
              <w:t xml:space="preserve"> лиц</w:t>
            </w:r>
          </w:p>
        </w:tc>
      </w:tr>
      <w:tr w:rsidR="00EC29EA" w:rsidRPr="00C83376" w:rsidTr="007E2E37">
        <w:tc>
          <w:tcPr>
            <w:tcW w:w="595" w:type="dxa"/>
            <w:tcBorders>
              <w:top w:val="single" w:sz="4" w:space="0" w:color="000000"/>
              <w:left w:val="single" w:sz="4" w:space="0" w:color="000000"/>
              <w:bottom w:val="single" w:sz="4" w:space="0" w:color="000000"/>
              <w:right w:val="nil"/>
            </w:tcBorders>
            <w:vAlign w:val="bottom"/>
            <w:hideMark/>
          </w:tcPr>
          <w:p w:rsidR="00EC29EA" w:rsidRPr="00C83376" w:rsidRDefault="00EC29EA" w:rsidP="007E2E37">
            <w:pPr>
              <w:widowControl w:val="0"/>
              <w:suppressAutoHyphens/>
              <w:snapToGrid w:val="0"/>
              <w:jc w:val="center"/>
              <w:rPr>
                <w:rFonts w:ascii="Times New Roman" w:hAnsi="Times New Roman" w:cs="Times New Roman"/>
                <w:kern w:val="2"/>
                <w:sz w:val="28"/>
                <w:szCs w:val="28"/>
                <w:lang w:eastAsia="ar-SA"/>
              </w:rPr>
            </w:pPr>
            <w:r w:rsidRPr="00C83376">
              <w:rPr>
                <w:rFonts w:ascii="Times New Roman" w:hAnsi="Times New Roman" w:cs="Times New Roman"/>
                <w:sz w:val="28"/>
                <w:szCs w:val="28"/>
              </w:rPr>
              <w:t>1</w:t>
            </w:r>
          </w:p>
        </w:tc>
        <w:tc>
          <w:tcPr>
            <w:tcW w:w="2977" w:type="dxa"/>
            <w:tcBorders>
              <w:top w:val="single" w:sz="4" w:space="0" w:color="000000"/>
              <w:left w:val="single" w:sz="4" w:space="0" w:color="000000"/>
              <w:bottom w:val="single" w:sz="4" w:space="0" w:color="000000"/>
              <w:right w:val="nil"/>
            </w:tcBorders>
            <w:vAlign w:val="bottom"/>
            <w:hideMark/>
          </w:tcPr>
          <w:p w:rsidR="00EC29EA" w:rsidRPr="00C83376" w:rsidRDefault="00EC29EA" w:rsidP="007E2E37">
            <w:pPr>
              <w:widowControl w:val="0"/>
              <w:suppressAutoHyphens/>
              <w:snapToGrid w:val="0"/>
              <w:jc w:val="center"/>
              <w:rPr>
                <w:rFonts w:ascii="Times New Roman" w:hAnsi="Times New Roman" w:cs="Times New Roman"/>
                <w:kern w:val="2"/>
                <w:sz w:val="28"/>
                <w:szCs w:val="28"/>
                <w:lang w:eastAsia="ar-SA"/>
              </w:rPr>
            </w:pPr>
            <w:r w:rsidRPr="00C83376">
              <w:rPr>
                <w:rFonts w:ascii="Times New Roman" w:hAnsi="Times New Roman" w:cs="Times New Roman"/>
                <w:sz w:val="28"/>
                <w:szCs w:val="28"/>
              </w:rPr>
              <w:t>2</w:t>
            </w:r>
          </w:p>
        </w:tc>
        <w:tc>
          <w:tcPr>
            <w:tcW w:w="2552" w:type="dxa"/>
            <w:tcBorders>
              <w:top w:val="single" w:sz="4" w:space="0" w:color="000000"/>
              <w:left w:val="single" w:sz="4" w:space="0" w:color="000000"/>
              <w:bottom w:val="single" w:sz="4" w:space="0" w:color="000000"/>
              <w:right w:val="nil"/>
            </w:tcBorders>
            <w:vAlign w:val="bottom"/>
            <w:hideMark/>
          </w:tcPr>
          <w:p w:rsidR="00EC29EA" w:rsidRPr="00C83376" w:rsidRDefault="00EC29EA" w:rsidP="007E2E37">
            <w:pPr>
              <w:widowControl w:val="0"/>
              <w:suppressAutoHyphens/>
              <w:snapToGrid w:val="0"/>
              <w:jc w:val="center"/>
              <w:rPr>
                <w:rFonts w:ascii="Times New Roman" w:hAnsi="Times New Roman" w:cs="Times New Roman"/>
                <w:kern w:val="2"/>
                <w:sz w:val="28"/>
                <w:szCs w:val="28"/>
                <w:lang w:eastAsia="ar-SA"/>
              </w:rPr>
            </w:pPr>
            <w:r w:rsidRPr="00C83376">
              <w:rPr>
                <w:rFonts w:ascii="Times New Roman" w:hAnsi="Times New Roman" w:cs="Times New Roman"/>
                <w:sz w:val="28"/>
                <w:szCs w:val="28"/>
              </w:rPr>
              <w:t>3</w:t>
            </w:r>
          </w:p>
        </w:tc>
        <w:tc>
          <w:tcPr>
            <w:tcW w:w="1275" w:type="dxa"/>
            <w:tcBorders>
              <w:top w:val="single" w:sz="4" w:space="0" w:color="000000"/>
              <w:left w:val="single" w:sz="4" w:space="0" w:color="000000"/>
              <w:bottom w:val="single" w:sz="4" w:space="0" w:color="000000"/>
              <w:right w:val="nil"/>
            </w:tcBorders>
            <w:vAlign w:val="bottom"/>
            <w:hideMark/>
          </w:tcPr>
          <w:p w:rsidR="00EC29EA" w:rsidRPr="00C83376" w:rsidRDefault="00EC29EA" w:rsidP="007E2E37">
            <w:pPr>
              <w:widowControl w:val="0"/>
              <w:suppressAutoHyphens/>
              <w:snapToGrid w:val="0"/>
              <w:jc w:val="center"/>
              <w:rPr>
                <w:rFonts w:ascii="Times New Roman" w:hAnsi="Times New Roman" w:cs="Times New Roman"/>
                <w:kern w:val="2"/>
                <w:sz w:val="28"/>
                <w:szCs w:val="28"/>
                <w:lang w:eastAsia="ar-SA"/>
              </w:rPr>
            </w:pPr>
            <w:r w:rsidRPr="00C83376">
              <w:rPr>
                <w:rFonts w:ascii="Times New Roman" w:hAnsi="Times New Roman" w:cs="Times New Roman"/>
                <w:sz w:val="28"/>
                <w:szCs w:val="28"/>
              </w:rPr>
              <w:t>4</w:t>
            </w:r>
          </w:p>
        </w:tc>
        <w:tc>
          <w:tcPr>
            <w:tcW w:w="2105" w:type="dxa"/>
            <w:tcBorders>
              <w:top w:val="single" w:sz="4" w:space="0" w:color="000000"/>
              <w:left w:val="single" w:sz="4" w:space="0" w:color="000000"/>
              <w:bottom w:val="single" w:sz="4" w:space="0" w:color="000000"/>
              <w:right w:val="single" w:sz="4" w:space="0" w:color="000000"/>
            </w:tcBorders>
            <w:vAlign w:val="bottom"/>
            <w:hideMark/>
          </w:tcPr>
          <w:p w:rsidR="00EC29EA" w:rsidRPr="00C83376" w:rsidRDefault="00EC29EA" w:rsidP="007E2E37">
            <w:pPr>
              <w:widowControl w:val="0"/>
              <w:suppressAutoHyphens/>
              <w:snapToGrid w:val="0"/>
              <w:jc w:val="center"/>
              <w:rPr>
                <w:rFonts w:ascii="Times New Roman" w:hAnsi="Times New Roman" w:cs="Times New Roman"/>
                <w:kern w:val="2"/>
                <w:sz w:val="28"/>
                <w:szCs w:val="28"/>
                <w:lang w:eastAsia="ar-SA"/>
              </w:rPr>
            </w:pPr>
            <w:r w:rsidRPr="00C83376">
              <w:rPr>
                <w:rFonts w:ascii="Times New Roman" w:hAnsi="Times New Roman" w:cs="Times New Roman"/>
                <w:sz w:val="28"/>
                <w:szCs w:val="28"/>
              </w:rPr>
              <w:t>5</w:t>
            </w:r>
          </w:p>
        </w:tc>
      </w:tr>
      <w:tr w:rsidR="00EC29EA" w:rsidRPr="00C83376" w:rsidTr="007E2E37">
        <w:tc>
          <w:tcPr>
            <w:tcW w:w="595" w:type="dxa"/>
            <w:tcBorders>
              <w:top w:val="single" w:sz="4" w:space="0" w:color="000000"/>
              <w:left w:val="single" w:sz="4" w:space="0" w:color="000000"/>
              <w:bottom w:val="single" w:sz="4" w:space="0" w:color="000000"/>
              <w:right w:val="nil"/>
            </w:tcBorders>
          </w:tcPr>
          <w:p w:rsidR="00EC29EA" w:rsidRPr="00C83376" w:rsidRDefault="00EC29EA" w:rsidP="007E2E37">
            <w:pPr>
              <w:widowControl w:val="0"/>
              <w:suppressAutoHyphens/>
              <w:snapToGrid w:val="0"/>
              <w:jc w:val="center"/>
              <w:rPr>
                <w:rFonts w:ascii="Times New Roman" w:hAnsi="Times New Roman" w:cs="Times New Roman"/>
                <w:kern w:val="2"/>
                <w:sz w:val="28"/>
                <w:szCs w:val="28"/>
                <w:lang w:eastAsia="ar-SA"/>
              </w:rPr>
            </w:pPr>
          </w:p>
        </w:tc>
        <w:tc>
          <w:tcPr>
            <w:tcW w:w="2977" w:type="dxa"/>
            <w:tcBorders>
              <w:top w:val="single" w:sz="4" w:space="0" w:color="000000"/>
              <w:left w:val="single" w:sz="4" w:space="0" w:color="000000"/>
              <w:bottom w:val="single" w:sz="4" w:space="0" w:color="000000"/>
              <w:right w:val="nil"/>
            </w:tcBorders>
          </w:tcPr>
          <w:p w:rsidR="00EC29EA" w:rsidRPr="00C83376" w:rsidRDefault="00EC29EA" w:rsidP="007E2E37">
            <w:pPr>
              <w:widowControl w:val="0"/>
              <w:suppressAutoHyphens/>
              <w:snapToGrid w:val="0"/>
              <w:rPr>
                <w:rFonts w:ascii="Times New Roman" w:hAnsi="Times New Roman" w:cs="Times New Roman"/>
                <w:kern w:val="2"/>
                <w:sz w:val="28"/>
                <w:szCs w:val="28"/>
                <w:lang w:eastAsia="ar-SA"/>
              </w:rPr>
            </w:pPr>
          </w:p>
        </w:tc>
        <w:tc>
          <w:tcPr>
            <w:tcW w:w="2552" w:type="dxa"/>
            <w:tcBorders>
              <w:top w:val="single" w:sz="4" w:space="0" w:color="000000"/>
              <w:left w:val="single" w:sz="4" w:space="0" w:color="000000"/>
              <w:bottom w:val="single" w:sz="4" w:space="0" w:color="000000"/>
              <w:right w:val="nil"/>
            </w:tcBorders>
          </w:tcPr>
          <w:p w:rsidR="00EC29EA" w:rsidRPr="00C83376" w:rsidRDefault="00EC29EA" w:rsidP="007E2E37">
            <w:pPr>
              <w:widowControl w:val="0"/>
              <w:suppressAutoHyphens/>
              <w:snapToGrid w:val="0"/>
              <w:rPr>
                <w:rFonts w:ascii="Times New Roman" w:hAnsi="Times New Roman" w:cs="Times New Roman"/>
                <w:kern w:val="2"/>
                <w:sz w:val="28"/>
                <w:szCs w:val="28"/>
                <w:lang w:eastAsia="ar-SA"/>
              </w:rPr>
            </w:pPr>
          </w:p>
        </w:tc>
        <w:tc>
          <w:tcPr>
            <w:tcW w:w="1275" w:type="dxa"/>
            <w:tcBorders>
              <w:top w:val="single" w:sz="4" w:space="0" w:color="000000"/>
              <w:left w:val="single" w:sz="4" w:space="0" w:color="000000"/>
              <w:bottom w:val="single" w:sz="4" w:space="0" w:color="000000"/>
              <w:right w:val="nil"/>
            </w:tcBorders>
          </w:tcPr>
          <w:p w:rsidR="00EC29EA" w:rsidRPr="00C83376" w:rsidRDefault="00EC29EA" w:rsidP="007E2E37">
            <w:pPr>
              <w:widowControl w:val="0"/>
              <w:suppressAutoHyphens/>
              <w:snapToGrid w:val="0"/>
              <w:jc w:val="center"/>
              <w:rPr>
                <w:rFonts w:ascii="Times New Roman" w:hAnsi="Times New Roman" w:cs="Times New Roman"/>
                <w:kern w:val="2"/>
                <w:sz w:val="28"/>
                <w:szCs w:val="28"/>
                <w:lang w:eastAsia="ar-SA"/>
              </w:rPr>
            </w:pPr>
          </w:p>
        </w:tc>
        <w:tc>
          <w:tcPr>
            <w:tcW w:w="2105" w:type="dxa"/>
            <w:tcBorders>
              <w:top w:val="single" w:sz="4" w:space="0" w:color="000000"/>
              <w:left w:val="single" w:sz="4" w:space="0" w:color="000000"/>
              <w:bottom w:val="single" w:sz="4" w:space="0" w:color="000000"/>
              <w:right w:val="single" w:sz="4" w:space="0" w:color="000000"/>
            </w:tcBorders>
          </w:tcPr>
          <w:p w:rsidR="00EC29EA" w:rsidRPr="00C83376" w:rsidRDefault="00EC29EA" w:rsidP="007E2E37">
            <w:pPr>
              <w:widowControl w:val="0"/>
              <w:suppressAutoHyphens/>
              <w:snapToGrid w:val="0"/>
              <w:jc w:val="center"/>
              <w:rPr>
                <w:rFonts w:ascii="Times New Roman" w:hAnsi="Times New Roman" w:cs="Times New Roman"/>
                <w:kern w:val="2"/>
                <w:sz w:val="28"/>
                <w:szCs w:val="28"/>
                <w:lang w:eastAsia="ar-SA"/>
              </w:rPr>
            </w:pPr>
          </w:p>
        </w:tc>
      </w:tr>
      <w:tr w:rsidR="00EC29EA" w:rsidRPr="00C83376" w:rsidTr="007E2E37">
        <w:tc>
          <w:tcPr>
            <w:tcW w:w="595" w:type="dxa"/>
            <w:tcBorders>
              <w:top w:val="single" w:sz="4" w:space="0" w:color="000000"/>
              <w:left w:val="single" w:sz="4" w:space="0" w:color="000000"/>
              <w:bottom w:val="single" w:sz="4" w:space="0" w:color="000000"/>
              <w:right w:val="nil"/>
            </w:tcBorders>
          </w:tcPr>
          <w:p w:rsidR="00EC29EA" w:rsidRPr="00C83376" w:rsidRDefault="00EC29EA" w:rsidP="007E2E37">
            <w:pPr>
              <w:widowControl w:val="0"/>
              <w:suppressAutoHyphens/>
              <w:snapToGrid w:val="0"/>
              <w:jc w:val="center"/>
              <w:rPr>
                <w:rFonts w:ascii="Times New Roman" w:hAnsi="Times New Roman" w:cs="Times New Roman"/>
                <w:kern w:val="2"/>
                <w:sz w:val="28"/>
                <w:szCs w:val="28"/>
                <w:lang w:eastAsia="ar-SA"/>
              </w:rPr>
            </w:pPr>
          </w:p>
        </w:tc>
        <w:tc>
          <w:tcPr>
            <w:tcW w:w="2977" w:type="dxa"/>
            <w:tcBorders>
              <w:top w:val="single" w:sz="4" w:space="0" w:color="000000"/>
              <w:left w:val="single" w:sz="4" w:space="0" w:color="000000"/>
              <w:bottom w:val="single" w:sz="4" w:space="0" w:color="000000"/>
              <w:right w:val="nil"/>
            </w:tcBorders>
          </w:tcPr>
          <w:p w:rsidR="00EC29EA" w:rsidRPr="00C83376" w:rsidRDefault="00EC29EA" w:rsidP="007E2E37">
            <w:pPr>
              <w:widowControl w:val="0"/>
              <w:suppressAutoHyphens/>
              <w:snapToGrid w:val="0"/>
              <w:rPr>
                <w:rFonts w:ascii="Times New Roman" w:hAnsi="Times New Roman" w:cs="Times New Roman"/>
                <w:kern w:val="2"/>
                <w:sz w:val="28"/>
                <w:szCs w:val="28"/>
                <w:lang w:eastAsia="ar-SA"/>
              </w:rPr>
            </w:pPr>
          </w:p>
        </w:tc>
        <w:tc>
          <w:tcPr>
            <w:tcW w:w="2552" w:type="dxa"/>
            <w:tcBorders>
              <w:top w:val="single" w:sz="4" w:space="0" w:color="000000"/>
              <w:left w:val="single" w:sz="4" w:space="0" w:color="000000"/>
              <w:bottom w:val="single" w:sz="4" w:space="0" w:color="000000"/>
              <w:right w:val="nil"/>
            </w:tcBorders>
          </w:tcPr>
          <w:p w:rsidR="00EC29EA" w:rsidRPr="00C83376" w:rsidRDefault="00EC29EA" w:rsidP="007E2E37">
            <w:pPr>
              <w:widowControl w:val="0"/>
              <w:suppressAutoHyphens/>
              <w:snapToGrid w:val="0"/>
              <w:rPr>
                <w:rFonts w:ascii="Times New Roman" w:hAnsi="Times New Roman" w:cs="Times New Roman"/>
                <w:kern w:val="2"/>
                <w:sz w:val="28"/>
                <w:szCs w:val="28"/>
                <w:lang w:eastAsia="ar-SA"/>
              </w:rPr>
            </w:pPr>
          </w:p>
        </w:tc>
        <w:tc>
          <w:tcPr>
            <w:tcW w:w="1275" w:type="dxa"/>
            <w:tcBorders>
              <w:top w:val="single" w:sz="4" w:space="0" w:color="000000"/>
              <w:left w:val="single" w:sz="4" w:space="0" w:color="000000"/>
              <w:bottom w:val="single" w:sz="4" w:space="0" w:color="000000"/>
              <w:right w:val="nil"/>
            </w:tcBorders>
          </w:tcPr>
          <w:p w:rsidR="00EC29EA" w:rsidRPr="00C83376" w:rsidRDefault="00EC29EA" w:rsidP="007E2E37">
            <w:pPr>
              <w:widowControl w:val="0"/>
              <w:suppressAutoHyphens/>
              <w:snapToGrid w:val="0"/>
              <w:jc w:val="center"/>
              <w:rPr>
                <w:rFonts w:ascii="Times New Roman" w:hAnsi="Times New Roman" w:cs="Times New Roman"/>
                <w:kern w:val="2"/>
                <w:sz w:val="28"/>
                <w:szCs w:val="28"/>
                <w:lang w:eastAsia="ar-SA"/>
              </w:rPr>
            </w:pPr>
          </w:p>
        </w:tc>
        <w:tc>
          <w:tcPr>
            <w:tcW w:w="2105" w:type="dxa"/>
            <w:tcBorders>
              <w:top w:val="single" w:sz="4" w:space="0" w:color="000000"/>
              <w:left w:val="single" w:sz="4" w:space="0" w:color="000000"/>
              <w:bottom w:val="single" w:sz="4" w:space="0" w:color="000000"/>
              <w:right w:val="single" w:sz="4" w:space="0" w:color="000000"/>
            </w:tcBorders>
          </w:tcPr>
          <w:p w:rsidR="00EC29EA" w:rsidRPr="00C83376" w:rsidRDefault="00EC29EA" w:rsidP="007E2E37">
            <w:pPr>
              <w:widowControl w:val="0"/>
              <w:suppressAutoHyphens/>
              <w:snapToGrid w:val="0"/>
              <w:jc w:val="center"/>
              <w:rPr>
                <w:rFonts w:ascii="Times New Roman" w:hAnsi="Times New Roman" w:cs="Times New Roman"/>
                <w:kern w:val="2"/>
                <w:sz w:val="28"/>
                <w:szCs w:val="28"/>
                <w:lang w:eastAsia="ar-SA"/>
              </w:rPr>
            </w:pPr>
          </w:p>
        </w:tc>
      </w:tr>
      <w:tr w:rsidR="00EC29EA" w:rsidRPr="00C83376" w:rsidTr="007E2E37">
        <w:tc>
          <w:tcPr>
            <w:tcW w:w="595" w:type="dxa"/>
            <w:tcBorders>
              <w:top w:val="single" w:sz="4" w:space="0" w:color="000000"/>
              <w:left w:val="single" w:sz="4" w:space="0" w:color="000000"/>
              <w:bottom w:val="single" w:sz="4" w:space="0" w:color="000000"/>
              <w:right w:val="nil"/>
            </w:tcBorders>
          </w:tcPr>
          <w:p w:rsidR="00EC29EA" w:rsidRPr="00C83376" w:rsidRDefault="00EC29EA" w:rsidP="007E2E37">
            <w:pPr>
              <w:widowControl w:val="0"/>
              <w:suppressAutoHyphens/>
              <w:snapToGrid w:val="0"/>
              <w:jc w:val="center"/>
              <w:rPr>
                <w:rFonts w:ascii="Times New Roman" w:hAnsi="Times New Roman" w:cs="Times New Roman"/>
                <w:kern w:val="2"/>
                <w:sz w:val="28"/>
                <w:szCs w:val="28"/>
                <w:lang w:eastAsia="ar-SA"/>
              </w:rPr>
            </w:pPr>
          </w:p>
        </w:tc>
        <w:tc>
          <w:tcPr>
            <w:tcW w:w="2977" w:type="dxa"/>
            <w:tcBorders>
              <w:top w:val="single" w:sz="4" w:space="0" w:color="000000"/>
              <w:left w:val="single" w:sz="4" w:space="0" w:color="000000"/>
              <w:bottom w:val="single" w:sz="4" w:space="0" w:color="000000"/>
              <w:right w:val="nil"/>
            </w:tcBorders>
          </w:tcPr>
          <w:p w:rsidR="00EC29EA" w:rsidRPr="00C83376" w:rsidRDefault="00EC29EA" w:rsidP="007E2E37">
            <w:pPr>
              <w:widowControl w:val="0"/>
              <w:suppressAutoHyphens/>
              <w:snapToGrid w:val="0"/>
              <w:rPr>
                <w:rFonts w:ascii="Times New Roman" w:hAnsi="Times New Roman" w:cs="Times New Roman"/>
                <w:kern w:val="2"/>
                <w:sz w:val="28"/>
                <w:szCs w:val="28"/>
                <w:lang w:eastAsia="ar-SA"/>
              </w:rPr>
            </w:pPr>
          </w:p>
        </w:tc>
        <w:tc>
          <w:tcPr>
            <w:tcW w:w="2552" w:type="dxa"/>
            <w:tcBorders>
              <w:top w:val="single" w:sz="4" w:space="0" w:color="000000"/>
              <w:left w:val="single" w:sz="4" w:space="0" w:color="000000"/>
              <w:bottom w:val="single" w:sz="4" w:space="0" w:color="000000"/>
              <w:right w:val="nil"/>
            </w:tcBorders>
          </w:tcPr>
          <w:p w:rsidR="00EC29EA" w:rsidRPr="00C83376" w:rsidRDefault="00EC29EA" w:rsidP="007E2E37">
            <w:pPr>
              <w:widowControl w:val="0"/>
              <w:suppressAutoHyphens/>
              <w:snapToGrid w:val="0"/>
              <w:rPr>
                <w:rFonts w:ascii="Times New Roman" w:hAnsi="Times New Roman" w:cs="Times New Roman"/>
                <w:kern w:val="2"/>
                <w:sz w:val="28"/>
                <w:szCs w:val="28"/>
                <w:lang w:eastAsia="ar-SA"/>
              </w:rPr>
            </w:pPr>
          </w:p>
        </w:tc>
        <w:tc>
          <w:tcPr>
            <w:tcW w:w="1275" w:type="dxa"/>
            <w:tcBorders>
              <w:top w:val="single" w:sz="4" w:space="0" w:color="000000"/>
              <w:left w:val="single" w:sz="4" w:space="0" w:color="000000"/>
              <w:bottom w:val="single" w:sz="4" w:space="0" w:color="000000"/>
              <w:right w:val="nil"/>
            </w:tcBorders>
          </w:tcPr>
          <w:p w:rsidR="00EC29EA" w:rsidRPr="00C83376" w:rsidRDefault="00EC29EA" w:rsidP="007E2E37">
            <w:pPr>
              <w:widowControl w:val="0"/>
              <w:suppressAutoHyphens/>
              <w:snapToGrid w:val="0"/>
              <w:jc w:val="center"/>
              <w:rPr>
                <w:rFonts w:ascii="Times New Roman" w:hAnsi="Times New Roman" w:cs="Times New Roman"/>
                <w:kern w:val="2"/>
                <w:sz w:val="28"/>
                <w:szCs w:val="28"/>
                <w:lang w:eastAsia="ar-SA"/>
              </w:rPr>
            </w:pPr>
          </w:p>
        </w:tc>
        <w:tc>
          <w:tcPr>
            <w:tcW w:w="2105" w:type="dxa"/>
            <w:tcBorders>
              <w:top w:val="single" w:sz="4" w:space="0" w:color="000000"/>
              <w:left w:val="single" w:sz="4" w:space="0" w:color="000000"/>
              <w:bottom w:val="single" w:sz="4" w:space="0" w:color="000000"/>
              <w:right w:val="single" w:sz="4" w:space="0" w:color="000000"/>
            </w:tcBorders>
          </w:tcPr>
          <w:p w:rsidR="00EC29EA" w:rsidRPr="00C83376" w:rsidRDefault="00EC29EA" w:rsidP="007E2E37">
            <w:pPr>
              <w:widowControl w:val="0"/>
              <w:suppressAutoHyphens/>
              <w:snapToGrid w:val="0"/>
              <w:jc w:val="center"/>
              <w:rPr>
                <w:rFonts w:ascii="Times New Roman" w:hAnsi="Times New Roman" w:cs="Times New Roman"/>
                <w:kern w:val="2"/>
                <w:sz w:val="28"/>
                <w:szCs w:val="28"/>
                <w:lang w:eastAsia="ar-SA"/>
              </w:rPr>
            </w:pPr>
          </w:p>
        </w:tc>
      </w:tr>
    </w:tbl>
    <w:p w:rsidR="00EC29EA" w:rsidRPr="00C83376" w:rsidRDefault="00EC29EA" w:rsidP="00EC29EA">
      <w:pPr>
        <w:spacing w:before="240"/>
        <w:rPr>
          <w:rFonts w:ascii="Times New Roman" w:hAnsi="Times New Roman" w:cs="Times New Roman"/>
          <w:kern w:val="2"/>
          <w:sz w:val="28"/>
          <w:szCs w:val="28"/>
          <w:lang w:eastAsia="ar-SA"/>
        </w:rPr>
      </w:pPr>
      <w:r w:rsidRPr="00C83376">
        <w:rPr>
          <w:rFonts w:ascii="Times New Roman" w:hAnsi="Times New Roman" w:cs="Times New Roman"/>
          <w:sz w:val="28"/>
          <w:szCs w:val="28"/>
        </w:rPr>
        <w:t>________________</w:t>
      </w:r>
    </w:p>
    <w:p w:rsidR="00EC29EA" w:rsidRPr="00C83376" w:rsidRDefault="00EC29EA" w:rsidP="00EC29EA">
      <w:pPr>
        <w:ind w:firstLine="567"/>
        <w:jc w:val="both"/>
        <w:rPr>
          <w:rFonts w:ascii="Times New Roman" w:hAnsi="Times New Roman" w:cs="Times New Roman"/>
          <w:sz w:val="28"/>
          <w:szCs w:val="28"/>
        </w:rPr>
      </w:pPr>
      <w:r w:rsidRPr="00C83376">
        <w:rPr>
          <w:rFonts w:ascii="Times New Roman" w:hAnsi="Times New Roman" w:cs="Times New Roman"/>
          <w:sz w:val="28"/>
          <w:szCs w:val="28"/>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EC29EA" w:rsidRPr="00C83376" w:rsidRDefault="00EC29EA" w:rsidP="00EC29EA">
      <w:pPr>
        <w:rPr>
          <w:rFonts w:ascii="Times New Roman" w:hAnsi="Times New Roman" w:cs="Times New Roman"/>
          <w:sz w:val="28"/>
          <w:szCs w:val="28"/>
        </w:rPr>
      </w:pPr>
    </w:p>
    <w:p w:rsidR="00EC29EA" w:rsidRPr="00C83376" w:rsidRDefault="00EC29EA" w:rsidP="00EC29EA">
      <w:pPr>
        <w:rPr>
          <w:rFonts w:ascii="Times New Roman" w:hAnsi="Times New Roman" w:cs="Times New Roman"/>
          <w:sz w:val="28"/>
          <w:szCs w:val="28"/>
        </w:rPr>
      </w:pPr>
      <w:r w:rsidRPr="00C83376">
        <w:rPr>
          <w:rFonts w:ascii="Times New Roman" w:hAnsi="Times New Roman" w:cs="Times New Roman"/>
          <w:sz w:val="28"/>
          <w:szCs w:val="28"/>
        </w:rPr>
        <w:t>К заявлению прилагаются следующие документы:</w:t>
      </w:r>
    </w:p>
    <w:p w:rsidR="00EC29EA" w:rsidRPr="00C83376" w:rsidRDefault="00EC29EA" w:rsidP="00EC29EA">
      <w:pPr>
        <w:rPr>
          <w:rFonts w:ascii="Times New Roman" w:hAnsi="Times New Roman" w:cs="Times New Roman"/>
          <w:sz w:val="28"/>
          <w:szCs w:val="28"/>
        </w:rPr>
      </w:pPr>
      <w:r w:rsidRPr="00C83376">
        <w:rPr>
          <w:rFonts w:ascii="Times New Roman" w:hAnsi="Times New Roman" w:cs="Times New Roman"/>
          <w:sz w:val="28"/>
          <w:szCs w:val="28"/>
        </w:rPr>
        <w:t xml:space="preserve">1)  </w:t>
      </w:r>
    </w:p>
    <w:p w:rsidR="00EC29EA" w:rsidRPr="00C83376" w:rsidRDefault="00EC29EA" w:rsidP="00EC29EA">
      <w:pPr>
        <w:pBdr>
          <w:top w:val="single" w:sz="4" w:space="1" w:color="000000"/>
        </w:pBdr>
        <w:ind w:left="284"/>
        <w:jc w:val="center"/>
        <w:rPr>
          <w:rFonts w:ascii="Times New Roman" w:hAnsi="Times New Roman" w:cs="Times New Roman"/>
          <w:sz w:val="28"/>
          <w:szCs w:val="28"/>
        </w:rPr>
      </w:pPr>
      <w:proofErr w:type="gramStart"/>
      <w:r w:rsidRPr="00C83376">
        <w:rPr>
          <w:rFonts w:ascii="Times New Roman" w:hAnsi="Times New Roman" w:cs="Times New Roman"/>
          <w:sz w:val="28"/>
          <w:szCs w:val="28"/>
        </w:rPr>
        <w:t>(указывается вид и реквизиты правоустанавливающего документа на переустраиваемое и (или)</w:t>
      </w:r>
      <w:proofErr w:type="gramEnd"/>
    </w:p>
    <w:tbl>
      <w:tblPr>
        <w:tblW w:w="0" w:type="auto"/>
        <w:tblLayout w:type="fixed"/>
        <w:tblCellMar>
          <w:left w:w="28" w:type="dxa"/>
          <w:right w:w="28" w:type="dxa"/>
        </w:tblCellMar>
        <w:tblLook w:val="04A0"/>
      </w:tblPr>
      <w:tblGrid>
        <w:gridCol w:w="6832"/>
        <w:gridCol w:w="567"/>
        <w:gridCol w:w="567"/>
        <w:gridCol w:w="1134"/>
      </w:tblGrid>
      <w:tr w:rsidR="00EC29EA" w:rsidRPr="00C83376" w:rsidTr="007E2E37">
        <w:tc>
          <w:tcPr>
            <w:tcW w:w="6832" w:type="dxa"/>
            <w:tcBorders>
              <w:top w:val="nil"/>
              <w:left w:val="nil"/>
              <w:bottom w:val="single" w:sz="4" w:space="0" w:color="000000"/>
              <w:right w:val="nil"/>
            </w:tcBorders>
            <w:vAlign w:val="bottom"/>
          </w:tcPr>
          <w:p w:rsidR="00EC29EA" w:rsidRPr="00C83376" w:rsidRDefault="00EC29EA" w:rsidP="007E2E37">
            <w:pPr>
              <w:widowControl w:val="0"/>
              <w:suppressAutoHyphens/>
              <w:snapToGrid w:val="0"/>
              <w:jc w:val="center"/>
              <w:rPr>
                <w:rFonts w:ascii="Times New Roman" w:hAnsi="Times New Roman" w:cs="Times New Roman"/>
                <w:kern w:val="2"/>
                <w:sz w:val="28"/>
                <w:szCs w:val="28"/>
                <w:lang w:eastAsia="ar-SA"/>
              </w:rPr>
            </w:pPr>
          </w:p>
        </w:tc>
        <w:tc>
          <w:tcPr>
            <w:tcW w:w="567" w:type="dxa"/>
            <w:vAlign w:val="bottom"/>
            <w:hideMark/>
          </w:tcPr>
          <w:p w:rsidR="00EC29EA" w:rsidRPr="00C83376" w:rsidRDefault="00EC29EA" w:rsidP="007E2E37">
            <w:pPr>
              <w:widowControl w:val="0"/>
              <w:suppressAutoHyphens/>
              <w:snapToGrid w:val="0"/>
              <w:jc w:val="center"/>
              <w:rPr>
                <w:rFonts w:ascii="Times New Roman" w:hAnsi="Times New Roman" w:cs="Times New Roman"/>
                <w:kern w:val="2"/>
                <w:sz w:val="28"/>
                <w:szCs w:val="28"/>
                <w:lang w:eastAsia="ar-SA"/>
              </w:rPr>
            </w:pPr>
            <w:r w:rsidRPr="00C83376">
              <w:rPr>
                <w:rFonts w:ascii="Times New Roman" w:hAnsi="Times New Roman" w:cs="Times New Roman"/>
                <w:sz w:val="28"/>
                <w:szCs w:val="28"/>
              </w:rPr>
              <w:t>на</w:t>
            </w:r>
          </w:p>
        </w:tc>
        <w:tc>
          <w:tcPr>
            <w:tcW w:w="567" w:type="dxa"/>
            <w:tcBorders>
              <w:top w:val="nil"/>
              <w:left w:val="nil"/>
              <w:bottom w:val="single" w:sz="4" w:space="0" w:color="000000"/>
              <w:right w:val="nil"/>
            </w:tcBorders>
            <w:vAlign w:val="bottom"/>
          </w:tcPr>
          <w:p w:rsidR="00EC29EA" w:rsidRPr="00C83376" w:rsidRDefault="00EC29EA" w:rsidP="007E2E37">
            <w:pPr>
              <w:widowControl w:val="0"/>
              <w:suppressAutoHyphens/>
              <w:snapToGrid w:val="0"/>
              <w:jc w:val="center"/>
              <w:rPr>
                <w:rFonts w:ascii="Times New Roman" w:hAnsi="Times New Roman" w:cs="Times New Roman"/>
                <w:kern w:val="2"/>
                <w:sz w:val="28"/>
                <w:szCs w:val="28"/>
                <w:lang w:eastAsia="ar-SA"/>
              </w:rPr>
            </w:pPr>
          </w:p>
        </w:tc>
        <w:tc>
          <w:tcPr>
            <w:tcW w:w="1134" w:type="dxa"/>
            <w:vAlign w:val="bottom"/>
            <w:hideMark/>
          </w:tcPr>
          <w:p w:rsidR="00EC29EA" w:rsidRPr="00C83376" w:rsidRDefault="00EC29EA" w:rsidP="007E2E37">
            <w:pPr>
              <w:widowControl w:val="0"/>
              <w:suppressAutoHyphens/>
              <w:snapToGrid w:val="0"/>
              <w:ind w:left="57"/>
              <w:rPr>
                <w:rFonts w:ascii="Times New Roman" w:hAnsi="Times New Roman" w:cs="Times New Roman"/>
                <w:kern w:val="2"/>
                <w:sz w:val="28"/>
                <w:szCs w:val="28"/>
                <w:lang w:eastAsia="ar-SA"/>
              </w:rPr>
            </w:pPr>
            <w:proofErr w:type="gramStart"/>
            <w:r w:rsidRPr="00C83376">
              <w:rPr>
                <w:rFonts w:ascii="Times New Roman" w:hAnsi="Times New Roman" w:cs="Times New Roman"/>
                <w:sz w:val="28"/>
                <w:szCs w:val="28"/>
              </w:rPr>
              <w:t>листах</w:t>
            </w:r>
            <w:proofErr w:type="gramEnd"/>
            <w:r w:rsidRPr="00C83376">
              <w:rPr>
                <w:rFonts w:ascii="Times New Roman" w:hAnsi="Times New Roman" w:cs="Times New Roman"/>
                <w:sz w:val="28"/>
                <w:szCs w:val="28"/>
              </w:rPr>
              <w:t>;</w:t>
            </w:r>
          </w:p>
        </w:tc>
      </w:tr>
      <w:tr w:rsidR="00EC29EA" w:rsidRPr="00C83376" w:rsidTr="007E2E37">
        <w:tc>
          <w:tcPr>
            <w:tcW w:w="6832" w:type="dxa"/>
            <w:vAlign w:val="bottom"/>
            <w:hideMark/>
          </w:tcPr>
          <w:p w:rsidR="00EC29EA" w:rsidRPr="00C83376" w:rsidRDefault="00EC29EA" w:rsidP="007E2E37">
            <w:pPr>
              <w:widowControl w:val="0"/>
              <w:suppressAutoHyphens/>
              <w:snapToGrid w:val="0"/>
              <w:jc w:val="center"/>
              <w:rPr>
                <w:rFonts w:ascii="Times New Roman" w:hAnsi="Times New Roman" w:cs="Times New Roman"/>
                <w:kern w:val="2"/>
                <w:sz w:val="28"/>
                <w:szCs w:val="28"/>
                <w:lang w:eastAsia="ar-SA"/>
              </w:rPr>
            </w:pPr>
            <w:proofErr w:type="spellStart"/>
            <w:proofErr w:type="gramStart"/>
            <w:r w:rsidRPr="00C83376">
              <w:rPr>
                <w:rFonts w:ascii="Times New Roman" w:hAnsi="Times New Roman" w:cs="Times New Roman"/>
                <w:sz w:val="28"/>
                <w:szCs w:val="28"/>
              </w:rPr>
              <w:t>перепланируемое</w:t>
            </w:r>
            <w:proofErr w:type="spellEnd"/>
            <w:r w:rsidRPr="00C83376">
              <w:rPr>
                <w:rFonts w:ascii="Times New Roman" w:hAnsi="Times New Roman" w:cs="Times New Roman"/>
                <w:sz w:val="28"/>
                <w:szCs w:val="28"/>
              </w:rPr>
              <w:t xml:space="preserve"> жилое помещение (с отметкой: подлинник или нотариально </w:t>
            </w:r>
            <w:proofErr w:type="spellStart"/>
            <w:r w:rsidRPr="00C83376">
              <w:rPr>
                <w:rFonts w:ascii="Times New Roman" w:hAnsi="Times New Roman" w:cs="Times New Roman"/>
                <w:sz w:val="28"/>
                <w:szCs w:val="28"/>
              </w:rPr>
              <w:t>аверенная</w:t>
            </w:r>
            <w:proofErr w:type="spellEnd"/>
            <w:r w:rsidRPr="00C83376">
              <w:rPr>
                <w:rFonts w:ascii="Times New Roman" w:hAnsi="Times New Roman" w:cs="Times New Roman"/>
                <w:sz w:val="28"/>
                <w:szCs w:val="28"/>
              </w:rPr>
              <w:t xml:space="preserve"> копия))</w:t>
            </w:r>
            <w:proofErr w:type="gramEnd"/>
          </w:p>
        </w:tc>
        <w:tc>
          <w:tcPr>
            <w:tcW w:w="567" w:type="dxa"/>
            <w:vAlign w:val="bottom"/>
          </w:tcPr>
          <w:p w:rsidR="00EC29EA" w:rsidRPr="00C83376" w:rsidRDefault="00EC29EA" w:rsidP="007E2E37">
            <w:pPr>
              <w:widowControl w:val="0"/>
              <w:suppressAutoHyphens/>
              <w:snapToGrid w:val="0"/>
              <w:rPr>
                <w:rFonts w:ascii="Times New Roman" w:hAnsi="Times New Roman" w:cs="Times New Roman"/>
                <w:kern w:val="2"/>
                <w:sz w:val="28"/>
                <w:szCs w:val="28"/>
                <w:lang w:eastAsia="ar-SA"/>
              </w:rPr>
            </w:pPr>
          </w:p>
        </w:tc>
        <w:tc>
          <w:tcPr>
            <w:tcW w:w="567" w:type="dxa"/>
            <w:vAlign w:val="bottom"/>
          </w:tcPr>
          <w:p w:rsidR="00EC29EA" w:rsidRPr="00C83376" w:rsidRDefault="00EC29EA" w:rsidP="007E2E37">
            <w:pPr>
              <w:widowControl w:val="0"/>
              <w:suppressAutoHyphens/>
              <w:snapToGrid w:val="0"/>
              <w:rPr>
                <w:rFonts w:ascii="Times New Roman" w:hAnsi="Times New Roman" w:cs="Times New Roman"/>
                <w:kern w:val="2"/>
                <w:sz w:val="28"/>
                <w:szCs w:val="28"/>
                <w:lang w:eastAsia="ar-SA"/>
              </w:rPr>
            </w:pPr>
          </w:p>
        </w:tc>
        <w:tc>
          <w:tcPr>
            <w:tcW w:w="1134" w:type="dxa"/>
            <w:vAlign w:val="bottom"/>
          </w:tcPr>
          <w:p w:rsidR="00EC29EA" w:rsidRPr="00C83376" w:rsidRDefault="00EC29EA" w:rsidP="007E2E37">
            <w:pPr>
              <w:widowControl w:val="0"/>
              <w:suppressAutoHyphens/>
              <w:snapToGrid w:val="0"/>
              <w:rPr>
                <w:rFonts w:ascii="Times New Roman" w:hAnsi="Times New Roman" w:cs="Times New Roman"/>
                <w:kern w:val="2"/>
                <w:sz w:val="28"/>
                <w:szCs w:val="28"/>
                <w:lang w:eastAsia="ar-SA"/>
              </w:rPr>
            </w:pPr>
          </w:p>
        </w:tc>
      </w:tr>
    </w:tbl>
    <w:p w:rsidR="00EC29EA" w:rsidRPr="00C83376" w:rsidRDefault="00EC29EA" w:rsidP="00EC29EA">
      <w:pPr>
        <w:tabs>
          <w:tab w:val="center" w:pos="1985"/>
          <w:tab w:val="left" w:pos="2552"/>
        </w:tabs>
        <w:jc w:val="both"/>
        <w:rPr>
          <w:rFonts w:ascii="Times New Roman" w:hAnsi="Times New Roman" w:cs="Times New Roman"/>
          <w:kern w:val="2"/>
          <w:sz w:val="28"/>
          <w:szCs w:val="28"/>
          <w:lang w:eastAsia="ar-SA"/>
        </w:rPr>
      </w:pPr>
      <w:r w:rsidRPr="00C83376">
        <w:rPr>
          <w:rFonts w:ascii="Times New Roman" w:hAnsi="Times New Roman" w:cs="Times New Roman"/>
          <w:sz w:val="28"/>
          <w:szCs w:val="28"/>
        </w:rPr>
        <w:t>2) проект (проектная документация) переустройства и (или) перепланировки жилого помещения на  _______листах;</w:t>
      </w:r>
    </w:p>
    <w:p w:rsidR="00EC29EA" w:rsidRPr="00C83376" w:rsidRDefault="00EC29EA" w:rsidP="00EC29EA">
      <w:pPr>
        <w:tabs>
          <w:tab w:val="center" w:pos="797"/>
          <w:tab w:val="left" w:pos="1276"/>
        </w:tabs>
        <w:jc w:val="both"/>
        <w:rPr>
          <w:rFonts w:ascii="Times New Roman" w:hAnsi="Times New Roman" w:cs="Times New Roman"/>
          <w:sz w:val="28"/>
          <w:szCs w:val="28"/>
        </w:rPr>
      </w:pPr>
      <w:r w:rsidRPr="00C83376">
        <w:rPr>
          <w:rFonts w:ascii="Times New Roman" w:hAnsi="Times New Roman" w:cs="Times New Roman"/>
          <w:sz w:val="28"/>
          <w:szCs w:val="28"/>
        </w:rPr>
        <w:t xml:space="preserve">3) технический паспорт переустраиваемого и (или) </w:t>
      </w:r>
      <w:proofErr w:type="spellStart"/>
      <w:r w:rsidRPr="00C83376">
        <w:rPr>
          <w:rFonts w:ascii="Times New Roman" w:hAnsi="Times New Roman" w:cs="Times New Roman"/>
          <w:sz w:val="28"/>
          <w:szCs w:val="28"/>
        </w:rPr>
        <w:t>перепланируемого</w:t>
      </w:r>
      <w:proofErr w:type="spellEnd"/>
      <w:r w:rsidRPr="00C83376">
        <w:rPr>
          <w:rFonts w:ascii="Times New Roman" w:hAnsi="Times New Roman" w:cs="Times New Roman"/>
          <w:sz w:val="28"/>
          <w:szCs w:val="28"/>
        </w:rPr>
        <w:t xml:space="preserve"> жилого помещения на _______листах;</w:t>
      </w:r>
    </w:p>
    <w:p w:rsidR="00EC29EA" w:rsidRPr="00C83376" w:rsidRDefault="00EC29EA" w:rsidP="00EC29EA">
      <w:pPr>
        <w:tabs>
          <w:tab w:val="center" w:pos="4584"/>
          <w:tab w:val="left" w:pos="5103"/>
          <w:tab w:val="left" w:pos="5954"/>
        </w:tabs>
        <w:jc w:val="both"/>
        <w:rPr>
          <w:rFonts w:ascii="Times New Roman" w:hAnsi="Times New Roman" w:cs="Times New Roman"/>
          <w:sz w:val="28"/>
          <w:szCs w:val="28"/>
        </w:rPr>
      </w:pPr>
      <w:r w:rsidRPr="00C83376">
        <w:rPr>
          <w:rFonts w:ascii="Times New Roman" w:hAnsi="Times New Roman" w:cs="Times New Roman"/>
          <w:sz w:val="28"/>
          <w:szCs w:val="28"/>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______листах;</w:t>
      </w:r>
    </w:p>
    <w:p w:rsidR="00EC29EA" w:rsidRPr="00C83376" w:rsidRDefault="00EC29EA" w:rsidP="00EC29EA">
      <w:pPr>
        <w:tabs>
          <w:tab w:val="center" w:pos="769"/>
          <w:tab w:val="left" w:pos="1276"/>
        </w:tabs>
        <w:jc w:val="both"/>
        <w:rPr>
          <w:rFonts w:ascii="Times New Roman" w:hAnsi="Times New Roman" w:cs="Times New Roman"/>
          <w:sz w:val="28"/>
          <w:szCs w:val="28"/>
        </w:rPr>
      </w:pPr>
      <w:r w:rsidRPr="00C83376">
        <w:rPr>
          <w:rFonts w:ascii="Times New Roman" w:hAnsi="Times New Roman" w:cs="Times New Roman"/>
          <w:sz w:val="28"/>
          <w:szCs w:val="28"/>
        </w:rPr>
        <w:t>5) документы, подтверждающие согласие временно отсутствующих членов семьи нанимателя на переустройство и (или) перепланировку жилого помещения, на ______листах (при необходимости);</w:t>
      </w:r>
    </w:p>
    <w:p w:rsidR="00EC29EA" w:rsidRPr="00C83376" w:rsidRDefault="00EC29EA" w:rsidP="00EC29EA">
      <w:pPr>
        <w:rPr>
          <w:rFonts w:ascii="Times New Roman" w:hAnsi="Times New Roman" w:cs="Times New Roman"/>
          <w:sz w:val="28"/>
          <w:szCs w:val="28"/>
        </w:rPr>
      </w:pPr>
      <w:r w:rsidRPr="00C83376">
        <w:rPr>
          <w:rFonts w:ascii="Times New Roman" w:hAnsi="Times New Roman" w:cs="Times New Roman"/>
          <w:sz w:val="28"/>
          <w:szCs w:val="28"/>
        </w:rPr>
        <w:t xml:space="preserve">6) иные документы:  </w:t>
      </w:r>
    </w:p>
    <w:p w:rsidR="00EC29EA" w:rsidRPr="00C83376" w:rsidRDefault="00EC29EA" w:rsidP="00EC29EA">
      <w:pPr>
        <w:pBdr>
          <w:top w:val="single" w:sz="4" w:space="1" w:color="000000"/>
        </w:pBdr>
        <w:ind w:left="2127"/>
        <w:jc w:val="center"/>
        <w:rPr>
          <w:rFonts w:ascii="Times New Roman" w:hAnsi="Times New Roman" w:cs="Times New Roman"/>
          <w:sz w:val="28"/>
          <w:szCs w:val="28"/>
        </w:rPr>
      </w:pPr>
      <w:r w:rsidRPr="00C83376">
        <w:rPr>
          <w:rFonts w:ascii="Times New Roman" w:hAnsi="Times New Roman" w:cs="Times New Roman"/>
          <w:sz w:val="28"/>
          <w:szCs w:val="28"/>
        </w:rPr>
        <w:t>(доверенности, выписки из уставов и др.)</w:t>
      </w:r>
    </w:p>
    <w:p w:rsidR="00EC29EA" w:rsidRPr="00C83376" w:rsidRDefault="00EC29EA" w:rsidP="00EC29EA">
      <w:pPr>
        <w:pBdr>
          <w:top w:val="single" w:sz="4" w:space="1" w:color="000000"/>
        </w:pBdr>
        <w:ind w:left="2127"/>
        <w:jc w:val="center"/>
        <w:rPr>
          <w:rFonts w:ascii="Times New Roman" w:hAnsi="Times New Roman" w:cs="Times New Roman"/>
          <w:sz w:val="28"/>
          <w:szCs w:val="28"/>
        </w:rPr>
      </w:pPr>
    </w:p>
    <w:p w:rsidR="00EC29EA" w:rsidRPr="00C83376" w:rsidRDefault="00EC29EA" w:rsidP="00EC29EA">
      <w:pPr>
        <w:spacing w:before="240" w:after="120"/>
        <w:rPr>
          <w:rFonts w:ascii="Times New Roman" w:hAnsi="Times New Roman" w:cs="Times New Roman"/>
          <w:sz w:val="28"/>
          <w:szCs w:val="28"/>
        </w:rPr>
      </w:pPr>
      <w:r w:rsidRPr="00C83376">
        <w:rPr>
          <w:rFonts w:ascii="Times New Roman" w:hAnsi="Times New Roman" w:cs="Times New Roman"/>
          <w:sz w:val="28"/>
          <w:szCs w:val="28"/>
        </w:rPr>
        <w:t>Подписи лиц, подавших заявление *:</w:t>
      </w:r>
    </w:p>
    <w:tbl>
      <w:tblPr>
        <w:tblW w:w="0" w:type="auto"/>
        <w:tblLayout w:type="fixed"/>
        <w:tblCellMar>
          <w:left w:w="28" w:type="dxa"/>
          <w:right w:w="28" w:type="dxa"/>
        </w:tblCellMar>
        <w:tblLook w:val="04A0"/>
      </w:tblPr>
      <w:tblGrid>
        <w:gridCol w:w="170"/>
        <w:gridCol w:w="567"/>
        <w:gridCol w:w="284"/>
        <w:gridCol w:w="1559"/>
        <w:gridCol w:w="567"/>
        <w:gridCol w:w="283"/>
        <w:gridCol w:w="426"/>
        <w:gridCol w:w="1701"/>
        <w:gridCol w:w="283"/>
        <w:gridCol w:w="3260"/>
      </w:tblGrid>
      <w:tr w:rsidR="00EC29EA" w:rsidRPr="00C83376" w:rsidTr="007E2E37">
        <w:tc>
          <w:tcPr>
            <w:tcW w:w="170" w:type="dxa"/>
            <w:vAlign w:val="bottom"/>
            <w:hideMark/>
          </w:tcPr>
          <w:p w:rsidR="00EC29EA" w:rsidRPr="00C83376" w:rsidRDefault="00EC29EA" w:rsidP="007E2E37">
            <w:pPr>
              <w:widowControl w:val="0"/>
              <w:suppressAutoHyphens/>
              <w:snapToGrid w:val="0"/>
              <w:rPr>
                <w:rFonts w:ascii="Times New Roman" w:hAnsi="Times New Roman" w:cs="Times New Roman"/>
                <w:kern w:val="2"/>
                <w:sz w:val="28"/>
                <w:szCs w:val="28"/>
                <w:lang w:eastAsia="ar-SA"/>
              </w:rPr>
            </w:pPr>
            <w:r w:rsidRPr="00C83376">
              <w:rPr>
                <w:rFonts w:ascii="Times New Roman" w:hAnsi="Times New Roman" w:cs="Times New Roman"/>
                <w:sz w:val="28"/>
                <w:szCs w:val="28"/>
              </w:rPr>
              <w:t>“</w:t>
            </w:r>
          </w:p>
        </w:tc>
        <w:tc>
          <w:tcPr>
            <w:tcW w:w="567" w:type="dxa"/>
            <w:tcBorders>
              <w:top w:val="nil"/>
              <w:left w:val="nil"/>
              <w:bottom w:val="single" w:sz="4" w:space="0" w:color="000000"/>
              <w:right w:val="nil"/>
            </w:tcBorders>
            <w:vAlign w:val="bottom"/>
          </w:tcPr>
          <w:p w:rsidR="00EC29EA" w:rsidRPr="00C83376" w:rsidRDefault="00EC29EA" w:rsidP="007E2E37">
            <w:pPr>
              <w:widowControl w:val="0"/>
              <w:suppressAutoHyphens/>
              <w:snapToGrid w:val="0"/>
              <w:jc w:val="center"/>
              <w:rPr>
                <w:rFonts w:ascii="Times New Roman" w:hAnsi="Times New Roman" w:cs="Times New Roman"/>
                <w:kern w:val="2"/>
                <w:sz w:val="28"/>
                <w:szCs w:val="28"/>
                <w:lang w:eastAsia="ar-SA"/>
              </w:rPr>
            </w:pPr>
          </w:p>
        </w:tc>
        <w:tc>
          <w:tcPr>
            <w:tcW w:w="284" w:type="dxa"/>
            <w:vAlign w:val="bottom"/>
            <w:hideMark/>
          </w:tcPr>
          <w:p w:rsidR="00EC29EA" w:rsidRPr="00C83376" w:rsidRDefault="00EC29EA" w:rsidP="007E2E37">
            <w:pPr>
              <w:widowControl w:val="0"/>
              <w:suppressAutoHyphens/>
              <w:snapToGrid w:val="0"/>
              <w:rPr>
                <w:rFonts w:ascii="Times New Roman" w:hAnsi="Times New Roman" w:cs="Times New Roman"/>
                <w:kern w:val="2"/>
                <w:sz w:val="28"/>
                <w:szCs w:val="28"/>
                <w:lang w:eastAsia="ar-SA"/>
              </w:rPr>
            </w:pPr>
            <w:r w:rsidRPr="00C83376">
              <w:rPr>
                <w:rFonts w:ascii="Times New Roman" w:hAnsi="Times New Roman" w:cs="Times New Roman"/>
                <w:sz w:val="28"/>
                <w:szCs w:val="28"/>
              </w:rPr>
              <w:t>”</w:t>
            </w:r>
          </w:p>
        </w:tc>
        <w:tc>
          <w:tcPr>
            <w:tcW w:w="1559" w:type="dxa"/>
            <w:tcBorders>
              <w:top w:val="nil"/>
              <w:left w:val="nil"/>
              <w:bottom w:val="single" w:sz="4" w:space="0" w:color="000000"/>
              <w:right w:val="nil"/>
            </w:tcBorders>
            <w:vAlign w:val="bottom"/>
          </w:tcPr>
          <w:p w:rsidR="00EC29EA" w:rsidRPr="00C83376" w:rsidRDefault="00EC29EA" w:rsidP="007E2E37">
            <w:pPr>
              <w:widowControl w:val="0"/>
              <w:suppressAutoHyphens/>
              <w:snapToGrid w:val="0"/>
              <w:jc w:val="center"/>
              <w:rPr>
                <w:rFonts w:ascii="Times New Roman" w:hAnsi="Times New Roman" w:cs="Times New Roman"/>
                <w:kern w:val="2"/>
                <w:sz w:val="28"/>
                <w:szCs w:val="28"/>
                <w:lang w:eastAsia="ar-SA"/>
              </w:rPr>
            </w:pPr>
          </w:p>
        </w:tc>
        <w:tc>
          <w:tcPr>
            <w:tcW w:w="567" w:type="dxa"/>
            <w:vAlign w:val="bottom"/>
            <w:hideMark/>
          </w:tcPr>
          <w:p w:rsidR="00EC29EA" w:rsidRPr="00C83376" w:rsidRDefault="00EC29EA" w:rsidP="007E2E37">
            <w:pPr>
              <w:widowControl w:val="0"/>
              <w:suppressAutoHyphens/>
              <w:snapToGrid w:val="0"/>
              <w:jc w:val="right"/>
              <w:rPr>
                <w:rFonts w:ascii="Times New Roman" w:hAnsi="Times New Roman" w:cs="Times New Roman"/>
                <w:kern w:val="2"/>
                <w:sz w:val="28"/>
                <w:szCs w:val="28"/>
                <w:lang w:eastAsia="ar-SA"/>
              </w:rPr>
            </w:pPr>
            <w:r w:rsidRPr="00C83376">
              <w:rPr>
                <w:rFonts w:ascii="Times New Roman" w:hAnsi="Times New Roman" w:cs="Times New Roman"/>
                <w:sz w:val="28"/>
                <w:szCs w:val="28"/>
              </w:rPr>
              <w:t>201</w:t>
            </w:r>
          </w:p>
        </w:tc>
        <w:tc>
          <w:tcPr>
            <w:tcW w:w="283" w:type="dxa"/>
            <w:tcBorders>
              <w:top w:val="nil"/>
              <w:left w:val="nil"/>
              <w:bottom w:val="single" w:sz="4" w:space="0" w:color="000000"/>
              <w:right w:val="nil"/>
            </w:tcBorders>
            <w:vAlign w:val="bottom"/>
          </w:tcPr>
          <w:p w:rsidR="00EC29EA" w:rsidRPr="00C83376" w:rsidRDefault="00EC29EA" w:rsidP="007E2E37">
            <w:pPr>
              <w:widowControl w:val="0"/>
              <w:suppressAutoHyphens/>
              <w:snapToGrid w:val="0"/>
              <w:rPr>
                <w:rFonts w:ascii="Times New Roman" w:hAnsi="Times New Roman" w:cs="Times New Roman"/>
                <w:kern w:val="2"/>
                <w:sz w:val="28"/>
                <w:szCs w:val="28"/>
                <w:lang w:eastAsia="ar-SA"/>
              </w:rPr>
            </w:pPr>
          </w:p>
        </w:tc>
        <w:tc>
          <w:tcPr>
            <w:tcW w:w="426" w:type="dxa"/>
            <w:vAlign w:val="bottom"/>
            <w:hideMark/>
          </w:tcPr>
          <w:p w:rsidR="00EC29EA" w:rsidRPr="00C83376" w:rsidRDefault="00EC29EA" w:rsidP="007E2E37">
            <w:pPr>
              <w:widowControl w:val="0"/>
              <w:suppressAutoHyphens/>
              <w:snapToGrid w:val="0"/>
              <w:ind w:left="57"/>
              <w:rPr>
                <w:rFonts w:ascii="Times New Roman" w:hAnsi="Times New Roman" w:cs="Times New Roman"/>
                <w:kern w:val="2"/>
                <w:sz w:val="28"/>
                <w:szCs w:val="28"/>
                <w:lang w:eastAsia="ar-SA"/>
              </w:rPr>
            </w:pPr>
            <w:proofErr w:type="gramStart"/>
            <w:r w:rsidRPr="00C83376">
              <w:rPr>
                <w:rFonts w:ascii="Times New Roman" w:hAnsi="Times New Roman" w:cs="Times New Roman"/>
                <w:sz w:val="28"/>
                <w:szCs w:val="28"/>
              </w:rPr>
              <w:t>г</w:t>
            </w:r>
            <w:proofErr w:type="gramEnd"/>
            <w:r w:rsidRPr="00C83376">
              <w:rPr>
                <w:rFonts w:ascii="Times New Roman" w:hAnsi="Times New Roman" w:cs="Times New Roman"/>
                <w:sz w:val="28"/>
                <w:szCs w:val="28"/>
              </w:rPr>
              <w:t>.</w:t>
            </w:r>
          </w:p>
        </w:tc>
        <w:tc>
          <w:tcPr>
            <w:tcW w:w="1701" w:type="dxa"/>
            <w:tcBorders>
              <w:top w:val="nil"/>
              <w:left w:val="nil"/>
              <w:bottom w:val="single" w:sz="4" w:space="0" w:color="000000"/>
              <w:right w:val="nil"/>
            </w:tcBorders>
            <w:vAlign w:val="bottom"/>
          </w:tcPr>
          <w:p w:rsidR="00EC29EA" w:rsidRPr="00C83376" w:rsidRDefault="00EC29EA" w:rsidP="007E2E37">
            <w:pPr>
              <w:widowControl w:val="0"/>
              <w:suppressAutoHyphens/>
              <w:snapToGrid w:val="0"/>
              <w:jc w:val="center"/>
              <w:rPr>
                <w:rFonts w:ascii="Times New Roman" w:hAnsi="Times New Roman" w:cs="Times New Roman"/>
                <w:kern w:val="2"/>
                <w:sz w:val="28"/>
                <w:szCs w:val="28"/>
                <w:lang w:eastAsia="ar-SA"/>
              </w:rPr>
            </w:pPr>
          </w:p>
        </w:tc>
        <w:tc>
          <w:tcPr>
            <w:tcW w:w="283" w:type="dxa"/>
            <w:vAlign w:val="bottom"/>
          </w:tcPr>
          <w:p w:rsidR="00EC29EA" w:rsidRPr="00C83376" w:rsidRDefault="00EC29EA" w:rsidP="007E2E37">
            <w:pPr>
              <w:widowControl w:val="0"/>
              <w:suppressAutoHyphens/>
              <w:snapToGrid w:val="0"/>
              <w:rPr>
                <w:rFonts w:ascii="Times New Roman" w:hAnsi="Times New Roman" w:cs="Times New Roman"/>
                <w:kern w:val="2"/>
                <w:sz w:val="28"/>
                <w:szCs w:val="28"/>
                <w:lang w:eastAsia="ar-SA"/>
              </w:rPr>
            </w:pPr>
          </w:p>
        </w:tc>
        <w:tc>
          <w:tcPr>
            <w:tcW w:w="3260" w:type="dxa"/>
            <w:tcBorders>
              <w:top w:val="nil"/>
              <w:left w:val="nil"/>
              <w:bottom w:val="single" w:sz="4" w:space="0" w:color="000000"/>
              <w:right w:val="nil"/>
            </w:tcBorders>
            <w:vAlign w:val="bottom"/>
          </w:tcPr>
          <w:p w:rsidR="00EC29EA" w:rsidRPr="00C83376" w:rsidRDefault="00EC29EA" w:rsidP="007E2E37">
            <w:pPr>
              <w:widowControl w:val="0"/>
              <w:suppressAutoHyphens/>
              <w:snapToGrid w:val="0"/>
              <w:jc w:val="center"/>
              <w:rPr>
                <w:rFonts w:ascii="Times New Roman" w:hAnsi="Times New Roman" w:cs="Times New Roman"/>
                <w:kern w:val="2"/>
                <w:sz w:val="28"/>
                <w:szCs w:val="28"/>
                <w:lang w:eastAsia="ar-SA"/>
              </w:rPr>
            </w:pPr>
          </w:p>
        </w:tc>
      </w:tr>
      <w:tr w:rsidR="00EC29EA" w:rsidRPr="00C83376" w:rsidTr="007E2E37">
        <w:tc>
          <w:tcPr>
            <w:tcW w:w="170" w:type="dxa"/>
            <w:vAlign w:val="bottom"/>
          </w:tcPr>
          <w:p w:rsidR="00EC29EA" w:rsidRPr="00C83376" w:rsidRDefault="00EC29EA" w:rsidP="007E2E37">
            <w:pPr>
              <w:widowControl w:val="0"/>
              <w:suppressAutoHyphens/>
              <w:snapToGrid w:val="0"/>
              <w:rPr>
                <w:rFonts w:ascii="Times New Roman" w:hAnsi="Times New Roman" w:cs="Times New Roman"/>
                <w:kern w:val="2"/>
                <w:sz w:val="28"/>
                <w:szCs w:val="28"/>
                <w:lang w:eastAsia="ar-SA"/>
              </w:rPr>
            </w:pPr>
          </w:p>
        </w:tc>
        <w:tc>
          <w:tcPr>
            <w:tcW w:w="567" w:type="dxa"/>
            <w:vAlign w:val="bottom"/>
          </w:tcPr>
          <w:p w:rsidR="00EC29EA" w:rsidRPr="00C83376" w:rsidRDefault="00EC29EA" w:rsidP="007E2E37">
            <w:pPr>
              <w:widowControl w:val="0"/>
              <w:suppressAutoHyphens/>
              <w:snapToGrid w:val="0"/>
              <w:rPr>
                <w:rFonts w:ascii="Times New Roman" w:hAnsi="Times New Roman" w:cs="Times New Roman"/>
                <w:kern w:val="2"/>
                <w:sz w:val="28"/>
                <w:szCs w:val="28"/>
                <w:lang w:eastAsia="ar-SA"/>
              </w:rPr>
            </w:pPr>
          </w:p>
        </w:tc>
        <w:tc>
          <w:tcPr>
            <w:tcW w:w="284" w:type="dxa"/>
            <w:vAlign w:val="bottom"/>
          </w:tcPr>
          <w:p w:rsidR="00EC29EA" w:rsidRPr="00C83376" w:rsidRDefault="00EC29EA" w:rsidP="007E2E37">
            <w:pPr>
              <w:widowControl w:val="0"/>
              <w:suppressAutoHyphens/>
              <w:snapToGrid w:val="0"/>
              <w:rPr>
                <w:rFonts w:ascii="Times New Roman" w:hAnsi="Times New Roman" w:cs="Times New Roman"/>
                <w:kern w:val="2"/>
                <w:sz w:val="28"/>
                <w:szCs w:val="28"/>
                <w:lang w:eastAsia="ar-SA"/>
              </w:rPr>
            </w:pPr>
          </w:p>
        </w:tc>
        <w:tc>
          <w:tcPr>
            <w:tcW w:w="1559" w:type="dxa"/>
            <w:vAlign w:val="bottom"/>
          </w:tcPr>
          <w:p w:rsidR="00EC29EA" w:rsidRPr="00C83376" w:rsidRDefault="00EC29EA" w:rsidP="007E2E37">
            <w:pPr>
              <w:widowControl w:val="0"/>
              <w:snapToGrid w:val="0"/>
              <w:jc w:val="center"/>
              <w:rPr>
                <w:rFonts w:ascii="Times New Roman" w:hAnsi="Times New Roman" w:cs="Times New Roman"/>
                <w:kern w:val="2"/>
                <w:sz w:val="28"/>
                <w:szCs w:val="28"/>
                <w:lang w:eastAsia="ar-SA"/>
              </w:rPr>
            </w:pPr>
            <w:r w:rsidRPr="00C83376">
              <w:rPr>
                <w:rFonts w:ascii="Times New Roman" w:hAnsi="Times New Roman" w:cs="Times New Roman"/>
                <w:sz w:val="28"/>
                <w:szCs w:val="28"/>
              </w:rPr>
              <w:t>(дата)</w:t>
            </w:r>
          </w:p>
          <w:p w:rsidR="00EC29EA" w:rsidRPr="00C83376" w:rsidRDefault="00EC29EA" w:rsidP="007E2E37">
            <w:pPr>
              <w:widowControl w:val="0"/>
              <w:suppressAutoHyphens/>
              <w:jc w:val="center"/>
              <w:rPr>
                <w:rFonts w:ascii="Times New Roman" w:hAnsi="Times New Roman" w:cs="Times New Roman"/>
                <w:kern w:val="2"/>
                <w:sz w:val="28"/>
                <w:szCs w:val="28"/>
                <w:lang w:eastAsia="ar-SA"/>
              </w:rPr>
            </w:pPr>
          </w:p>
        </w:tc>
        <w:tc>
          <w:tcPr>
            <w:tcW w:w="567" w:type="dxa"/>
            <w:vAlign w:val="bottom"/>
          </w:tcPr>
          <w:p w:rsidR="00EC29EA" w:rsidRPr="00C83376" w:rsidRDefault="00EC29EA" w:rsidP="007E2E37">
            <w:pPr>
              <w:widowControl w:val="0"/>
              <w:suppressAutoHyphens/>
              <w:snapToGrid w:val="0"/>
              <w:rPr>
                <w:rFonts w:ascii="Times New Roman" w:hAnsi="Times New Roman" w:cs="Times New Roman"/>
                <w:kern w:val="2"/>
                <w:sz w:val="28"/>
                <w:szCs w:val="28"/>
                <w:lang w:eastAsia="ar-SA"/>
              </w:rPr>
            </w:pPr>
          </w:p>
        </w:tc>
        <w:tc>
          <w:tcPr>
            <w:tcW w:w="283" w:type="dxa"/>
            <w:vAlign w:val="bottom"/>
          </w:tcPr>
          <w:p w:rsidR="00EC29EA" w:rsidRPr="00C83376" w:rsidRDefault="00EC29EA" w:rsidP="007E2E37">
            <w:pPr>
              <w:widowControl w:val="0"/>
              <w:suppressAutoHyphens/>
              <w:snapToGrid w:val="0"/>
              <w:rPr>
                <w:rFonts w:ascii="Times New Roman" w:hAnsi="Times New Roman" w:cs="Times New Roman"/>
                <w:kern w:val="2"/>
                <w:sz w:val="28"/>
                <w:szCs w:val="28"/>
                <w:lang w:eastAsia="ar-SA"/>
              </w:rPr>
            </w:pPr>
          </w:p>
        </w:tc>
        <w:tc>
          <w:tcPr>
            <w:tcW w:w="426" w:type="dxa"/>
            <w:vAlign w:val="bottom"/>
          </w:tcPr>
          <w:p w:rsidR="00EC29EA" w:rsidRPr="00C83376" w:rsidRDefault="00EC29EA" w:rsidP="007E2E37">
            <w:pPr>
              <w:widowControl w:val="0"/>
              <w:suppressAutoHyphens/>
              <w:snapToGrid w:val="0"/>
              <w:rPr>
                <w:rFonts w:ascii="Times New Roman" w:hAnsi="Times New Roman" w:cs="Times New Roman"/>
                <w:kern w:val="2"/>
                <w:sz w:val="28"/>
                <w:szCs w:val="28"/>
                <w:lang w:eastAsia="ar-SA"/>
              </w:rPr>
            </w:pPr>
          </w:p>
        </w:tc>
        <w:tc>
          <w:tcPr>
            <w:tcW w:w="1701" w:type="dxa"/>
            <w:vAlign w:val="bottom"/>
            <w:hideMark/>
          </w:tcPr>
          <w:p w:rsidR="00EC29EA" w:rsidRPr="00C83376" w:rsidRDefault="00EC29EA" w:rsidP="007E2E37">
            <w:pPr>
              <w:widowControl w:val="0"/>
              <w:suppressAutoHyphens/>
              <w:snapToGrid w:val="0"/>
              <w:jc w:val="center"/>
              <w:rPr>
                <w:rFonts w:ascii="Times New Roman" w:hAnsi="Times New Roman" w:cs="Times New Roman"/>
                <w:kern w:val="2"/>
                <w:sz w:val="28"/>
                <w:szCs w:val="28"/>
                <w:lang w:eastAsia="ar-SA"/>
              </w:rPr>
            </w:pPr>
            <w:r w:rsidRPr="00C83376">
              <w:rPr>
                <w:rFonts w:ascii="Times New Roman" w:hAnsi="Times New Roman" w:cs="Times New Roman"/>
                <w:sz w:val="28"/>
                <w:szCs w:val="28"/>
              </w:rPr>
              <w:t>(подпись заявителя)</w:t>
            </w:r>
          </w:p>
        </w:tc>
        <w:tc>
          <w:tcPr>
            <w:tcW w:w="283" w:type="dxa"/>
            <w:vAlign w:val="bottom"/>
          </w:tcPr>
          <w:p w:rsidR="00EC29EA" w:rsidRPr="00C83376" w:rsidRDefault="00EC29EA" w:rsidP="007E2E37">
            <w:pPr>
              <w:widowControl w:val="0"/>
              <w:suppressAutoHyphens/>
              <w:snapToGrid w:val="0"/>
              <w:rPr>
                <w:rFonts w:ascii="Times New Roman" w:hAnsi="Times New Roman" w:cs="Times New Roman"/>
                <w:kern w:val="2"/>
                <w:sz w:val="28"/>
                <w:szCs w:val="28"/>
                <w:lang w:eastAsia="ar-SA"/>
              </w:rPr>
            </w:pPr>
          </w:p>
        </w:tc>
        <w:tc>
          <w:tcPr>
            <w:tcW w:w="3260" w:type="dxa"/>
            <w:vAlign w:val="bottom"/>
          </w:tcPr>
          <w:p w:rsidR="00EC29EA" w:rsidRPr="00C83376" w:rsidRDefault="00EC29EA" w:rsidP="007E2E37">
            <w:pPr>
              <w:widowControl w:val="0"/>
              <w:snapToGrid w:val="0"/>
              <w:jc w:val="center"/>
              <w:rPr>
                <w:rFonts w:ascii="Times New Roman" w:hAnsi="Times New Roman" w:cs="Times New Roman"/>
                <w:kern w:val="2"/>
                <w:sz w:val="28"/>
                <w:szCs w:val="28"/>
                <w:lang w:eastAsia="ar-SA"/>
              </w:rPr>
            </w:pPr>
            <w:r w:rsidRPr="00C83376">
              <w:rPr>
                <w:rFonts w:ascii="Times New Roman" w:hAnsi="Times New Roman" w:cs="Times New Roman"/>
                <w:sz w:val="28"/>
                <w:szCs w:val="28"/>
              </w:rPr>
              <w:t>(расшифровка подписи заявителя)</w:t>
            </w:r>
          </w:p>
          <w:p w:rsidR="00EC29EA" w:rsidRPr="00C83376" w:rsidRDefault="00EC29EA" w:rsidP="007E2E37">
            <w:pPr>
              <w:widowControl w:val="0"/>
              <w:suppressAutoHyphens/>
              <w:jc w:val="center"/>
              <w:rPr>
                <w:rFonts w:ascii="Times New Roman" w:hAnsi="Times New Roman" w:cs="Times New Roman"/>
                <w:kern w:val="2"/>
                <w:sz w:val="28"/>
                <w:szCs w:val="28"/>
                <w:lang w:eastAsia="ar-SA"/>
              </w:rPr>
            </w:pPr>
          </w:p>
        </w:tc>
      </w:tr>
    </w:tbl>
    <w:p w:rsidR="00EC29EA" w:rsidRPr="00C83376" w:rsidRDefault="00EC29EA" w:rsidP="00EC29EA">
      <w:pPr>
        <w:rPr>
          <w:rFonts w:ascii="Times New Roman" w:hAnsi="Times New Roman" w:cs="Times New Roman"/>
          <w:kern w:val="2"/>
          <w:sz w:val="28"/>
          <w:szCs w:val="28"/>
          <w:lang w:eastAsia="ar-SA"/>
        </w:rPr>
      </w:pPr>
    </w:p>
    <w:tbl>
      <w:tblPr>
        <w:tblW w:w="0" w:type="auto"/>
        <w:tblLayout w:type="fixed"/>
        <w:tblCellMar>
          <w:left w:w="28" w:type="dxa"/>
          <w:right w:w="28" w:type="dxa"/>
        </w:tblCellMar>
        <w:tblLook w:val="04A0"/>
      </w:tblPr>
      <w:tblGrid>
        <w:gridCol w:w="170"/>
        <w:gridCol w:w="567"/>
        <w:gridCol w:w="284"/>
        <w:gridCol w:w="1559"/>
        <w:gridCol w:w="567"/>
        <w:gridCol w:w="283"/>
        <w:gridCol w:w="426"/>
        <w:gridCol w:w="1701"/>
        <w:gridCol w:w="283"/>
        <w:gridCol w:w="3260"/>
      </w:tblGrid>
      <w:tr w:rsidR="00EC29EA" w:rsidRPr="00C83376" w:rsidTr="007E2E37">
        <w:tc>
          <w:tcPr>
            <w:tcW w:w="170" w:type="dxa"/>
            <w:vAlign w:val="bottom"/>
            <w:hideMark/>
          </w:tcPr>
          <w:p w:rsidR="00EC29EA" w:rsidRPr="00C83376" w:rsidRDefault="00EC29EA" w:rsidP="007E2E37">
            <w:pPr>
              <w:widowControl w:val="0"/>
              <w:suppressAutoHyphens/>
              <w:snapToGrid w:val="0"/>
              <w:rPr>
                <w:rFonts w:ascii="Times New Roman" w:hAnsi="Times New Roman" w:cs="Times New Roman"/>
                <w:kern w:val="2"/>
                <w:sz w:val="28"/>
                <w:szCs w:val="28"/>
                <w:lang w:eastAsia="ar-SA"/>
              </w:rPr>
            </w:pPr>
            <w:r w:rsidRPr="00C83376">
              <w:rPr>
                <w:rFonts w:ascii="Times New Roman" w:hAnsi="Times New Roman" w:cs="Times New Roman"/>
                <w:sz w:val="28"/>
                <w:szCs w:val="28"/>
              </w:rPr>
              <w:t>“</w:t>
            </w:r>
          </w:p>
        </w:tc>
        <w:tc>
          <w:tcPr>
            <w:tcW w:w="567" w:type="dxa"/>
            <w:tcBorders>
              <w:top w:val="nil"/>
              <w:left w:val="nil"/>
              <w:bottom w:val="single" w:sz="4" w:space="0" w:color="000000"/>
              <w:right w:val="nil"/>
            </w:tcBorders>
            <w:vAlign w:val="bottom"/>
          </w:tcPr>
          <w:p w:rsidR="00EC29EA" w:rsidRPr="00C83376" w:rsidRDefault="00EC29EA" w:rsidP="007E2E37">
            <w:pPr>
              <w:widowControl w:val="0"/>
              <w:suppressAutoHyphens/>
              <w:snapToGrid w:val="0"/>
              <w:jc w:val="center"/>
              <w:rPr>
                <w:rFonts w:ascii="Times New Roman" w:hAnsi="Times New Roman" w:cs="Times New Roman"/>
                <w:kern w:val="2"/>
                <w:sz w:val="28"/>
                <w:szCs w:val="28"/>
                <w:lang w:eastAsia="ar-SA"/>
              </w:rPr>
            </w:pPr>
          </w:p>
        </w:tc>
        <w:tc>
          <w:tcPr>
            <w:tcW w:w="284" w:type="dxa"/>
            <w:vAlign w:val="bottom"/>
            <w:hideMark/>
          </w:tcPr>
          <w:p w:rsidR="00EC29EA" w:rsidRPr="00C83376" w:rsidRDefault="00EC29EA" w:rsidP="007E2E37">
            <w:pPr>
              <w:widowControl w:val="0"/>
              <w:suppressAutoHyphens/>
              <w:snapToGrid w:val="0"/>
              <w:rPr>
                <w:rFonts w:ascii="Times New Roman" w:hAnsi="Times New Roman" w:cs="Times New Roman"/>
                <w:kern w:val="2"/>
                <w:sz w:val="28"/>
                <w:szCs w:val="28"/>
                <w:lang w:eastAsia="ar-SA"/>
              </w:rPr>
            </w:pPr>
            <w:r w:rsidRPr="00C83376">
              <w:rPr>
                <w:rFonts w:ascii="Times New Roman" w:hAnsi="Times New Roman" w:cs="Times New Roman"/>
                <w:sz w:val="28"/>
                <w:szCs w:val="28"/>
              </w:rPr>
              <w:t>”</w:t>
            </w:r>
          </w:p>
        </w:tc>
        <w:tc>
          <w:tcPr>
            <w:tcW w:w="1559" w:type="dxa"/>
            <w:tcBorders>
              <w:top w:val="nil"/>
              <w:left w:val="nil"/>
              <w:bottom w:val="single" w:sz="4" w:space="0" w:color="000000"/>
              <w:right w:val="nil"/>
            </w:tcBorders>
            <w:vAlign w:val="bottom"/>
          </w:tcPr>
          <w:p w:rsidR="00EC29EA" w:rsidRPr="00C83376" w:rsidRDefault="00EC29EA" w:rsidP="007E2E37">
            <w:pPr>
              <w:widowControl w:val="0"/>
              <w:suppressAutoHyphens/>
              <w:snapToGrid w:val="0"/>
              <w:jc w:val="center"/>
              <w:rPr>
                <w:rFonts w:ascii="Times New Roman" w:hAnsi="Times New Roman" w:cs="Times New Roman"/>
                <w:kern w:val="2"/>
                <w:sz w:val="28"/>
                <w:szCs w:val="28"/>
                <w:lang w:eastAsia="ar-SA"/>
              </w:rPr>
            </w:pPr>
          </w:p>
        </w:tc>
        <w:tc>
          <w:tcPr>
            <w:tcW w:w="567" w:type="dxa"/>
            <w:vAlign w:val="bottom"/>
            <w:hideMark/>
          </w:tcPr>
          <w:p w:rsidR="00EC29EA" w:rsidRPr="00C83376" w:rsidRDefault="00EC29EA" w:rsidP="007E2E37">
            <w:pPr>
              <w:widowControl w:val="0"/>
              <w:suppressAutoHyphens/>
              <w:snapToGrid w:val="0"/>
              <w:jc w:val="right"/>
              <w:rPr>
                <w:rFonts w:ascii="Times New Roman" w:hAnsi="Times New Roman" w:cs="Times New Roman"/>
                <w:kern w:val="2"/>
                <w:sz w:val="28"/>
                <w:szCs w:val="28"/>
                <w:lang w:eastAsia="ar-SA"/>
              </w:rPr>
            </w:pPr>
            <w:r w:rsidRPr="00C83376">
              <w:rPr>
                <w:rFonts w:ascii="Times New Roman" w:hAnsi="Times New Roman" w:cs="Times New Roman"/>
                <w:sz w:val="28"/>
                <w:szCs w:val="28"/>
              </w:rPr>
              <w:t>201</w:t>
            </w:r>
          </w:p>
        </w:tc>
        <w:tc>
          <w:tcPr>
            <w:tcW w:w="283" w:type="dxa"/>
            <w:tcBorders>
              <w:top w:val="nil"/>
              <w:left w:val="nil"/>
              <w:bottom w:val="single" w:sz="4" w:space="0" w:color="000000"/>
              <w:right w:val="nil"/>
            </w:tcBorders>
            <w:vAlign w:val="bottom"/>
          </w:tcPr>
          <w:p w:rsidR="00EC29EA" w:rsidRPr="00C83376" w:rsidRDefault="00EC29EA" w:rsidP="007E2E37">
            <w:pPr>
              <w:widowControl w:val="0"/>
              <w:suppressAutoHyphens/>
              <w:snapToGrid w:val="0"/>
              <w:rPr>
                <w:rFonts w:ascii="Times New Roman" w:hAnsi="Times New Roman" w:cs="Times New Roman"/>
                <w:kern w:val="2"/>
                <w:sz w:val="28"/>
                <w:szCs w:val="28"/>
                <w:lang w:eastAsia="ar-SA"/>
              </w:rPr>
            </w:pPr>
          </w:p>
        </w:tc>
        <w:tc>
          <w:tcPr>
            <w:tcW w:w="426" w:type="dxa"/>
            <w:vAlign w:val="bottom"/>
            <w:hideMark/>
          </w:tcPr>
          <w:p w:rsidR="00EC29EA" w:rsidRPr="00C83376" w:rsidRDefault="00EC29EA" w:rsidP="007E2E37">
            <w:pPr>
              <w:widowControl w:val="0"/>
              <w:suppressAutoHyphens/>
              <w:snapToGrid w:val="0"/>
              <w:ind w:left="57"/>
              <w:rPr>
                <w:rFonts w:ascii="Times New Roman" w:hAnsi="Times New Roman" w:cs="Times New Roman"/>
                <w:kern w:val="2"/>
                <w:sz w:val="28"/>
                <w:szCs w:val="28"/>
                <w:lang w:eastAsia="ar-SA"/>
              </w:rPr>
            </w:pPr>
            <w:proofErr w:type="gramStart"/>
            <w:r w:rsidRPr="00C83376">
              <w:rPr>
                <w:rFonts w:ascii="Times New Roman" w:hAnsi="Times New Roman" w:cs="Times New Roman"/>
                <w:sz w:val="28"/>
                <w:szCs w:val="28"/>
              </w:rPr>
              <w:t>г</w:t>
            </w:r>
            <w:proofErr w:type="gramEnd"/>
            <w:r w:rsidRPr="00C83376">
              <w:rPr>
                <w:rFonts w:ascii="Times New Roman" w:hAnsi="Times New Roman" w:cs="Times New Roman"/>
                <w:sz w:val="28"/>
                <w:szCs w:val="28"/>
              </w:rPr>
              <w:t>.</w:t>
            </w:r>
          </w:p>
        </w:tc>
        <w:tc>
          <w:tcPr>
            <w:tcW w:w="1701" w:type="dxa"/>
            <w:tcBorders>
              <w:top w:val="nil"/>
              <w:left w:val="nil"/>
              <w:bottom w:val="single" w:sz="4" w:space="0" w:color="000000"/>
              <w:right w:val="nil"/>
            </w:tcBorders>
            <w:vAlign w:val="bottom"/>
          </w:tcPr>
          <w:p w:rsidR="00EC29EA" w:rsidRPr="00C83376" w:rsidRDefault="00EC29EA" w:rsidP="007E2E37">
            <w:pPr>
              <w:widowControl w:val="0"/>
              <w:suppressAutoHyphens/>
              <w:snapToGrid w:val="0"/>
              <w:jc w:val="center"/>
              <w:rPr>
                <w:rFonts w:ascii="Times New Roman" w:hAnsi="Times New Roman" w:cs="Times New Roman"/>
                <w:kern w:val="2"/>
                <w:sz w:val="28"/>
                <w:szCs w:val="28"/>
                <w:lang w:eastAsia="ar-SA"/>
              </w:rPr>
            </w:pPr>
          </w:p>
        </w:tc>
        <w:tc>
          <w:tcPr>
            <w:tcW w:w="283" w:type="dxa"/>
            <w:vAlign w:val="bottom"/>
          </w:tcPr>
          <w:p w:rsidR="00EC29EA" w:rsidRPr="00C83376" w:rsidRDefault="00EC29EA" w:rsidP="007E2E37">
            <w:pPr>
              <w:widowControl w:val="0"/>
              <w:suppressAutoHyphens/>
              <w:snapToGrid w:val="0"/>
              <w:rPr>
                <w:rFonts w:ascii="Times New Roman" w:hAnsi="Times New Roman" w:cs="Times New Roman"/>
                <w:kern w:val="2"/>
                <w:sz w:val="28"/>
                <w:szCs w:val="28"/>
                <w:lang w:eastAsia="ar-SA"/>
              </w:rPr>
            </w:pPr>
          </w:p>
        </w:tc>
        <w:tc>
          <w:tcPr>
            <w:tcW w:w="3260" w:type="dxa"/>
            <w:tcBorders>
              <w:top w:val="nil"/>
              <w:left w:val="nil"/>
              <w:bottom w:val="single" w:sz="4" w:space="0" w:color="000000"/>
              <w:right w:val="nil"/>
            </w:tcBorders>
            <w:vAlign w:val="bottom"/>
          </w:tcPr>
          <w:p w:rsidR="00EC29EA" w:rsidRPr="00C83376" w:rsidRDefault="00EC29EA" w:rsidP="007E2E37">
            <w:pPr>
              <w:widowControl w:val="0"/>
              <w:suppressAutoHyphens/>
              <w:snapToGrid w:val="0"/>
              <w:jc w:val="center"/>
              <w:rPr>
                <w:rFonts w:ascii="Times New Roman" w:hAnsi="Times New Roman" w:cs="Times New Roman"/>
                <w:kern w:val="2"/>
                <w:sz w:val="28"/>
                <w:szCs w:val="28"/>
                <w:lang w:eastAsia="ar-SA"/>
              </w:rPr>
            </w:pPr>
          </w:p>
        </w:tc>
      </w:tr>
      <w:tr w:rsidR="00EC29EA" w:rsidRPr="00C83376" w:rsidTr="007E2E37">
        <w:tc>
          <w:tcPr>
            <w:tcW w:w="170" w:type="dxa"/>
            <w:vAlign w:val="bottom"/>
          </w:tcPr>
          <w:p w:rsidR="00EC29EA" w:rsidRPr="00C83376" w:rsidRDefault="00EC29EA" w:rsidP="007E2E37">
            <w:pPr>
              <w:widowControl w:val="0"/>
              <w:suppressAutoHyphens/>
              <w:snapToGrid w:val="0"/>
              <w:rPr>
                <w:rFonts w:ascii="Times New Roman" w:hAnsi="Times New Roman" w:cs="Times New Roman"/>
                <w:kern w:val="2"/>
                <w:sz w:val="28"/>
                <w:szCs w:val="28"/>
                <w:lang w:eastAsia="ar-SA"/>
              </w:rPr>
            </w:pPr>
          </w:p>
        </w:tc>
        <w:tc>
          <w:tcPr>
            <w:tcW w:w="567" w:type="dxa"/>
            <w:vAlign w:val="bottom"/>
          </w:tcPr>
          <w:p w:rsidR="00EC29EA" w:rsidRPr="00C83376" w:rsidRDefault="00EC29EA" w:rsidP="007E2E37">
            <w:pPr>
              <w:widowControl w:val="0"/>
              <w:suppressAutoHyphens/>
              <w:snapToGrid w:val="0"/>
              <w:rPr>
                <w:rFonts w:ascii="Times New Roman" w:hAnsi="Times New Roman" w:cs="Times New Roman"/>
                <w:kern w:val="2"/>
                <w:sz w:val="28"/>
                <w:szCs w:val="28"/>
                <w:lang w:eastAsia="ar-SA"/>
              </w:rPr>
            </w:pPr>
          </w:p>
        </w:tc>
        <w:tc>
          <w:tcPr>
            <w:tcW w:w="284" w:type="dxa"/>
            <w:vAlign w:val="bottom"/>
          </w:tcPr>
          <w:p w:rsidR="00EC29EA" w:rsidRPr="00C83376" w:rsidRDefault="00EC29EA" w:rsidP="007E2E37">
            <w:pPr>
              <w:widowControl w:val="0"/>
              <w:suppressAutoHyphens/>
              <w:snapToGrid w:val="0"/>
              <w:rPr>
                <w:rFonts w:ascii="Times New Roman" w:hAnsi="Times New Roman" w:cs="Times New Roman"/>
                <w:kern w:val="2"/>
                <w:sz w:val="28"/>
                <w:szCs w:val="28"/>
                <w:lang w:eastAsia="ar-SA"/>
              </w:rPr>
            </w:pPr>
          </w:p>
        </w:tc>
        <w:tc>
          <w:tcPr>
            <w:tcW w:w="1559" w:type="dxa"/>
            <w:vAlign w:val="bottom"/>
          </w:tcPr>
          <w:p w:rsidR="00EC29EA" w:rsidRPr="00C83376" w:rsidRDefault="00EC29EA" w:rsidP="007E2E37">
            <w:pPr>
              <w:widowControl w:val="0"/>
              <w:snapToGrid w:val="0"/>
              <w:jc w:val="center"/>
              <w:rPr>
                <w:rFonts w:ascii="Times New Roman" w:hAnsi="Times New Roman" w:cs="Times New Roman"/>
                <w:kern w:val="2"/>
                <w:sz w:val="28"/>
                <w:szCs w:val="28"/>
                <w:lang w:eastAsia="ar-SA"/>
              </w:rPr>
            </w:pPr>
            <w:r w:rsidRPr="00C83376">
              <w:rPr>
                <w:rFonts w:ascii="Times New Roman" w:hAnsi="Times New Roman" w:cs="Times New Roman"/>
                <w:sz w:val="28"/>
                <w:szCs w:val="28"/>
              </w:rPr>
              <w:t>(дата)</w:t>
            </w:r>
          </w:p>
          <w:p w:rsidR="00EC29EA" w:rsidRPr="00C83376" w:rsidRDefault="00EC29EA" w:rsidP="007E2E37">
            <w:pPr>
              <w:widowControl w:val="0"/>
              <w:suppressAutoHyphens/>
              <w:jc w:val="center"/>
              <w:rPr>
                <w:rFonts w:ascii="Times New Roman" w:hAnsi="Times New Roman" w:cs="Times New Roman"/>
                <w:kern w:val="2"/>
                <w:sz w:val="28"/>
                <w:szCs w:val="28"/>
                <w:lang w:eastAsia="ar-SA"/>
              </w:rPr>
            </w:pPr>
          </w:p>
        </w:tc>
        <w:tc>
          <w:tcPr>
            <w:tcW w:w="567" w:type="dxa"/>
            <w:vAlign w:val="bottom"/>
          </w:tcPr>
          <w:p w:rsidR="00EC29EA" w:rsidRPr="00C83376" w:rsidRDefault="00EC29EA" w:rsidP="007E2E37">
            <w:pPr>
              <w:widowControl w:val="0"/>
              <w:suppressAutoHyphens/>
              <w:snapToGrid w:val="0"/>
              <w:rPr>
                <w:rFonts w:ascii="Times New Roman" w:hAnsi="Times New Roman" w:cs="Times New Roman"/>
                <w:kern w:val="2"/>
                <w:sz w:val="28"/>
                <w:szCs w:val="28"/>
                <w:lang w:eastAsia="ar-SA"/>
              </w:rPr>
            </w:pPr>
          </w:p>
        </w:tc>
        <w:tc>
          <w:tcPr>
            <w:tcW w:w="283" w:type="dxa"/>
            <w:vAlign w:val="bottom"/>
          </w:tcPr>
          <w:p w:rsidR="00EC29EA" w:rsidRPr="00C83376" w:rsidRDefault="00EC29EA" w:rsidP="007E2E37">
            <w:pPr>
              <w:widowControl w:val="0"/>
              <w:suppressAutoHyphens/>
              <w:snapToGrid w:val="0"/>
              <w:rPr>
                <w:rFonts w:ascii="Times New Roman" w:hAnsi="Times New Roman" w:cs="Times New Roman"/>
                <w:kern w:val="2"/>
                <w:sz w:val="28"/>
                <w:szCs w:val="28"/>
                <w:lang w:eastAsia="ar-SA"/>
              </w:rPr>
            </w:pPr>
          </w:p>
        </w:tc>
        <w:tc>
          <w:tcPr>
            <w:tcW w:w="426" w:type="dxa"/>
            <w:vAlign w:val="bottom"/>
          </w:tcPr>
          <w:p w:rsidR="00EC29EA" w:rsidRPr="00C83376" w:rsidRDefault="00EC29EA" w:rsidP="007E2E37">
            <w:pPr>
              <w:widowControl w:val="0"/>
              <w:suppressAutoHyphens/>
              <w:snapToGrid w:val="0"/>
              <w:rPr>
                <w:rFonts w:ascii="Times New Roman" w:hAnsi="Times New Roman" w:cs="Times New Roman"/>
                <w:kern w:val="2"/>
                <w:sz w:val="28"/>
                <w:szCs w:val="28"/>
                <w:lang w:eastAsia="ar-SA"/>
              </w:rPr>
            </w:pPr>
          </w:p>
        </w:tc>
        <w:tc>
          <w:tcPr>
            <w:tcW w:w="1701" w:type="dxa"/>
            <w:vAlign w:val="bottom"/>
            <w:hideMark/>
          </w:tcPr>
          <w:p w:rsidR="00EC29EA" w:rsidRPr="00C83376" w:rsidRDefault="00EC29EA" w:rsidP="007E2E37">
            <w:pPr>
              <w:widowControl w:val="0"/>
              <w:suppressAutoHyphens/>
              <w:snapToGrid w:val="0"/>
              <w:jc w:val="center"/>
              <w:rPr>
                <w:rFonts w:ascii="Times New Roman" w:hAnsi="Times New Roman" w:cs="Times New Roman"/>
                <w:kern w:val="2"/>
                <w:sz w:val="28"/>
                <w:szCs w:val="28"/>
                <w:lang w:eastAsia="ar-SA"/>
              </w:rPr>
            </w:pPr>
            <w:r w:rsidRPr="00C83376">
              <w:rPr>
                <w:rFonts w:ascii="Times New Roman" w:hAnsi="Times New Roman" w:cs="Times New Roman"/>
                <w:sz w:val="28"/>
                <w:szCs w:val="28"/>
              </w:rPr>
              <w:t>(подпись заявителя)</w:t>
            </w:r>
          </w:p>
        </w:tc>
        <w:tc>
          <w:tcPr>
            <w:tcW w:w="283" w:type="dxa"/>
            <w:vAlign w:val="bottom"/>
          </w:tcPr>
          <w:p w:rsidR="00EC29EA" w:rsidRPr="00C83376" w:rsidRDefault="00EC29EA" w:rsidP="007E2E37">
            <w:pPr>
              <w:widowControl w:val="0"/>
              <w:suppressAutoHyphens/>
              <w:snapToGrid w:val="0"/>
              <w:rPr>
                <w:rFonts w:ascii="Times New Roman" w:hAnsi="Times New Roman" w:cs="Times New Roman"/>
                <w:kern w:val="2"/>
                <w:sz w:val="28"/>
                <w:szCs w:val="28"/>
                <w:lang w:eastAsia="ar-SA"/>
              </w:rPr>
            </w:pPr>
          </w:p>
        </w:tc>
        <w:tc>
          <w:tcPr>
            <w:tcW w:w="3260" w:type="dxa"/>
            <w:vAlign w:val="bottom"/>
          </w:tcPr>
          <w:p w:rsidR="00EC29EA" w:rsidRPr="00C83376" w:rsidRDefault="00EC29EA" w:rsidP="007E2E37">
            <w:pPr>
              <w:widowControl w:val="0"/>
              <w:snapToGrid w:val="0"/>
              <w:jc w:val="center"/>
              <w:rPr>
                <w:rFonts w:ascii="Times New Roman" w:hAnsi="Times New Roman" w:cs="Times New Roman"/>
                <w:kern w:val="2"/>
                <w:sz w:val="28"/>
                <w:szCs w:val="28"/>
                <w:lang w:eastAsia="ar-SA"/>
              </w:rPr>
            </w:pPr>
            <w:r w:rsidRPr="00C83376">
              <w:rPr>
                <w:rFonts w:ascii="Times New Roman" w:hAnsi="Times New Roman" w:cs="Times New Roman"/>
                <w:sz w:val="28"/>
                <w:szCs w:val="28"/>
              </w:rPr>
              <w:t>(расшифровка подписи заявителя)</w:t>
            </w:r>
          </w:p>
          <w:p w:rsidR="00EC29EA" w:rsidRPr="00C83376" w:rsidRDefault="00EC29EA" w:rsidP="007E2E37">
            <w:pPr>
              <w:widowControl w:val="0"/>
              <w:suppressAutoHyphens/>
              <w:jc w:val="center"/>
              <w:rPr>
                <w:rFonts w:ascii="Times New Roman" w:hAnsi="Times New Roman" w:cs="Times New Roman"/>
                <w:kern w:val="2"/>
                <w:sz w:val="28"/>
                <w:szCs w:val="28"/>
                <w:lang w:eastAsia="ar-SA"/>
              </w:rPr>
            </w:pPr>
          </w:p>
        </w:tc>
      </w:tr>
    </w:tbl>
    <w:p w:rsidR="00EC29EA" w:rsidRPr="00C83376" w:rsidRDefault="00EC29EA" w:rsidP="00EC29EA">
      <w:pPr>
        <w:rPr>
          <w:rFonts w:ascii="Times New Roman" w:hAnsi="Times New Roman" w:cs="Times New Roman"/>
          <w:kern w:val="2"/>
          <w:sz w:val="28"/>
          <w:szCs w:val="28"/>
          <w:lang w:eastAsia="ar-SA"/>
        </w:rPr>
      </w:pPr>
    </w:p>
    <w:tbl>
      <w:tblPr>
        <w:tblW w:w="0" w:type="auto"/>
        <w:tblLayout w:type="fixed"/>
        <w:tblCellMar>
          <w:left w:w="28" w:type="dxa"/>
          <w:right w:w="28" w:type="dxa"/>
        </w:tblCellMar>
        <w:tblLook w:val="04A0"/>
      </w:tblPr>
      <w:tblGrid>
        <w:gridCol w:w="170"/>
        <w:gridCol w:w="567"/>
        <w:gridCol w:w="284"/>
        <w:gridCol w:w="1559"/>
        <w:gridCol w:w="567"/>
        <w:gridCol w:w="283"/>
        <w:gridCol w:w="426"/>
        <w:gridCol w:w="1701"/>
        <w:gridCol w:w="283"/>
        <w:gridCol w:w="3260"/>
      </w:tblGrid>
      <w:tr w:rsidR="00EC29EA" w:rsidRPr="00C83376" w:rsidTr="007E2E37">
        <w:tc>
          <w:tcPr>
            <w:tcW w:w="170" w:type="dxa"/>
            <w:vAlign w:val="bottom"/>
            <w:hideMark/>
          </w:tcPr>
          <w:p w:rsidR="00EC29EA" w:rsidRPr="00C83376" w:rsidRDefault="00EC29EA" w:rsidP="007E2E37">
            <w:pPr>
              <w:widowControl w:val="0"/>
              <w:suppressAutoHyphens/>
              <w:snapToGrid w:val="0"/>
              <w:rPr>
                <w:rFonts w:ascii="Times New Roman" w:hAnsi="Times New Roman" w:cs="Times New Roman"/>
                <w:kern w:val="2"/>
                <w:sz w:val="28"/>
                <w:szCs w:val="28"/>
                <w:lang w:eastAsia="ar-SA"/>
              </w:rPr>
            </w:pPr>
            <w:r w:rsidRPr="00C83376">
              <w:rPr>
                <w:rFonts w:ascii="Times New Roman" w:hAnsi="Times New Roman" w:cs="Times New Roman"/>
                <w:sz w:val="28"/>
                <w:szCs w:val="28"/>
              </w:rPr>
              <w:lastRenderedPageBreak/>
              <w:t>“</w:t>
            </w:r>
          </w:p>
        </w:tc>
        <w:tc>
          <w:tcPr>
            <w:tcW w:w="567" w:type="dxa"/>
            <w:tcBorders>
              <w:top w:val="nil"/>
              <w:left w:val="nil"/>
              <w:bottom w:val="single" w:sz="4" w:space="0" w:color="000000"/>
              <w:right w:val="nil"/>
            </w:tcBorders>
            <w:vAlign w:val="bottom"/>
          </w:tcPr>
          <w:p w:rsidR="00EC29EA" w:rsidRPr="00C83376" w:rsidRDefault="00EC29EA" w:rsidP="007E2E37">
            <w:pPr>
              <w:widowControl w:val="0"/>
              <w:suppressAutoHyphens/>
              <w:snapToGrid w:val="0"/>
              <w:jc w:val="center"/>
              <w:rPr>
                <w:rFonts w:ascii="Times New Roman" w:hAnsi="Times New Roman" w:cs="Times New Roman"/>
                <w:kern w:val="2"/>
                <w:sz w:val="28"/>
                <w:szCs w:val="28"/>
                <w:lang w:eastAsia="ar-SA"/>
              </w:rPr>
            </w:pPr>
          </w:p>
        </w:tc>
        <w:tc>
          <w:tcPr>
            <w:tcW w:w="284" w:type="dxa"/>
            <w:vAlign w:val="bottom"/>
            <w:hideMark/>
          </w:tcPr>
          <w:p w:rsidR="00EC29EA" w:rsidRPr="00C83376" w:rsidRDefault="00EC29EA" w:rsidP="007E2E37">
            <w:pPr>
              <w:widowControl w:val="0"/>
              <w:suppressAutoHyphens/>
              <w:snapToGrid w:val="0"/>
              <w:rPr>
                <w:rFonts w:ascii="Times New Roman" w:hAnsi="Times New Roman" w:cs="Times New Roman"/>
                <w:kern w:val="2"/>
                <w:sz w:val="28"/>
                <w:szCs w:val="28"/>
                <w:lang w:eastAsia="ar-SA"/>
              </w:rPr>
            </w:pPr>
            <w:r w:rsidRPr="00C83376">
              <w:rPr>
                <w:rFonts w:ascii="Times New Roman" w:hAnsi="Times New Roman" w:cs="Times New Roman"/>
                <w:sz w:val="28"/>
                <w:szCs w:val="28"/>
              </w:rPr>
              <w:t>”</w:t>
            </w:r>
          </w:p>
        </w:tc>
        <w:tc>
          <w:tcPr>
            <w:tcW w:w="1559" w:type="dxa"/>
            <w:tcBorders>
              <w:top w:val="nil"/>
              <w:left w:val="nil"/>
              <w:bottom w:val="single" w:sz="4" w:space="0" w:color="000000"/>
              <w:right w:val="nil"/>
            </w:tcBorders>
            <w:vAlign w:val="bottom"/>
          </w:tcPr>
          <w:p w:rsidR="00EC29EA" w:rsidRPr="00C83376" w:rsidRDefault="00EC29EA" w:rsidP="007E2E37">
            <w:pPr>
              <w:widowControl w:val="0"/>
              <w:suppressAutoHyphens/>
              <w:snapToGrid w:val="0"/>
              <w:jc w:val="center"/>
              <w:rPr>
                <w:rFonts w:ascii="Times New Roman" w:hAnsi="Times New Roman" w:cs="Times New Roman"/>
                <w:kern w:val="2"/>
                <w:sz w:val="28"/>
                <w:szCs w:val="28"/>
                <w:lang w:eastAsia="ar-SA"/>
              </w:rPr>
            </w:pPr>
          </w:p>
        </w:tc>
        <w:tc>
          <w:tcPr>
            <w:tcW w:w="567" w:type="dxa"/>
            <w:vAlign w:val="bottom"/>
            <w:hideMark/>
          </w:tcPr>
          <w:p w:rsidR="00EC29EA" w:rsidRPr="00C83376" w:rsidRDefault="00EC29EA" w:rsidP="007E2E37">
            <w:pPr>
              <w:widowControl w:val="0"/>
              <w:suppressAutoHyphens/>
              <w:snapToGrid w:val="0"/>
              <w:jc w:val="right"/>
              <w:rPr>
                <w:rFonts w:ascii="Times New Roman" w:hAnsi="Times New Roman" w:cs="Times New Roman"/>
                <w:kern w:val="2"/>
                <w:sz w:val="28"/>
                <w:szCs w:val="28"/>
                <w:lang w:eastAsia="ar-SA"/>
              </w:rPr>
            </w:pPr>
            <w:r w:rsidRPr="00C83376">
              <w:rPr>
                <w:rFonts w:ascii="Times New Roman" w:hAnsi="Times New Roman" w:cs="Times New Roman"/>
                <w:sz w:val="28"/>
                <w:szCs w:val="28"/>
              </w:rPr>
              <w:t>201</w:t>
            </w:r>
          </w:p>
        </w:tc>
        <w:tc>
          <w:tcPr>
            <w:tcW w:w="283" w:type="dxa"/>
            <w:tcBorders>
              <w:top w:val="nil"/>
              <w:left w:val="nil"/>
              <w:bottom w:val="single" w:sz="4" w:space="0" w:color="000000"/>
              <w:right w:val="nil"/>
            </w:tcBorders>
            <w:vAlign w:val="bottom"/>
          </w:tcPr>
          <w:p w:rsidR="00EC29EA" w:rsidRPr="00C83376" w:rsidRDefault="00EC29EA" w:rsidP="007E2E37">
            <w:pPr>
              <w:widowControl w:val="0"/>
              <w:suppressAutoHyphens/>
              <w:snapToGrid w:val="0"/>
              <w:rPr>
                <w:rFonts w:ascii="Times New Roman" w:hAnsi="Times New Roman" w:cs="Times New Roman"/>
                <w:kern w:val="2"/>
                <w:sz w:val="28"/>
                <w:szCs w:val="28"/>
                <w:lang w:eastAsia="ar-SA"/>
              </w:rPr>
            </w:pPr>
          </w:p>
        </w:tc>
        <w:tc>
          <w:tcPr>
            <w:tcW w:w="426" w:type="dxa"/>
            <w:vAlign w:val="bottom"/>
            <w:hideMark/>
          </w:tcPr>
          <w:p w:rsidR="00EC29EA" w:rsidRPr="00C83376" w:rsidRDefault="00EC29EA" w:rsidP="007E2E37">
            <w:pPr>
              <w:widowControl w:val="0"/>
              <w:suppressAutoHyphens/>
              <w:snapToGrid w:val="0"/>
              <w:ind w:left="57"/>
              <w:rPr>
                <w:rFonts w:ascii="Times New Roman" w:hAnsi="Times New Roman" w:cs="Times New Roman"/>
                <w:kern w:val="2"/>
                <w:sz w:val="28"/>
                <w:szCs w:val="28"/>
                <w:lang w:eastAsia="ar-SA"/>
              </w:rPr>
            </w:pPr>
            <w:proofErr w:type="gramStart"/>
            <w:r w:rsidRPr="00C83376">
              <w:rPr>
                <w:rFonts w:ascii="Times New Roman" w:hAnsi="Times New Roman" w:cs="Times New Roman"/>
                <w:sz w:val="28"/>
                <w:szCs w:val="28"/>
              </w:rPr>
              <w:t>г</w:t>
            </w:r>
            <w:proofErr w:type="gramEnd"/>
            <w:r w:rsidRPr="00C83376">
              <w:rPr>
                <w:rFonts w:ascii="Times New Roman" w:hAnsi="Times New Roman" w:cs="Times New Roman"/>
                <w:sz w:val="28"/>
                <w:szCs w:val="28"/>
              </w:rPr>
              <w:t>.</w:t>
            </w:r>
          </w:p>
        </w:tc>
        <w:tc>
          <w:tcPr>
            <w:tcW w:w="1701" w:type="dxa"/>
            <w:tcBorders>
              <w:top w:val="nil"/>
              <w:left w:val="nil"/>
              <w:bottom w:val="single" w:sz="4" w:space="0" w:color="000000"/>
              <w:right w:val="nil"/>
            </w:tcBorders>
            <w:vAlign w:val="bottom"/>
          </w:tcPr>
          <w:p w:rsidR="00EC29EA" w:rsidRPr="00C83376" w:rsidRDefault="00EC29EA" w:rsidP="007E2E37">
            <w:pPr>
              <w:widowControl w:val="0"/>
              <w:suppressAutoHyphens/>
              <w:snapToGrid w:val="0"/>
              <w:jc w:val="center"/>
              <w:rPr>
                <w:rFonts w:ascii="Times New Roman" w:hAnsi="Times New Roman" w:cs="Times New Roman"/>
                <w:kern w:val="2"/>
                <w:sz w:val="28"/>
                <w:szCs w:val="28"/>
                <w:lang w:eastAsia="ar-SA"/>
              </w:rPr>
            </w:pPr>
          </w:p>
        </w:tc>
        <w:tc>
          <w:tcPr>
            <w:tcW w:w="283" w:type="dxa"/>
            <w:vAlign w:val="bottom"/>
          </w:tcPr>
          <w:p w:rsidR="00EC29EA" w:rsidRPr="00C83376" w:rsidRDefault="00EC29EA" w:rsidP="007E2E37">
            <w:pPr>
              <w:widowControl w:val="0"/>
              <w:suppressAutoHyphens/>
              <w:snapToGrid w:val="0"/>
              <w:rPr>
                <w:rFonts w:ascii="Times New Roman" w:hAnsi="Times New Roman" w:cs="Times New Roman"/>
                <w:kern w:val="2"/>
                <w:sz w:val="28"/>
                <w:szCs w:val="28"/>
                <w:lang w:eastAsia="ar-SA"/>
              </w:rPr>
            </w:pPr>
          </w:p>
        </w:tc>
        <w:tc>
          <w:tcPr>
            <w:tcW w:w="3260" w:type="dxa"/>
            <w:tcBorders>
              <w:top w:val="nil"/>
              <w:left w:val="nil"/>
              <w:bottom w:val="single" w:sz="4" w:space="0" w:color="000000"/>
              <w:right w:val="nil"/>
            </w:tcBorders>
            <w:vAlign w:val="bottom"/>
          </w:tcPr>
          <w:p w:rsidR="00EC29EA" w:rsidRPr="00C83376" w:rsidRDefault="00EC29EA" w:rsidP="007E2E37">
            <w:pPr>
              <w:widowControl w:val="0"/>
              <w:suppressAutoHyphens/>
              <w:snapToGrid w:val="0"/>
              <w:jc w:val="center"/>
              <w:rPr>
                <w:rFonts w:ascii="Times New Roman" w:hAnsi="Times New Roman" w:cs="Times New Roman"/>
                <w:kern w:val="2"/>
                <w:sz w:val="28"/>
                <w:szCs w:val="28"/>
                <w:lang w:eastAsia="ar-SA"/>
              </w:rPr>
            </w:pPr>
          </w:p>
        </w:tc>
      </w:tr>
      <w:tr w:rsidR="00EC29EA" w:rsidRPr="00C83376" w:rsidTr="007E2E37">
        <w:tc>
          <w:tcPr>
            <w:tcW w:w="170" w:type="dxa"/>
            <w:vAlign w:val="bottom"/>
          </w:tcPr>
          <w:p w:rsidR="00EC29EA" w:rsidRPr="00C83376" w:rsidRDefault="00EC29EA" w:rsidP="007E2E37">
            <w:pPr>
              <w:widowControl w:val="0"/>
              <w:suppressAutoHyphens/>
              <w:snapToGrid w:val="0"/>
              <w:rPr>
                <w:rFonts w:ascii="Times New Roman" w:hAnsi="Times New Roman" w:cs="Times New Roman"/>
                <w:kern w:val="2"/>
                <w:sz w:val="28"/>
                <w:szCs w:val="28"/>
                <w:lang w:eastAsia="ar-SA"/>
              </w:rPr>
            </w:pPr>
          </w:p>
        </w:tc>
        <w:tc>
          <w:tcPr>
            <w:tcW w:w="567" w:type="dxa"/>
            <w:vAlign w:val="bottom"/>
          </w:tcPr>
          <w:p w:rsidR="00EC29EA" w:rsidRPr="00C83376" w:rsidRDefault="00EC29EA" w:rsidP="007E2E37">
            <w:pPr>
              <w:widowControl w:val="0"/>
              <w:suppressAutoHyphens/>
              <w:snapToGrid w:val="0"/>
              <w:rPr>
                <w:rFonts w:ascii="Times New Roman" w:hAnsi="Times New Roman" w:cs="Times New Roman"/>
                <w:kern w:val="2"/>
                <w:sz w:val="28"/>
                <w:szCs w:val="28"/>
                <w:lang w:eastAsia="ar-SA"/>
              </w:rPr>
            </w:pPr>
          </w:p>
        </w:tc>
        <w:tc>
          <w:tcPr>
            <w:tcW w:w="284" w:type="dxa"/>
            <w:vAlign w:val="bottom"/>
          </w:tcPr>
          <w:p w:rsidR="00EC29EA" w:rsidRPr="00C83376" w:rsidRDefault="00EC29EA" w:rsidP="007E2E37">
            <w:pPr>
              <w:widowControl w:val="0"/>
              <w:suppressAutoHyphens/>
              <w:snapToGrid w:val="0"/>
              <w:rPr>
                <w:rFonts w:ascii="Times New Roman" w:hAnsi="Times New Roman" w:cs="Times New Roman"/>
                <w:kern w:val="2"/>
                <w:sz w:val="28"/>
                <w:szCs w:val="28"/>
                <w:lang w:eastAsia="ar-SA"/>
              </w:rPr>
            </w:pPr>
          </w:p>
        </w:tc>
        <w:tc>
          <w:tcPr>
            <w:tcW w:w="1559" w:type="dxa"/>
            <w:vAlign w:val="bottom"/>
          </w:tcPr>
          <w:p w:rsidR="00EC29EA" w:rsidRPr="00C83376" w:rsidRDefault="00EC29EA" w:rsidP="007E2E37">
            <w:pPr>
              <w:widowControl w:val="0"/>
              <w:snapToGrid w:val="0"/>
              <w:jc w:val="center"/>
              <w:rPr>
                <w:rFonts w:ascii="Times New Roman" w:hAnsi="Times New Roman" w:cs="Times New Roman"/>
                <w:kern w:val="2"/>
                <w:sz w:val="28"/>
                <w:szCs w:val="28"/>
                <w:lang w:eastAsia="ar-SA"/>
              </w:rPr>
            </w:pPr>
            <w:r w:rsidRPr="00C83376">
              <w:rPr>
                <w:rFonts w:ascii="Times New Roman" w:hAnsi="Times New Roman" w:cs="Times New Roman"/>
                <w:sz w:val="28"/>
                <w:szCs w:val="28"/>
              </w:rPr>
              <w:t>(дата)</w:t>
            </w:r>
          </w:p>
          <w:p w:rsidR="00EC29EA" w:rsidRPr="00C83376" w:rsidRDefault="00EC29EA" w:rsidP="007E2E37">
            <w:pPr>
              <w:widowControl w:val="0"/>
              <w:suppressAutoHyphens/>
              <w:jc w:val="center"/>
              <w:rPr>
                <w:rFonts w:ascii="Times New Roman" w:hAnsi="Times New Roman" w:cs="Times New Roman"/>
                <w:kern w:val="2"/>
                <w:sz w:val="28"/>
                <w:szCs w:val="28"/>
                <w:lang w:eastAsia="ar-SA"/>
              </w:rPr>
            </w:pPr>
          </w:p>
        </w:tc>
        <w:tc>
          <w:tcPr>
            <w:tcW w:w="567" w:type="dxa"/>
            <w:vAlign w:val="bottom"/>
          </w:tcPr>
          <w:p w:rsidR="00EC29EA" w:rsidRPr="00C83376" w:rsidRDefault="00EC29EA" w:rsidP="007E2E37">
            <w:pPr>
              <w:widowControl w:val="0"/>
              <w:suppressAutoHyphens/>
              <w:snapToGrid w:val="0"/>
              <w:rPr>
                <w:rFonts w:ascii="Times New Roman" w:hAnsi="Times New Roman" w:cs="Times New Roman"/>
                <w:kern w:val="2"/>
                <w:sz w:val="28"/>
                <w:szCs w:val="28"/>
                <w:lang w:eastAsia="ar-SA"/>
              </w:rPr>
            </w:pPr>
          </w:p>
        </w:tc>
        <w:tc>
          <w:tcPr>
            <w:tcW w:w="283" w:type="dxa"/>
            <w:vAlign w:val="bottom"/>
          </w:tcPr>
          <w:p w:rsidR="00EC29EA" w:rsidRPr="00C83376" w:rsidRDefault="00EC29EA" w:rsidP="007E2E37">
            <w:pPr>
              <w:widowControl w:val="0"/>
              <w:suppressAutoHyphens/>
              <w:snapToGrid w:val="0"/>
              <w:rPr>
                <w:rFonts w:ascii="Times New Roman" w:hAnsi="Times New Roman" w:cs="Times New Roman"/>
                <w:kern w:val="2"/>
                <w:sz w:val="28"/>
                <w:szCs w:val="28"/>
                <w:lang w:eastAsia="ar-SA"/>
              </w:rPr>
            </w:pPr>
          </w:p>
        </w:tc>
        <w:tc>
          <w:tcPr>
            <w:tcW w:w="426" w:type="dxa"/>
            <w:vAlign w:val="bottom"/>
          </w:tcPr>
          <w:p w:rsidR="00EC29EA" w:rsidRPr="00C83376" w:rsidRDefault="00EC29EA" w:rsidP="007E2E37">
            <w:pPr>
              <w:widowControl w:val="0"/>
              <w:suppressAutoHyphens/>
              <w:snapToGrid w:val="0"/>
              <w:rPr>
                <w:rFonts w:ascii="Times New Roman" w:hAnsi="Times New Roman" w:cs="Times New Roman"/>
                <w:kern w:val="2"/>
                <w:sz w:val="28"/>
                <w:szCs w:val="28"/>
                <w:lang w:eastAsia="ar-SA"/>
              </w:rPr>
            </w:pPr>
          </w:p>
        </w:tc>
        <w:tc>
          <w:tcPr>
            <w:tcW w:w="1701" w:type="dxa"/>
            <w:vAlign w:val="bottom"/>
            <w:hideMark/>
          </w:tcPr>
          <w:p w:rsidR="00EC29EA" w:rsidRPr="00C83376" w:rsidRDefault="00EC29EA" w:rsidP="007E2E37">
            <w:pPr>
              <w:widowControl w:val="0"/>
              <w:suppressAutoHyphens/>
              <w:snapToGrid w:val="0"/>
              <w:jc w:val="center"/>
              <w:rPr>
                <w:rFonts w:ascii="Times New Roman" w:hAnsi="Times New Roman" w:cs="Times New Roman"/>
                <w:kern w:val="2"/>
                <w:sz w:val="28"/>
                <w:szCs w:val="28"/>
                <w:lang w:eastAsia="ar-SA"/>
              </w:rPr>
            </w:pPr>
            <w:r w:rsidRPr="00C83376">
              <w:rPr>
                <w:rFonts w:ascii="Times New Roman" w:hAnsi="Times New Roman" w:cs="Times New Roman"/>
                <w:sz w:val="28"/>
                <w:szCs w:val="28"/>
              </w:rPr>
              <w:t>(подпись заявителя)</w:t>
            </w:r>
          </w:p>
        </w:tc>
        <w:tc>
          <w:tcPr>
            <w:tcW w:w="283" w:type="dxa"/>
            <w:vAlign w:val="bottom"/>
          </w:tcPr>
          <w:p w:rsidR="00EC29EA" w:rsidRPr="00C83376" w:rsidRDefault="00EC29EA" w:rsidP="007E2E37">
            <w:pPr>
              <w:widowControl w:val="0"/>
              <w:suppressAutoHyphens/>
              <w:snapToGrid w:val="0"/>
              <w:rPr>
                <w:rFonts w:ascii="Times New Roman" w:hAnsi="Times New Roman" w:cs="Times New Roman"/>
                <w:kern w:val="2"/>
                <w:sz w:val="28"/>
                <w:szCs w:val="28"/>
                <w:lang w:eastAsia="ar-SA"/>
              </w:rPr>
            </w:pPr>
          </w:p>
        </w:tc>
        <w:tc>
          <w:tcPr>
            <w:tcW w:w="3260" w:type="dxa"/>
            <w:vAlign w:val="bottom"/>
          </w:tcPr>
          <w:p w:rsidR="00EC29EA" w:rsidRPr="00C83376" w:rsidRDefault="00EC29EA" w:rsidP="007E2E37">
            <w:pPr>
              <w:widowControl w:val="0"/>
              <w:snapToGrid w:val="0"/>
              <w:jc w:val="center"/>
              <w:rPr>
                <w:rFonts w:ascii="Times New Roman" w:hAnsi="Times New Roman" w:cs="Times New Roman"/>
                <w:kern w:val="2"/>
                <w:sz w:val="28"/>
                <w:szCs w:val="28"/>
                <w:lang w:eastAsia="ar-SA"/>
              </w:rPr>
            </w:pPr>
            <w:r w:rsidRPr="00C83376">
              <w:rPr>
                <w:rFonts w:ascii="Times New Roman" w:hAnsi="Times New Roman" w:cs="Times New Roman"/>
                <w:sz w:val="28"/>
                <w:szCs w:val="28"/>
              </w:rPr>
              <w:t>(расшифровка подписи заявителя)</w:t>
            </w:r>
          </w:p>
          <w:p w:rsidR="00EC29EA" w:rsidRPr="00C83376" w:rsidRDefault="00EC29EA" w:rsidP="007E2E37">
            <w:pPr>
              <w:widowControl w:val="0"/>
              <w:suppressAutoHyphens/>
              <w:jc w:val="center"/>
              <w:rPr>
                <w:rFonts w:ascii="Times New Roman" w:hAnsi="Times New Roman" w:cs="Times New Roman"/>
                <w:kern w:val="2"/>
                <w:sz w:val="28"/>
                <w:szCs w:val="28"/>
                <w:lang w:eastAsia="ar-SA"/>
              </w:rPr>
            </w:pPr>
          </w:p>
        </w:tc>
      </w:tr>
    </w:tbl>
    <w:p w:rsidR="00EC29EA" w:rsidRPr="00C83376" w:rsidRDefault="00EC29EA" w:rsidP="00EC29EA">
      <w:pPr>
        <w:rPr>
          <w:rFonts w:ascii="Times New Roman" w:hAnsi="Times New Roman" w:cs="Times New Roman"/>
          <w:kern w:val="2"/>
          <w:sz w:val="28"/>
          <w:szCs w:val="28"/>
          <w:lang w:eastAsia="ar-SA"/>
        </w:rPr>
      </w:pPr>
    </w:p>
    <w:tbl>
      <w:tblPr>
        <w:tblW w:w="0" w:type="auto"/>
        <w:tblLayout w:type="fixed"/>
        <w:tblCellMar>
          <w:left w:w="28" w:type="dxa"/>
          <w:right w:w="28" w:type="dxa"/>
        </w:tblCellMar>
        <w:tblLook w:val="04A0"/>
      </w:tblPr>
      <w:tblGrid>
        <w:gridCol w:w="170"/>
        <w:gridCol w:w="567"/>
        <w:gridCol w:w="284"/>
        <w:gridCol w:w="1559"/>
        <w:gridCol w:w="567"/>
        <w:gridCol w:w="283"/>
        <w:gridCol w:w="426"/>
        <w:gridCol w:w="1701"/>
        <w:gridCol w:w="283"/>
        <w:gridCol w:w="3260"/>
      </w:tblGrid>
      <w:tr w:rsidR="00EC29EA" w:rsidRPr="00C83376" w:rsidTr="007E2E37">
        <w:tc>
          <w:tcPr>
            <w:tcW w:w="170" w:type="dxa"/>
            <w:vAlign w:val="bottom"/>
            <w:hideMark/>
          </w:tcPr>
          <w:p w:rsidR="00EC29EA" w:rsidRPr="00C83376" w:rsidRDefault="00EC29EA" w:rsidP="007E2E37">
            <w:pPr>
              <w:widowControl w:val="0"/>
              <w:suppressAutoHyphens/>
              <w:snapToGrid w:val="0"/>
              <w:rPr>
                <w:rFonts w:ascii="Times New Roman" w:hAnsi="Times New Roman" w:cs="Times New Roman"/>
                <w:kern w:val="2"/>
                <w:sz w:val="28"/>
                <w:szCs w:val="28"/>
                <w:lang w:eastAsia="ar-SA"/>
              </w:rPr>
            </w:pPr>
            <w:r w:rsidRPr="00C83376">
              <w:rPr>
                <w:rFonts w:ascii="Times New Roman" w:hAnsi="Times New Roman" w:cs="Times New Roman"/>
                <w:sz w:val="28"/>
                <w:szCs w:val="28"/>
              </w:rPr>
              <w:t>“</w:t>
            </w:r>
          </w:p>
        </w:tc>
        <w:tc>
          <w:tcPr>
            <w:tcW w:w="567" w:type="dxa"/>
            <w:tcBorders>
              <w:top w:val="nil"/>
              <w:left w:val="nil"/>
              <w:bottom w:val="single" w:sz="4" w:space="0" w:color="000000"/>
              <w:right w:val="nil"/>
            </w:tcBorders>
            <w:vAlign w:val="bottom"/>
          </w:tcPr>
          <w:p w:rsidR="00EC29EA" w:rsidRPr="00C83376" w:rsidRDefault="00EC29EA" w:rsidP="007E2E37">
            <w:pPr>
              <w:widowControl w:val="0"/>
              <w:suppressAutoHyphens/>
              <w:snapToGrid w:val="0"/>
              <w:jc w:val="center"/>
              <w:rPr>
                <w:rFonts w:ascii="Times New Roman" w:hAnsi="Times New Roman" w:cs="Times New Roman"/>
                <w:kern w:val="2"/>
                <w:sz w:val="28"/>
                <w:szCs w:val="28"/>
                <w:lang w:eastAsia="ar-SA"/>
              </w:rPr>
            </w:pPr>
          </w:p>
        </w:tc>
        <w:tc>
          <w:tcPr>
            <w:tcW w:w="284" w:type="dxa"/>
            <w:vAlign w:val="bottom"/>
            <w:hideMark/>
          </w:tcPr>
          <w:p w:rsidR="00EC29EA" w:rsidRPr="00C83376" w:rsidRDefault="00EC29EA" w:rsidP="007E2E37">
            <w:pPr>
              <w:widowControl w:val="0"/>
              <w:suppressAutoHyphens/>
              <w:snapToGrid w:val="0"/>
              <w:rPr>
                <w:rFonts w:ascii="Times New Roman" w:hAnsi="Times New Roman" w:cs="Times New Roman"/>
                <w:kern w:val="2"/>
                <w:sz w:val="28"/>
                <w:szCs w:val="28"/>
                <w:lang w:eastAsia="ar-SA"/>
              </w:rPr>
            </w:pPr>
            <w:r w:rsidRPr="00C83376">
              <w:rPr>
                <w:rFonts w:ascii="Times New Roman" w:hAnsi="Times New Roman" w:cs="Times New Roman"/>
                <w:sz w:val="28"/>
                <w:szCs w:val="28"/>
              </w:rPr>
              <w:t>”</w:t>
            </w:r>
          </w:p>
        </w:tc>
        <w:tc>
          <w:tcPr>
            <w:tcW w:w="1559" w:type="dxa"/>
            <w:tcBorders>
              <w:top w:val="nil"/>
              <w:left w:val="nil"/>
              <w:bottom w:val="single" w:sz="4" w:space="0" w:color="000000"/>
              <w:right w:val="nil"/>
            </w:tcBorders>
            <w:vAlign w:val="bottom"/>
          </w:tcPr>
          <w:p w:rsidR="00EC29EA" w:rsidRPr="00C83376" w:rsidRDefault="00EC29EA" w:rsidP="007E2E37">
            <w:pPr>
              <w:widowControl w:val="0"/>
              <w:suppressAutoHyphens/>
              <w:snapToGrid w:val="0"/>
              <w:jc w:val="center"/>
              <w:rPr>
                <w:rFonts w:ascii="Times New Roman" w:hAnsi="Times New Roman" w:cs="Times New Roman"/>
                <w:kern w:val="2"/>
                <w:sz w:val="28"/>
                <w:szCs w:val="28"/>
                <w:lang w:eastAsia="ar-SA"/>
              </w:rPr>
            </w:pPr>
          </w:p>
        </w:tc>
        <w:tc>
          <w:tcPr>
            <w:tcW w:w="567" w:type="dxa"/>
            <w:vAlign w:val="bottom"/>
            <w:hideMark/>
          </w:tcPr>
          <w:p w:rsidR="00EC29EA" w:rsidRPr="00C83376" w:rsidRDefault="00EC29EA" w:rsidP="007E2E37">
            <w:pPr>
              <w:widowControl w:val="0"/>
              <w:suppressAutoHyphens/>
              <w:snapToGrid w:val="0"/>
              <w:jc w:val="right"/>
              <w:rPr>
                <w:rFonts w:ascii="Times New Roman" w:hAnsi="Times New Roman" w:cs="Times New Roman"/>
                <w:kern w:val="2"/>
                <w:sz w:val="28"/>
                <w:szCs w:val="28"/>
                <w:lang w:eastAsia="ar-SA"/>
              </w:rPr>
            </w:pPr>
            <w:r w:rsidRPr="00C83376">
              <w:rPr>
                <w:rFonts w:ascii="Times New Roman" w:hAnsi="Times New Roman" w:cs="Times New Roman"/>
                <w:sz w:val="28"/>
                <w:szCs w:val="28"/>
              </w:rPr>
              <w:t>201</w:t>
            </w:r>
          </w:p>
        </w:tc>
        <w:tc>
          <w:tcPr>
            <w:tcW w:w="283" w:type="dxa"/>
            <w:tcBorders>
              <w:top w:val="nil"/>
              <w:left w:val="nil"/>
              <w:bottom w:val="single" w:sz="4" w:space="0" w:color="000000"/>
              <w:right w:val="nil"/>
            </w:tcBorders>
            <w:vAlign w:val="bottom"/>
          </w:tcPr>
          <w:p w:rsidR="00EC29EA" w:rsidRPr="00C83376" w:rsidRDefault="00EC29EA" w:rsidP="007E2E37">
            <w:pPr>
              <w:widowControl w:val="0"/>
              <w:suppressAutoHyphens/>
              <w:snapToGrid w:val="0"/>
              <w:rPr>
                <w:rFonts w:ascii="Times New Roman" w:hAnsi="Times New Roman" w:cs="Times New Roman"/>
                <w:kern w:val="2"/>
                <w:sz w:val="28"/>
                <w:szCs w:val="28"/>
                <w:lang w:eastAsia="ar-SA"/>
              </w:rPr>
            </w:pPr>
          </w:p>
        </w:tc>
        <w:tc>
          <w:tcPr>
            <w:tcW w:w="426" w:type="dxa"/>
            <w:vAlign w:val="bottom"/>
            <w:hideMark/>
          </w:tcPr>
          <w:p w:rsidR="00EC29EA" w:rsidRPr="00C83376" w:rsidRDefault="00EC29EA" w:rsidP="007E2E37">
            <w:pPr>
              <w:widowControl w:val="0"/>
              <w:suppressAutoHyphens/>
              <w:snapToGrid w:val="0"/>
              <w:ind w:left="57"/>
              <w:rPr>
                <w:rFonts w:ascii="Times New Roman" w:hAnsi="Times New Roman" w:cs="Times New Roman"/>
                <w:kern w:val="2"/>
                <w:sz w:val="28"/>
                <w:szCs w:val="28"/>
                <w:lang w:eastAsia="ar-SA"/>
              </w:rPr>
            </w:pPr>
            <w:proofErr w:type="gramStart"/>
            <w:r w:rsidRPr="00C83376">
              <w:rPr>
                <w:rFonts w:ascii="Times New Roman" w:hAnsi="Times New Roman" w:cs="Times New Roman"/>
                <w:sz w:val="28"/>
                <w:szCs w:val="28"/>
              </w:rPr>
              <w:t>г</w:t>
            </w:r>
            <w:proofErr w:type="gramEnd"/>
            <w:r w:rsidRPr="00C83376">
              <w:rPr>
                <w:rFonts w:ascii="Times New Roman" w:hAnsi="Times New Roman" w:cs="Times New Roman"/>
                <w:sz w:val="28"/>
                <w:szCs w:val="28"/>
              </w:rPr>
              <w:t>.</w:t>
            </w:r>
          </w:p>
        </w:tc>
        <w:tc>
          <w:tcPr>
            <w:tcW w:w="1701" w:type="dxa"/>
            <w:tcBorders>
              <w:top w:val="nil"/>
              <w:left w:val="nil"/>
              <w:bottom w:val="single" w:sz="4" w:space="0" w:color="000000"/>
              <w:right w:val="nil"/>
            </w:tcBorders>
            <w:vAlign w:val="bottom"/>
          </w:tcPr>
          <w:p w:rsidR="00EC29EA" w:rsidRPr="00C83376" w:rsidRDefault="00EC29EA" w:rsidP="007E2E37">
            <w:pPr>
              <w:widowControl w:val="0"/>
              <w:suppressAutoHyphens/>
              <w:snapToGrid w:val="0"/>
              <w:jc w:val="center"/>
              <w:rPr>
                <w:rFonts w:ascii="Times New Roman" w:hAnsi="Times New Roman" w:cs="Times New Roman"/>
                <w:kern w:val="2"/>
                <w:sz w:val="28"/>
                <w:szCs w:val="28"/>
                <w:lang w:eastAsia="ar-SA"/>
              </w:rPr>
            </w:pPr>
          </w:p>
        </w:tc>
        <w:tc>
          <w:tcPr>
            <w:tcW w:w="283" w:type="dxa"/>
            <w:vAlign w:val="bottom"/>
          </w:tcPr>
          <w:p w:rsidR="00EC29EA" w:rsidRPr="00C83376" w:rsidRDefault="00EC29EA" w:rsidP="007E2E37">
            <w:pPr>
              <w:widowControl w:val="0"/>
              <w:suppressAutoHyphens/>
              <w:snapToGrid w:val="0"/>
              <w:rPr>
                <w:rFonts w:ascii="Times New Roman" w:hAnsi="Times New Roman" w:cs="Times New Roman"/>
                <w:kern w:val="2"/>
                <w:sz w:val="28"/>
                <w:szCs w:val="28"/>
                <w:lang w:eastAsia="ar-SA"/>
              </w:rPr>
            </w:pPr>
          </w:p>
        </w:tc>
        <w:tc>
          <w:tcPr>
            <w:tcW w:w="3260" w:type="dxa"/>
            <w:tcBorders>
              <w:top w:val="nil"/>
              <w:left w:val="nil"/>
              <w:bottom w:val="single" w:sz="4" w:space="0" w:color="000000"/>
              <w:right w:val="nil"/>
            </w:tcBorders>
            <w:vAlign w:val="bottom"/>
          </w:tcPr>
          <w:p w:rsidR="00EC29EA" w:rsidRPr="00C83376" w:rsidRDefault="00EC29EA" w:rsidP="007E2E37">
            <w:pPr>
              <w:widowControl w:val="0"/>
              <w:suppressAutoHyphens/>
              <w:snapToGrid w:val="0"/>
              <w:jc w:val="center"/>
              <w:rPr>
                <w:rFonts w:ascii="Times New Roman" w:hAnsi="Times New Roman" w:cs="Times New Roman"/>
                <w:kern w:val="2"/>
                <w:sz w:val="28"/>
                <w:szCs w:val="28"/>
                <w:lang w:eastAsia="ar-SA"/>
              </w:rPr>
            </w:pPr>
          </w:p>
        </w:tc>
      </w:tr>
      <w:tr w:rsidR="00EC29EA" w:rsidRPr="00C83376" w:rsidTr="007E2E37">
        <w:tc>
          <w:tcPr>
            <w:tcW w:w="170" w:type="dxa"/>
            <w:vAlign w:val="bottom"/>
          </w:tcPr>
          <w:p w:rsidR="00EC29EA" w:rsidRPr="00C83376" w:rsidRDefault="00EC29EA" w:rsidP="007E2E37">
            <w:pPr>
              <w:widowControl w:val="0"/>
              <w:suppressAutoHyphens/>
              <w:snapToGrid w:val="0"/>
              <w:rPr>
                <w:rFonts w:ascii="Times New Roman" w:hAnsi="Times New Roman" w:cs="Times New Roman"/>
                <w:kern w:val="2"/>
                <w:sz w:val="28"/>
                <w:szCs w:val="28"/>
                <w:lang w:eastAsia="ar-SA"/>
              </w:rPr>
            </w:pPr>
          </w:p>
        </w:tc>
        <w:tc>
          <w:tcPr>
            <w:tcW w:w="567" w:type="dxa"/>
            <w:vAlign w:val="bottom"/>
          </w:tcPr>
          <w:p w:rsidR="00EC29EA" w:rsidRPr="00C83376" w:rsidRDefault="00EC29EA" w:rsidP="007E2E37">
            <w:pPr>
              <w:widowControl w:val="0"/>
              <w:suppressAutoHyphens/>
              <w:snapToGrid w:val="0"/>
              <w:rPr>
                <w:rFonts w:ascii="Times New Roman" w:hAnsi="Times New Roman" w:cs="Times New Roman"/>
                <w:kern w:val="2"/>
                <w:sz w:val="28"/>
                <w:szCs w:val="28"/>
                <w:lang w:eastAsia="ar-SA"/>
              </w:rPr>
            </w:pPr>
          </w:p>
        </w:tc>
        <w:tc>
          <w:tcPr>
            <w:tcW w:w="284" w:type="dxa"/>
            <w:vAlign w:val="bottom"/>
          </w:tcPr>
          <w:p w:rsidR="00EC29EA" w:rsidRPr="00C83376" w:rsidRDefault="00EC29EA" w:rsidP="007E2E37">
            <w:pPr>
              <w:widowControl w:val="0"/>
              <w:suppressAutoHyphens/>
              <w:snapToGrid w:val="0"/>
              <w:rPr>
                <w:rFonts w:ascii="Times New Roman" w:hAnsi="Times New Roman" w:cs="Times New Roman"/>
                <w:kern w:val="2"/>
                <w:sz w:val="28"/>
                <w:szCs w:val="28"/>
                <w:lang w:eastAsia="ar-SA"/>
              </w:rPr>
            </w:pPr>
          </w:p>
        </w:tc>
        <w:tc>
          <w:tcPr>
            <w:tcW w:w="1559" w:type="dxa"/>
            <w:vAlign w:val="bottom"/>
          </w:tcPr>
          <w:p w:rsidR="00EC29EA" w:rsidRPr="00C83376" w:rsidRDefault="00EC29EA" w:rsidP="007E2E37">
            <w:pPr>
              <w:widowControl w:val="0"/>
              <w:snapToGrid w:val="0"/>
              <w:jc w:val="center"/>
              <w:rPr>
                <w:rFonts w:ascii="Times New Roman" w:hAnsi="Times New Roman" w:cs="Times New Roman"/>
                <w:kern w:val="2"/>
                <w:sz w:val="28"/>
                <w:szCs w:val="28"/>
                <w:lang w:eastAsia="ar-SA"/>
              </w:rPr>
            </w:pPr>
            <w:r w:rsidRPr="00C83376">
              <w:rPr>
                <w:rFonts w:ascii="Times New Roman" w:hAnsi="Times New Roman" w:cs="Times New Roman"/>
                <w:sz w:val="28"/>
                <w:szCs w:val="28"/>
              </w:rPr>
              <w:t>(дата)</w:t>
            </w:r>
          </w:p>
          <w:p w:rsidR="00EC29EA" w:rsidRPr="00C83376" w:rsidRDefault="00EC29EA" w:rsidP="007E2E37">
            <w:pPr>
              <w:widowControl w:val="0"/>
              <w:jc w:val="center"/>
              <w:rPr>
                <w:rFonts w:ascii="Times New Roman" w:hAnsi="Times New Roman" w:cs="Times New Roman"/>
                <w:sz w:val="28"/>
                <w:szCs w:val="28"/>
              </w:rPr>
            </w:pPr>
          </w:p>
          <w:p w:rsidR="00EC29EA" w:rsidRPr="00C83376" w:rsidRDefault="00EC29EA" w:rsidP="007E2E37">
            <w:pPr>
              <w:widowControl w:val="0"/>
              <w:suppressAutoHyphens/>
              <w:jc w:val="center"/>
              <w:rPr>
                <w:rFonts w:ascii="Times New Roman" w:hAnsi="Times New Roman" w:cs="Times New Roman"/>
                <w:kern w:val="2"/>
                <w:sz w:val="28"/>
                <w:szCs w:val="28"/>
                <w:lang w:eastAsia="ar-SA"/>
              </w:rPr>
            </w:pPr>
          </w:p>
        </w:tc>
        <w:tc>
          <w:tcPr>
            <w:tcW w:w="567" w:type="dxa"/>
            <w:vAlign w:val="bottom"/>
          </w:tcPr>
          <w:p w:rsidR="00EC29EA" w:rsidRPr="00C83376" w:rsidRDefault="00EC29EA" w:rsidP="007E2E37">
            <w:pPr>
              <w:widowControl w:val="0"/>
              <w:suppressAutoHyphens/>
              <w:snapToGrid w:val="0"/>
              <w:rPr>
                <w:rFonts w:ascii="Times New Roman" w:hAnsi="Times New Roman" w:cs="Times New Roman"/>
                <w:kern w:val="2"/>
                <w:sz w:val="28"/>
                <w:szCs w:val="28"/>
                <w:lang w:eastAsia="ar-SA"/>
              </w:rPr>
            </w:pPr>
          </w:p>
        </w:tc>
        <w:tc>
          <w:tcPr>
            <w:tcW w:w="283" w:type="dxa"/>
            <w:vAlign w:val="bottom"/>
          </w:tcPr>
          <w:p w:rsidR="00EC29EA" w:rsidRPr="00C83376" w:rsidRDefault="00EC29EA" w:rsidP="007E2E37">
            <w:pPr>
              <w:widowControl w:val="0"/>
              <w:suppressAutoHyphens/>
              <w:snapToGrid w:val="0"/>
              <w:rPr>
                <w:rFonts w:ascii="Times New Roman" w:hAnsi="Times New Roman" w:cs="Times New Roman"/>
                <w:kern w:val="2"/>
                <w:sz w:val="28"/>
                <w:szCs w:val="28"/>
                <w:lang w:eastAsia="ar-SA"/>
              </w:rPr>
            </w:pPr>
          </w:p>
        </w:tc>
        <w:tc>
          <w:tcPr>
            <w:tcW w:w="426" w:type="dxa"/>
            <w:vAlign w:val="bottom"/>
          </w:tcPr>
          <w:p w:rsidR="00EC29EA" w:rsidRPr="00C83376" w:rsidRDefault="00EC29EA" w:rsidP="007E2E37">
            <w:pPr>
              <w:widowControl w:val="0"/>
              <w:suppressAutoHyphens/>
              <w:snapToGrid w:val="0"/>
              <w:rPr>
                <w:rFonts w:ascii="Times New Roman" w:hAnsi="Times New Roman" w:cs="Times New Roman"/>
                <w:kern w:val="2"/>
                <w:sz w:val="28"/>
                <w:szCs w:val="28"/>
                <w:lang w:eastAsia="ar-SA"/>
              </w:rPr>
            </w:pPr>
          </w:p>
        </w:tc>
        <w:tc>
          <w:tcPr>
            <w:tcW w:w="1701" w:type="dxa"/>
            <w:vAlign w:val="bottom"/>
          </w:tcPr>
          <w:p w:rsidR="00EC29EA" w:rsidRPr="00C83376" w:rsidRDefault="00EC29EA" w:rsidP="007E2E37">
            <w:pPr>
              <w:widowControl w:val="0"/>
              <w:snapToGrid w:val="0"/>
              <w:jc w:val="center"/>
              <w:rPr>
                <w:rFonts w:ascii="Times New Roman" w:hAnsi="Times New Roman" w:cs="Times New Roman"/>
                <w:kern w:val="2"/>
                <w:sz w:val="28"/>
                <w:szCs w:val="28"/>
                <w:lang w:eastAsia="ar-SA"/>
              </w:rPr>
            </w:pPr>
            <w:r w:rsidRPr="00C83376">
              <w:rPr>
                <w:rFonts w:ascii="Times New Roman" w:hAnsi="Times New Roman" w:cs="Times New Roman"/>
                <w:sz w:val="28"/>
                <w:szCs w:val="28"/>
              </w:rPr>
              <w:t>(подпись заявителя)</w:t>
            </w:r>
          </w:p>
          <w:p w:rsidR="00EC29EA" w:rsidRPr="00C83376" w:rsidRDefault="00EC29EA" w:rsidP="007E2E37">
            <w:pPr>
              <w:widowControl w:val="0"/>
              <w:suppressAutoHyphens/>
              <w:jc w:val="center"/>
              <w:rPr>
                <w:rFonts w:ascii="Times New Roman" w:hAnsi="Times New Roman" w:cs="Times New Roman"/>
                <w:kern w:val="2"/>
                <w:sz w:val="28"/>
                <w:szCs w:val="28"/>
                <w:lang w:eastAsia="ar-SA"/>
              </w:rPr>
            </w:pPr>
          </w:p>
        </w:tc>
        <w:tc>
          <w:tcPr>
            <w:tcW w:w="283" w:type="dxa"/>
            <w:vAlign w:val="bottom"/>
          </w:tcPr>
          <w:p w:rsidR="00EC29EA" w:rsidRPr="00C83376" w:rsidRDefault="00EC29EA" w:rsidP="007E2E37">
            <w:pPr>
              <w:widowControl w:val="0"/>
              <w:suppressAutoHyphens/>
              <w:snapToGrid w:val="0"/>
              <w:rPr>
                <w:rFonts w:ascii="Times New Roman" w:hAnsi="Times New Roman" w:cs="Times New Roman"/>
                <w:kern w:val="2"/>
                <w:sz w:val="28"/>
                <w:szCs w:val="28"/>
                <w:lang w:eastAsia="ar-SA"/>
              </w:rPr>
            </w:pPr>
          </w:p>
        </w:tc>
        <w:tc>
          <w:tcPr>
            <w:tcW w:w="3260" w:type="dxa"/>
            <w:vAlign w:val="bottom"/>
          </w:tcPr>
          <w:p w:rsidR="00EC29EA" w:rsidRPr="00C83376" w:rsidRDefault="00EC29EA" w:rsidP="007E2E37">
            <w:pPr>
              <w:widowControl w:val="0"/>
              <w:snapToGrid w:val="0"/>
              <w:jc w:val="center"/>
              <w:rPr>
                <w:rFonts w:ascii="Times New Roman" w:hAnsi="Times New Roman" w:cs="Times New Roman"/>
                <w:kern w:val="2"/>
                <w:sz w:val="28"/>
                <w:szCs w:val="28"/>
                <w:lang w:eastAsia="ar-SA"/>
              </w:rPr>
            </w:pPr>
            <w:r w:rsidRPr="00C83376">
              <w:rPr>
                <w:rFonts w:ascii="Times New Roman" w:hAnsi="Times New Roman" w:cs="Times New Roman"/>
                <w:sz w:val="28"/>
                <w:szCs w:val="28"/>
              </w:rPr>
              <w:t>(расшифровка подписи заявителя)</w:t>
            </w:r>
          </w:p>
          <w:p w:rsidR="00EC29EA" w:rsidRPr="00C83376" w:rsidRDefault="00EC29EA" w:rsidP="007E2E37">
            <w:pPr>
              <w:widowControl w:val="0"/>
              <w:jc w:val="center"/>
              <w:rPr>
                <w:rFonts w:ascii="Times New Roman" w:hAnsi="Times New Roman" w:cs="Times New Roman"/>
                <w:sz w:val="28"/>
                <w:szCs w:val="28"/>
              </w:rPr>
            </w:pPr>
          </w:p>
          <w:p w:rsidR="00EC29EA" w:rsidRPr="00C83376" w:rsidRDefault="00EC29EA" w:rsidP="007E2E37">
            <w:pPr>
              <w:widowControl w:val="0"/>
              <w:suppressAutoHyphens/>
              <w:jc w:val="center"/>
              <w:rPr>
                <w:rFonts w:ascii="Times New Roman" w:hAnsi="Times New Roman" w:cs="Times New Roman"/>
                <w:kern w:val="2"/>
                <w:sz w:val="28"/>
                <w:szCs w:val="28"/>
                <w:lang w:eastAsia="ar-SA"/>
              </w:rPr>
            </w:pPr>
          </w:p>
        </w:tc>
      </w:tr>
    </w:tbl>
    <w:p w:rsidR="00EC29EA" w:rsidRPr="00C83376" w:rsidRDefault="00EC29EA" w:rsidP="00EC29EA">
      <w:pPr>
        <w:jc w:val="both"/>
        <w:rPr>
          <w:rFonts w:ascii="Times New Roman" w:hAnsi="Times New Roman" w:cs="Times New Roman"/>
          <w:kern w:val="2"/>
          <w:sz w:val="28"/>
          <w:szCs w:val="28"/>
          <w:lang w:eastAsia="ar-SA"/>
        </w:rPr>
      </w:pPr>
      <w:r w:rsidRPr="00C83376">
        <w:rPr>
          <w:rFonts w:ascii="Times New Roman" w:hAnsi="Times New Roman" w:cs="Times New Roman"/>
          <w:sz w:val="28"/>
          <w:szCs w:val="28"/>
        </w:rPr>
        <w:t xml:space="preserve">        *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EC29EA" w:rsidRPr="00C83376" w:rsidRDefault="00EC29EA" w:rsidP="00EC29EA">
      <w:pPr>
        <w:pBdr>
          <w:bottom w:val="single" w:sz="4" w:space="1" w:color="000000"/>
        </w:pBdr>
        <w:spacing w:before="360"/>
        <w:rPr>
          <w:rFonts w:ascii="Times New Roman" w:hAnsi="Times New Roman" w:cs="Times New Roman"/>
          <w:sz w:val="28"/>
          <w:szCs w:val="28"/>
        </w:rPr>
      </w:pPr>
    </w:p>
    <w:p w:rsidR="00EC29EA" w:rsidRPr="00C83376" w:rsidRDefault="00EC29EA" w:rsidP="00EC29EA">
      <w:pPr>
        <w:spacing w:after="480"/>
        <w:jc w:val="center"/>
        <w:rPr>
          <w:rFonts w:ascii="Times New Roman" w:hAnsi="Times New Roman" w:cs="Times New Roman"/>
          <w:sz w:val="28"/>
          <w:szCs w:val="28"/>
        </w:rPr>
      </w:pPr>
      <w:r w:rsidRPr="00C83376">
        <w:rPr>
          <w:rFonts w:ascii="Times New Roman" w:hAnsi="Times New Roman" w:cs="Times New Roman"/>
          <w:sz w:val="28"/>
          <w:szCs w:val="28"/>
        </w:rPr>
        <w:t>(следующие позиции заполняются должностным лицом, принявшим заявление)</w:t>
      </w:r>
    </w:p>
    <w:p w:rsidR="00EC29EA" w:rsidRPr="00C83376" w:rsidRDefault="00EC29EA" w:rsidP="00EC29EA">
      <w:pPr>
        <w:spacing w:after="480"/>
        <w:jc w:val="both"/>
        <w:rPr>
          <w:rFonts w:ascii="Times New Roman" w:hAnsi="Times New Roman" w:cs="Times New Roman"/>
          <w:sz w:val="28"/>
          <w:szCs w:val="28"/>
        </w:rPr>
      </w:pPr>
      <w:r w:rsidRPr="00C83376">
        <w:rPr>
          <w:rFonts w:ascii="Times New Roman" w:hAnsi="Times New Roman" w:cs="Times New Roman"/>
          <w:sz w:val="28"/>
          <w:szCs w:val="28"/>
        </w:rPr>
        <w:t>Документы представлены на приеме «_____» ___________ 20____г.</w:t>
      </w:r>
    </w:p>
    <w:p w:rsidR="00EC29EA" w:rsidRPr="00C83376" w:rsidRDefault="00EC29EA" w:rsidP="00EC29EA">
      <w:pPr>
        <w:spacing w:before="240"/>
        <w:rPr>
          <w:rFonts w:ascii="Times New Roman" w:hAnsi="Times New Roman" w:cs="Times New Roman"/>
          <w:sz w:val="28"/>
          <w:szCs w:val="28"/>
        </w:rPr>
      </w:pPr>
      <w:r w:rsidRPr="00C83376">
        <w:rPr>
          <w:rFonts w:ascii="Times New Roman" w:hAnsi="Times New Roman" w:cs="Times New Roman"/>
          <w:sz w:val="28"/>
          <w:szCs w:val="28"/>
        </w:rPr>
        <w:t xml:space="preserve">Входящий номер регистрации заявления  </w:t>
      </w:r>
      <w:r w:rsidRPr="00C83376">
        <w:rPr>
          <w:rFonts w:ascii="Times New Roman" w:hAnsi="Times New Roman" w:cs="Times New Roman"/>
          <w:sz w:val="28"/>
          <w:szCs w:val="28"/>
          <w:u w:val="single"/>
        </w:rPr>
        <w:t>№</w:t>
      </w:r>
      <w:r w:rsidRPr="00C83376">
        <w:rPr>
          <w:rFonts w:ascii="Times New Roman" w:hAnsi="Times New Roman" w:cs="Times New Roman"/>
          <w:sz w:val="28"/>
          <w:szCs w:val="28"/>
        </w:rPr>
        <w:t>_______________________</w:t>
      </w:r>
    </w:p>
    <w:tbl>
      <w:tblPr>
        <w:tblW w:w="0" w:type="auto"/>
        <w:tblLayout w:type="fixed"/>
        <w:tblCellMar>
          <w:left w:w="28" w:type="dxa"/>
          <w:right w:w="28" w:type="dxa"/>
        </w:tblCellMar>
        <w:tblLook w:val="04A0"/>
      </w:tblPr>
      <w:tblGrid>
        <w:gridCol w:w="4706"/>
        <w:gridCol w:w="567"/>
        <w:gridCol w:w="284"/>
        <w:gridCol w:w="1842"/>
        <w:gridCol w:w="567"/>
        <w:gridCol w:w="426"/>
        <w:gridCol w:w="425"/>
      </w:tblGrid>
      <w:tr w:rsidR="00EC29EA" w:rsidRPr="00C83376" w:rsidTr="007E2E37">
        <w:tc>
          <w:tcPr>
            <w:tcW w:w="4706" w:type="dxa"/>
            <w:vAlign w:val="bottom"/>
            <w:hideMark/>
          </w:tcPr>
          <w:p w:rsidR="00EC29EA" w:rsidRPr="00C83376" w:rsidRDefault="00EC29EA" w:rsidP="007E2E37">
            <w:pPr>
              <w:widowControl w:val="0"/>
              <w:tabs>
                <w:tab w:val="left" w:pos="4082"/>
              </w:tabs>
              <w:suppressAutoHyphens/>
              <w:snapToGrid w:val="0"/>
              <w:rPr>
                <w:rFonts w:ascii="Times New Roman" w:hAnsi="Times New Roman" w:cs="Times New Roman"/>
                <w:kern w:val="2"/>
                <w:sz w:val="28"/>
                <w:szCs w:val="28"/>
                <w:lang w:eastAsia="ar-SA"/>
              </w:rPr>
            </w:pPr>
            <w:r w:rsidRPr="00C83376">
              <w:rPr>
                <w:rFonts w:ascii="Times New Roman" w:hAnsi="Times New Roman" w:cs="Times New Roman"/>
                <w:sz w:val="28"/>
                <w:szCs w:val="28"/>
              </w:rPr>
              <w:t>Выдана расписка в получении</w:t>
            </w:r>
            <w:r w:rsidRPr="00C83376">
              <w:rPr>
                <w:rFonts w:ascii="Times New Roman" w:hAnsi="Times New Roman" w:cs="Times New Roman"/>
                <w:sz w:val="28"/>
                <w:szCs w:val="28"/>
              </w:rPr>
              <w:br/>
              <w:t>документов</w:t>
            </w:r>
            <w:r w:rsidRPr="00C83376">
              <w:rPr>
                <w:rFonts w:ascii="Times New Roman" w:hAnsi="Times New Roman" w:cs="Times New Roman"/>
                <w:sz w:val="28"/>
                <w:szCs w:val="28"/>
              </w:rPr>
              <w:tab/>
              <w:t xml:space="preserve">      “</w:t>
            </w:r>
          </w:p>
        </w:tc>
        <w:tc>
          <w:tcPr>
            <w:tcW w:w="567" w:type="dxa"/>
            <w:tcBorders>
              <w:top w:val="nil"/>
              <w:left w:val="nil"/>
              <w:bottom w:val="single" w:sz="4" w:space="0" w:color="000000"/>
              <w:right w:val="nil"/>
            </w:tcBorders>
            <w:vAlign w:val="bottom"/>
          </w:tcPr>
          <w:p w:rsidR="00EC29EA" w:rsidRPr="00C83376" w:rsidRDefault="00EC29EA" w:rsidP="007E2E37">
            <w:pPr>
              <w:widowControl w:val="0"/>
              <w:suppressAutoHyphens/>
              <w:snapToGrid w:val="0"/>
              <w:jc w:val="center"/>
              <w:rPr>
                <w:rFonts w:ascii="Times New Roman" w:hAnsi="Times New Roman" w:cs="Times New Roman"/>
                <w:kern w:val="2"/>
                <w:sz w:val="28"/>
                <w:szCs w:val="28"/>
                <w:lang w:eastAsia="ar-SA"/>
              </w:rPr>
            </w:pPr>
          </w:p>
        </w:tc>
        <w:tc>
          <w:tcPr>
            <w:tcW w:w="284" w:type="dxa"/>
            <w:vAlign w:val="bottom"/>
            <w:hideMark/>
          </w:tcPr>
          <w:p w:rsidR="00EC29EA" w:rsidRPr="00C83376" w:rsidRDefault="00EC29EA" w:rsidP="007E2E37">
            <w:pPr>
              <w:widowControl w:val="0"/>
              <w:suppressAutoHyphens/>
              <w:snapToGrid w:val="0"/>
              <w:rPr>
                <w:rFonts w:ascii="Times New Roman" w:hAnsi="Times New Roman" w:cs="Times New Roman"/>
                <w:kern w:val="2"/>
                <w:sz w:val="28"/>
                <w:szCs w:val="28"/>
                <w:lang w:eastAsia="ar-SA"/>
              </w:rPr>
            </w:pPr>
            <w:r w:rsidRPr="00C83376">
              <w:rPr>
                <w:rFonts w:ascii="Times New Roman" w:hAnsi="Times New Roman" w:cs="Times New Roman"/>
                <w:sz w:val="28"/>
                <w:szCs w:val="28"/>
              </w:rPr>
              <w:t>”</w:t>
            </w:r>
          </w:p>
        </w:tc>
        <w:tc>
          <w:tcPr>
            <w:tcW w:w="1842" w:type="dxa"/>
            <w:tcBorders>
              <w:top w:val="nil"/>
              <w:left w:val="nil"/>
              <w:bottom w:val="single" w:sz="4" w:space="0" w:color="000000"/>
              <w:right w:val="nil"/>
            </w:tcBorders>
            <w:vAlign w:val="bottom"/>
          </w:tcPr>
          <w:p w:rsidR="00EC29EA" w:rsidRPr="00C83376" w:rsidRDefault="00EC29EA" w:rsidP="007E2E37">
            <w:pPr>
              <w:widowControl w:val="0"/>
              <w:suppressAutoHyphens/>
              <w:snapToGrid w:val="0"/>
              <w:jc w:val="center"/>
              <w:rPr>
                <w:rFonts w:ascii="Times New Roman" w:hAnsi="Times New Roman" w:cs="Times New Roman"/>
                <w:kern w:val="2"/>
                <w:sz w:val="28"/>
                <w:szCs w:val="28"/>
                <w:lang w:eastAsia="ar-SA"/>
              </w:rPr>
            </w:pPr>
          </w:p>
        </w:tc>
        <w:tc>
          <w:tcPr>
            <w:tcW w:w="567" w:type="dxa"/>
            <w:vAlign w:val="bottom"/>
            <w:hideMark/>
          </w:tcPr>
          <w:p w:rsidR="00EC29EA" w:rsidRPr="00C83376" w:rsidRDefault="00EC29EA" w:rsidP="007E2E37">
            <w:pPr>
              <w:widowControl w:val="0"/>
              <w:suppressAutoHyphens/>
              <w:snapToGrid w:val="0"/>
              <w:jc w:val="right"/>
              <w:rPr>
                <w:rFonts w:ascii="Times New Roman" w:hAnsi="Times New Roman" w:cs="Times New Roman"/>
                <w:kern w:val="2"/>
                <w:sz w:val="28"/>
                <w:szCs w:val="28"/>
                <w:lang w:eastAsia="ar-SA"/>
              </w:rPr>
            </w:pPr>
            <w:r w:rsidRPr="00C83376">
              <w:rPr>
                <w:rFonts w:ascii="Times New Roman" w:hAnsi="Times New Roman" w:cs="Times New Roman"/>
                <w:sz w:val="28"/>
                <w:szCs w:val="28"/>
              </w:rPr>
              <w:t>201</w:t>
            </w:r>
          </w:p>
        </w:tc>
        <w:tc>
          <w:tcPr>
            <w:tcW w:w="426" w:type="dxa"/>
            <w:tcBorders>
              <w:top w:val="nil"/>
              <w:left w:val="nil"/>
              <w:bottom w:val="single" w:sz="4" w:space="0" w:color="000000"/>
              <w:right w:val="nil"/>
            </w:tcBorders>
            <w:vAlign w:val="bottom"/>
          </w:tcPr>
          <w:p w:rsidR="00EC29EA" w:rsidRPr="00C83376" w:rsidRDefault="00EC29EA" w:rsidP="007E2E37">
            <w:pPr>
              <w:widowControl w:val="0"/>
              <w:suppressAutoHyphens/>
              <w:snapToGrid w:val="0"/>
              <w:rPr>
                <w:rFonts w:ascii="Times New Roman" w:hAnsi="Times New Roman" w:cs="Times New Roman"/>
                <w:kern w:val="2"/>
                <w:sz w:val="28"/>
                <w:szCs w:val="28"/>
                <w:lang w:eastAsia="ar-SA"/>
              </w:rPr>
            </w:pPr>
          </w:p>
        </w:tc>
        <w:tc>
          <w:tcPr>
            <w:tcW w:w="425" w:type="dxa"/>
            <w:vAlign w:val="bottom"/>
            <w:hideMark/>
          </w:tcPr>
          <w:p w:rsidR="00EC29EA" w:rsidRPr="00C83376" w:rsidRDefault="00EC29EA" w:rsidP="007E2E37">
            <w:pPr>
              <w:widowControl w:val="0"/>
              <w:suppressAutoHyphens/>
              <w:snapToGrid w:val="0"/>
              <w:ind w:left="57"/>
              <w:rPr>
                <w:rFonts w:ascii="Times New Roman" w:hAnsi="Times New Roman" w:cs="Times New Roman"/>
                <w:kern w:val="2"/>
                <w:sz w:val="28"/>
                <w:szCs w:val="28"/>
                <w:lang w:eastAsia="ar-SA"/>
              </w:rPr>
            </w:pPr>
            <w:proofErr w:type="gramStart"/>
            <w:r w:rsidRPr="00C83376">
              <w:rPr>
                <w:rFonts w:ascii="Times New Roman" w:hAnsi="Times New Roman" w:cs="Times New Roman"/>
                <w:sz w:val="28"/>
                <w:szCs w:val="28"/>
              </w:rPr>
              <w:t>г</w:t>
            </w:r>
            <w:proofErr w:type="gramEnd"/>
            <w:r w:rsidRPr="00C83376">
              <w:rPr>
                <w:rFonts w:ascii="Times New Roman" w:hAnsi="Times New Roman" w:cs="Times New Roman"/>
                <w:sz w:val="28"/>
                <w:szCs w:val="28"/>
              </w:rPr>
              <w:t>.</w:t>
            </w:r>
          </w:p>
        </w:tc>
      </w:tr>
    </w:tbl>
    <w:p w:rsidR="00EC29EA" w:rsidRPr="00C83376" w:rsidRDefault="00EC29EA" w:rsidP="00EC29EA">
      <w:pPr>
        <w:ind w:left="4111"/>
        <w:rPr>
          <w:rFonts w:ascii="Times New Roman" w:hAnsi="Times New Roman" w:cs="Times New Roman"/>
          <w:kern w:val="2"/>
          <w:sz w:val="28"/>
          <w:szCs w:val="28"/>
          <w:lang w:eastAsia="ar-SA"/>
        </w:rPr>
      </w:pPr>
      <w:r w:rsidRPr="00C83376">
        <w:rPr>
          <w:rFonts w:ascii="Times New Roman" w:hAnsi="Times New Roman" w:cs="Times New Roman"/>
          <w:sz w:val="28"/>
          <w:szCs w:val="28"/>
        </w:rPr>
        <w:t xml:space="preserve">  </w:t>
      </w:r>
    </w:p>
    <w:tbl>
      <w:tblPr>
        <w:tblW w:w="0" w:type="auto"/>
        <w:tblLayout w:type="fixed"/>
        <w:tblCellMar>
          <w:left w:w="28" w:type="dxa"/>
          <w:right w:w="28" w:type="dxa"/>
        </w:tblCellMar>
        <w:tblLook w:val="04A0"/>
      </w:tblPr>
      <w:tblGrid>
        <w:gridCol w:w="4706"/>
        <w:gridCol w:w="567"/>
        <w:gridCol w:w="284"/>
        <w:gridCol w:w="1842"/>
        <w:gridCol w:w="567"/>
        <w:gridCol w:w="426"/>
        <w:gridCol w:w="425"/>
      </w:tblGrid>
      <w:tr w:rsidR="00EC29EA" w:rsidRPr="00C83376" w:rsidTr="007E2E37">
        <w:tc>
          <w:tcPr>
            <w:tcW w:w="4706" w:type="dxa"/>
            <w:vAlign w:val="bottom"/>
            <w:hideMark/>
          </w:tcPr>
          <w:p w:rsidR="00EC29EA" w:rsidRPr="00C83376" w:rsidRDefault="00EC29EA" w:rsidP="007E2E37">
            <w:pPr>
              <w:widowControl w:val="0"/>
              <w:tabs>
                <w:tab w:val="left" w:pos="4082"/>
              </w:tabs>
              <w:suppressAutoHyphens/>
              <w:snapToGrid w:val="0"/>
              <w:rPr>
                <w:rFonts w:ascii="Times New Roman" w:hAnsi="Times New Roman" w:cs="Times New Roman"/>
                <w:kern w:val="2"/>
                <w:sz w:val="28"/>
                <w:szCs w:val="28"/>
                <w:lang w:eastAsia="ar-SA"/>
              </w:rPr>
            </w:pPr>
            <w:r w:rsidRPr="00C83376">
              <w:rPr>
                <w:rFonts w:ascii="Times New Roman" w:hAnsi="Times New Roman" w:cs="Times New Roman"/>
                <w:sz w:val="28"/>
                <w:szCs w:val="28"/>
              </w:rPr>
              <w:t>Расписку получил</w:t>
            </w:r>
            <w:r w:rsidRPr="00C83376">
              <w:rPr>
                <w:rFonts w:ascii="Times New Roman" w:hAnsi="Times New Roman" w:cs="Times New Roman"/>
                <w:sz w:val="28"/>
                <w:szCs w:val="28"/>
              </w:rPr>
              <w:tab/>
              <w:t xml:space="preserve">      “</w:t>
            </w:r>
          </w:p>
        </w:tc>
        <w:tc>
          <w:tcPr>
            <w:tcW w:w="567" w:type="dxa"/>
            <w:tcBorders>
              <w:top w:val="nil"/>
              <w:left w:val="nil"/>
              <w:bottom w:val="single" w:sz="4" w:space="0" w:color="000000"/>
              <w:right w:val="nil"/>
            </w:tcBorders>
            <w:vAlign w:val="bottom"/>
          </w:tcPr>
          <w:p w:rsidR="00EC29EA" w:rsidRPr="00C83376" w:rsidRDefault="00EC29EA" w:rsidP="007E2E37">
            <w:pPr>
              <w:widowControl w:val="0"/>
              <w:suppressAutoHyphens/>
              <w:snapToGrid w:val="0"/>
              <w:jc w:val="center"/>
              <w:rPr>
                <w:rFonts w:ascii="Times New Roman" w:hAnsi="Times New Roman" w:cs="Times New Roman"/>
                <w:kern w:val="2"/>
                <w:sz w:val="28"/>
                <w:szCs w:val="28"/>
                <w:lang w:eastAsia="ar-SA"/>
              </w:rPr>
            </w:pPr>
          </w:p>
        </w:tc>
        <w:tc>
          <w:tcPr>
            <w:tcW w:w="284" w:type="dxa"/>
            <w:vAlign w:val="bottom"/>
            <w:hideMark/>
          </w:tcPr>
          <w:p w:rsidR="00EC29EA" w:rsidRPr="00C83376" w:rsidRDefault="00EC29EA" w:rsidP="007E2E37">
            <w:pPr>
              <w:widowControl w:val="0"/>
              <w:suppressAutoHyphens/>
              <w:snapToGrid w:val="0"/>
              <w:rPr>
                <w:rFonts w:ascii="Times New Roman" w:hAnsi="Times New Roman" w:cs="Times New Roman"/>
                <w:kern w:val="2"/>
                <w:sz w:val="28"/>
                <w:szCs w:val="28"/>
                <w:lang w:eastAsia="ar-SA"/>
              </w:rPr>
            </w:pPr>
            <w:r w:rsidRPr="00C83376">
              <w:rPr>
                <w:rFonts w:ascii="Times New Roman" w:hAnsi="Times New Roman" w:cs="Times New Roman"/>
                <w:sz w:val="28"/>
                <w:szCs w:val="28"/>
              </w:rPr>
              <w:t>”</w:t>
            </w:r>
          </w:p>
        </w:tc>
        <w:tc>
          <w:tcPr>
            <w:tcW w:w="1842" w:type="dxa"/>
            <w:tcBorders>
              <w:top w:val="nil"/>
              <w:left w:val="nil"/>
              <w:bottom w:val="single" w:sz="4" w:space="0" w:color="000000"/>
              <w:right w:val="nil"/>
            </w:tcBorders>
            <w:vAlign w:val="bottom"/>
          </w:tcPr>
          <w:p w:rsidR="00EC29EA" w:rsidRPr="00C83376" w:rsidRDefault="00EC29EA" w:rsidP="007E2E37">
            <w:pPr>
              <w:widowControl w:val="0"/>
              <w:suppressAutoHyphens/>
              <w:snapToGrid w:val="0"/>
              <w:jc w:val="center"/>
              <w:rPr>
                <w:rFonts w:ascii="Times New Roman" w:hAnsi="Times New Roman" w:cs="Times New Roman"/>
                <w:kern w:val="2"/>
                <w:sz w:val="28"/>
                <w:szCs w:val="28"/>
                <w:lang w:eastAsia="ar-SA"/>
              </w:rPr>
            </w:pPr>
          </w:p>
        </w:tc>
        <w:tc>
          <w:tcPr>
            <w:tcW w:w="567" w:type="dxa"/>
            <w:vAlign w:val="bottom"/>
            <w:hideMark/>
          </w:tcPr>
          <w:p w:rsidR="00EC29EA" w:rsidRPr="00C83376" w:rsidRDefault="00EC29EA" w:rsidP="007E2E37">
            <w:pPr>
              <w:widowControl w:val="0"/>
              <w:suppressAutoHyphens/>
              <w:snapToGrid w:val="0"/>
              <w:jc w:val="right"/>
              <w:rPr>
                <w:rFonts w:ascii="Times New Roman" w:hAnsi="Times New Roman" w:cs="Times New Roman"/>
                <w:kern w:val="2"/>
                <w:sz w:val="28"/>
                <w:szCs w:val="28"/>
                <w:lang w:eastAsia="ar-SA"/>
              </w:rPr>
            </w:pPr>
            <w:r w:rsidRPr="00C83376">
              <w:rPr>
                <w:rFonts w:ascii="Times New Roman" w:hAnsi="Times New Roman" w:cs="Times New Roman"/>
                <w:sz w:val="28"/>
                <w:szCs w:val="28"/>
              </w:rPr>
              <w:t>201</w:t>
            </w:r>
          </w:p>
        </w:tc>
        <w:tc>
          <w:tcPr>
            <w:tcW w:w="426" w:type="dxa"/>
            <w:tcBorders>
              <w:top w:val="nil"/>
              <w:left w:val="nil"/>
              <w:bottom w:val="single" w:sz="4" w:space="0" w:color="000000"/>
              <w:right w:val="nil"/>
            </w:tcBorders>
            <w:vAlign w:val="bottom"/>
          </w:tcPr>
          <w:p w:rsidR="00EC29EA" w:rsidRPr="00C83376" w:rsidRDefault="00EC29EA" w:rsidP="007E2E37">
            <w:pPr>
              <w:widowControl w:val="0"/>
              <w:suppressAutoHyphens/>
              <w:snapToGrid w:val="0"/>
              <w:rPr>
                <w:rFonts w:ascii="Times New Roman" w:hAnsi="Times New Roman" w:cs="Times New Roman"/>
                <w:kern w:val="2"/>
                <w:sz w:val="28"/>
                <w:szCs w:val="28"/>
                <w:lang w:eastAsia="ar-SA"/>
              </w:rPr>
            </w:pPr>
          </w:p>
        </w:tc>
        <w:tc>
          <w:tcPr>
            <w:tcW w:w="425" w:type="dxa"/>
            <w:vAlign w:val="bottom"/>
            <w:hideMark/>
          </w:tcPr>
          <w:p w:rsidR="00EC29EA" w:rsidRPr="00C83376" w:rsidRDefault="00EC29EA" w:rsidP="007E2E37">
            <w:pPr>
              <w:widowControl w:val="0"/>
              <w:suppressAutoHyphens/>
              <w:snapToGrid w:val="0"/>
              <w:ind w:left="57"/>
              <w:rPr>
                <w:rFonts w:ascii="Times New Roman" w:hAnsi="Times New Roman" w:cs="Times New Roman"/>
                <w:kern w:val="2"/>
                <w:sz w:val="28"/>
                <w:szCs w:val="28"/>
                <w:lang w:eastAsia="ar-SA"/>
              </w:rPr>
            </w:pPr>
            <w:proofErr w:type="gramStart"/>
            <w:r w:rsidRPr="00C83376">
              <w:rPr>
                <w:rFonts w:ascii="Times New Roman" w:hAnsi="Times New Roman" w:cs="Times New Roman"/>
                <w:sz w:val="28"/>
                <w:szCs w:val="28"/>
              </w:rPr>
              <w:t>г</w:t>
            </w:r>
            <w:proofErr w:type="gramEnd"/>
            <w:r w:rsidRPr="00C83376">
              <w:rPr>
                <w:rFonts w:ascii="Times New Roman" w:hAnsi="Times New Roman" w:cs="Times New Roman"/>
                <w:sz w:val="28"/>
                <w:szCs w:val="28"/>
              </w:rPr>
              <w:t>.</w:t>
            </w:r>
          </w:p>
        </w:tc>
      </w:tr>
    </w:tbl>
    <w:p w:rsidR="00EC29EA" w:rsidRPr="00C83376" w:rsidRDefault="00EC29EA" w:rsidP="00EC29EA">
      <w:pPr>
        <w:ind w:left="4253"/>
        <w:rPr>
          <w:rFonts w:ascii="Times New Roman" w:hAnsi="Times New Roman" w:cs="Times New Roman"/>
          <w:kern w:val="2"/>
          <w:sz w:val="28"/>
          <w:szCs w:val="28"/>
          <w:lang w:eastAsia="ar-SA"/>
        </w:rPr>
      </w:pPr>
    </w:p>
    <w:p w:rsidR="00EC29EA" w:rsidRPr="00C83376" w:rsidRDefault="00EC29EA" w:rsidP="00EC29EA">
      <w:pPr>
        <w:ind w:left="4253"/>
        <w:rPr>
          <w:rFonts w:ascii="Times New Roman" w:hAnsi="Times New Roman" w:cs="Times New Roman"/>
          <w:sz w:val="28"/>
          <w:szCs w:val="28"/>
        </w:rPr>
      </w:pPr>
    </w:p>
    <w:p w:rsidR="00EC29EA" w:rsidRPr="00C83376" w:rsidRDefault="00EC29EA" w:rsidP="00EC29EA">
      <w:pPr>
        <w:pBdr>
          <w:top w:val="single" w:sz="4" w:space="1" w:color="000000"/>
        </w:pBdr>
        <w:ind w:left="4253" w:right="1841"/>
        <w:jc w:val="center"/>
        <w:rPr>
          <w:rFonts w:ascii="Times New Roman" w:hAnsi="Times New Roman" w:cs="Times New Roman"/>
          <w:sz w:val="28"/>
          <w:szCs w:val="28"/>
        </w:rPr>
      </w:pPr>
      <w:r w:rsidRPr="00C83376">
        <w:rPr>
          <w:rFonts w:ascii="Times New Roman" w:hAnsi="Times New Roman" w:cs="Times New Roman"/>
          <w:sz w:val="28"/>
          <w:szCs w:val="28"/>
        </w:rPr>
        <w:t>(подпись заявителя)</w:t>
      </w:r>
    </w:p>
    <w:p w:rsidR="00EC29EA" w:rsidRPr="00C83376" w:rsidRDefault="00EC29EA" w:rsidP="00EC29EA">
      <w:pPr>
        <w:pBdr>
          <w:top w:val="single" w:sz="4" w:space="1" w:color="000000"/>
        </w:pBdr>
        <w:ind w:left="4253" w:right="1841"/>
        <w:jc w:val="center"/>
        <w:rPr>
          <w:rFonts w:ascii="Times New Roman" w:hAnsi="Times New Roman" w:cs="Times New Roman"/>
          <w:sz w:val="28"/>
          <w:szCs w:val="28"/>
        </w:rPr>
      </w:pPr>
    </w:p>
    <w:p w:rsidR="00EC29EA" w:rsidRPr="00C83376" w:rsidRDefault="00EC29EA" w:rsidP="00EC29EA">
      <w:pPr>
        <w:pBdr>
          <w:top w:val="single" w:sz="4" w:space="1" w:color="000000"/>
        </w:pBdr>
        <w:ind w:right="5810"/>
        <w:jc w:val="center"/>
        <w:rPr>
          <w:rFonts w:ascii="Times New Roman" w:hAnsi="Times New Roman" w:cs="Times New Roman"/>
          <w:sz w:val="28"/>
          <w:szCs w:val="28"/>
        </w:rPr>
      </w:pPr>
      <w:proofErr w:type="gramStart"/>
      <w:r w:rsidRPr="00C83376">
        <w:rPr>
          <w:rFonts w:ascii="Times New Roman" w:hAnsi="Times New Roman" w:cs="Times New Roman"/>
          <w:sz w:val="28"/>
          <w:szCs w:val="28"/>
        </w:rPr>
        <w:t>(должность,</w:t>
      </w:r>
      <w:proofErr w:type="gramEnd"/>
    </w:p>
    <w:tbl>
      <w:tblPr>
        <w:tblW w:w="0" w:type="auto"/>
        <w:tblLayout w:type="fixed"/>
        <w:tblCellMar>
          <w:left w:w="28" w:type="dxa"/>
          <w:right w:w="28" w:type="dxa"/>
        </w:tblCellMar>
        <w:tblLook w:val="04A0"/>
      </w:tblPr>
      <w:tblGrid>
        <w:gridCol w:w="4706"/>
        <w:gridCol w:w="1276"/>
        <w:gridCol w:w="2126"/>
      </w:tblGrid>
      <w:tr w:rsidR="00EC29EA" w:rsidRPr="00C83376" w:rsidTr="007E2E37">
        <w:trPr>
          <w:trHeight w:val="80"/>
        </w:trPr>
        <w:tc>
          <w:tcPr>
            <w:tcW w:w="4706" w:type="dxa"/>
            <w:tcBorders>
              <w:top w:val="nil"/>
              <w:left w:val="nil"/>
              <w:bottom w:val="single" w:sz="4" w:space="0" w:color="000000"/>
              <w:right w:val="nil"/>
            </w:tcBorders>
            <w:vAlign w:val="bottom"/>
          </w:tcPr>
          <w:p w:rsidR="00EC29EA" w:rsidRPr="00C83376" w:rsidRDefault="00EC29EA" w:rsidP="007E2E37">
            <w:pPr>
              <w:widowControl w:val="0"/>
              <w:suppressAutoHyphens/>
              <w:snapToGrid w:val="0"/>
              <w:jc w:val="center"/>
              <w:rPr>
                <w:rFonts w:ascii="Times New Roman" w:hAnsi="Times New Roman" w:cs="Times New Roman"/>
                <w:kern w:val="2"/>
                <w:sz w:val="28"/>
                <w:szCs w:val="28"/>
                <w:lang w:eastAsia="ar-SA"/>
              </w:rPr>
            </w:pPr>
          </w:p>
        </w:tc>
        <w:tc>
          <w:tcPr>
            <w:tcW w:w="1276" w:type="dxa"/>
            <w:vAlign w:val="bottom"/>
          </w:tcPr>
          <w:p w:rsidR="00EC29EA" w:rsidRPr="00C83376" w:rsidRDefault="00EC29EA" w:rsidP="007E2E37">
            <w:pPr>
              <w:widowControl w:val="0"/>
              <w:suppressAutoHyphens/>
              <w:snapToGrid w:val="0"/>
              <w:rPr>
                <w:rFonts w:ascii="Times New Roman" w:hAnsi="Times New Roman" w:cs="Times New Roman"/>
                <w:kern w:val="2"/>
                <w:sz w:val="28"/>
                <w:szCs w:val="28"/>
                <w:lang w:eastAsia="ar-SA"/>
              </w:rPr>
            </w:pPr>
          </w:p>
        </w:tc>
        <w:tc>
          <w:tcPr>
            <w:tcW w:w="2126" w:type="dxa"/>
            <w:tcBorders>
              <w:top w:val="nil"/>
              <w:left w:val="nil"/>
              <w:bottom w:val="single" w:sz="4" w:space="0" w:color="000000"/>
              <w:right w:val="nil"/>
            </w:tcBorders>
            <w:vAlign w:val="bottom"/>
          </w:tcPr>
          <w:p w:rsidR="00EC29EA" w:rsidRPr="00C83376" w:rsidRDefault="00EC29EA" w:rsidP="007E2E37">
            <w:pPr>
              <w:widowControl w:val="0"/>
              <w:suppressAutoHyphens/>
              <w:snapToGrid w:val="0"/>
              <w:jc w:val="center"/>
              <w:rPr>
                <w:rFonts w:ascii="Times New Roman" w:hAnsi="Times New Roman" w:cs="Times New Roman"/>
                <w:kern w:val="2"/>
                <w:sz w:val="28"/>
                <w:szCs w:val="28"/>
                <w:lang w:eastAsia="ar-SA"/>
              </w:rPr>
            </w:pPr>
          </w:p>
        </w:tc>
      </w:tr>
      <w:tr w:rsidR="00EC29EA" w:rsidRPr="00C83376" w:rsidTr="007E2E37">
        <w:tc>
          <w:tcPr>
            <w:tcW w:w="4706" w:type="dxa"/>
            <w:vAlign w:val="bottom"/>
            <w:hideMark/>
          </w:tcPr>
          <w:p w:rsidR="00EC29EA" w:rsidRPr="00C83376" w:rsidRDefault="00EC29EA" w:rsidP="007E2E37">
            <w:pPr>
              <w:widowControl w:val="0"/>
              <w:suppressAutoHyphens/>
              <w:snapToGrid w:val="0"/>
              <w:jc w:val="center"/>
              <w:rPr>
                <w:rFonts w:ascii="Times New Roman" w:hAnsi="Times New Roman" w:cs="Times New Roman"/>
                <w:kern w:val="2"/>
                <w:sz w:val="28"/>
                <w:szCs w:val="28"/>
                <w:lang w:eastAsia="ar-SA"/>
              </w:rPr>
            </w:pPr>
            <w:proofErr w:type="gramStart"/>
            <w:r w:rsidRPr="00C83376">
              <w:rPr>
                <w:rFonts w:ascii="Times New Roman" w:hAnsi="Times New Roman" w:cs="Times New Roman"/>
                <w:sz w:val="28"/>
                <w:szCs w:val="28"/>
              </w:rPr>
              <w:t>Ф.И.О. должностного лица, принявшего заявление)</w:t>
            </w:r>
            <w:proofErr w:type="gramEnd"/>
          </w:p>
        </w:tc>
        <w:tc>
          <w:tcPr>
            <w:tcW w:w="1276" w:type="dxa"/>
            <w:vAlign w:val="bottom"/>
          </w:tcPr>
          <w:p w:rsidR="00EC29EA" w:rsidRPr="00C83376" w:rsidRDefault="00EC29EA" w:rsidP="007E2E37">
            <w:pPr>
              <w:widowControl w:val="0"/>
              <w:suppressAutoHyphens/>
              <w:snapToGrid w:val="0"/>
              <w:rPr>
                <w:rFonts w:ascii="Times New Roman" w:hAnsi="Times New Roman" w:cs="Times New Roman"/>
                <w:kern w:val="2"/>
                <w:sz w:val="28"/>
                <w:szCs w:val="28"/>
                <w:lang w:eastAsia="ar-SA"/>
              </w:rPr>
            </w:pPr>
          </w:p>
        </w:tc>
        <w:tc>
          <w:tcPr>
            <w:tcW w:w="2126" w:type="dxa"/>
            <w:vAlign w:val="bottom"/>
            <w:hideMark/>
          </w:tcPr>
          <w:p w:rsidR="00EC29EA" w:rsidRPr="00C83376" w:rsidRDefault="00EC29EA" w:rsidP="007E2E37">
            <w:pPr>
              <w:widowControl w:val="0"/>
              <w:suppressAutoHyphens/>
              <w:snapToGrid w:val="0"/>
              <w:jc w:val="center"/>
              <w:rPr>
                <w:rFonts w:ascii="Times New Roman" w:hAnsi="Times New Roman" w:cs="Times New Roman"/>
                <w:kern w:val="2"/>
                <w:sz w:val="28"/>
                <w:szCs w:val="28"/>
                <w:lang w:eastAsia="ar-SA"/>
              </w:rPr>
            </w:pPr>
            <w:r w:rsidRPr="00C83376">
              <w:rPr>
                <w:rFonts w:ascii="Times New Roman" w:hAnsi="Times New Roman" w:cs="Times New Roman"/>
                <w:sz w:val="28"/>
                <w:szCs w:val="28"/>
              </w:rPr>
              <w:t>(подпись)</w:t>
            </w:r>
          </w:p>
        </w:tc>
      </w:tr>
    </w:tbl>
    <w:p w:rsidR="00EC29EA" w:rsidRDefault="00EC29EA" w:rsidP="00EC29EA">
      <w:pPr>
        <w:rPr>
          <w:rFonts w:ascii="Times New Roman" w:hAnsi="Times New Roman" w:cs="Times New Roman"/>
          <w:kern w:val="2"/>
          <w:sz w:val="28"/>
          <w:szCs w:val="28"/>
          <w:lang w:eastAsia="ar-SA"/>
        </w:rPr>
      </w:pPr>
    </w:p>
    <w:p w:rsidR="00EC29EA" w:rsidRDefault="00EC29EA" w:rsidP="00EC29EA">
      <w:pPr>
        <w:rPr>
          <w:rFonts w:ascii="Times New Roman" w:hAnsi="Times New Roman" w:cs="Times New Roman"/>
          <w:kern w:val="2"/>
          <w:sz w:val="28"/>
          <w:szCs w:val="28"/>
          <w:lang w:eastAsia="ar-SA"/>
        </w:rPr>
      </w:pPr>
    </w:p>
    <w:p w:rsidR="00EC29EA" w:rsidRDefault="00EC29EA" w:rsidP="00EC29EA">
      <w:pPr>
        <w:rPr>
          <w:rFonts w:ascii="Times New Roman" w:hAnsi="Times New Roman" w:cs="Times New Roman"/>
          <w:kern w:val="2"/>
          <w:sz w:val="28"/>
          <w:szCs w:val="28"/>
          <w:lang w:eastAsia="ar-SA"/>
        </w:rPr>
      </w:pPr>
    </w:p>
    <w:p w:rsidR="00EC29EA" w:rsidRDefault="00EC29EA" w:rsidP="00EC29EA">
      <w:pPr>
        <w:rPr>
          <w:rFonts w:ascii="Times New Roman" w:hAnsi="Times New Roman" w:cs="Times New Roman"/>
          <w:kern w:val="2"/>
          <w:sz w:val="28"/>
          <w:szCs w:val="28"/>
          <w:lang w:eastAsia="ar-SA"/>
        </w:rPr>
      </w:pPr>
    </w:p>
    <w:p w:rsidR="00EC29EA" w:rsidRDefault="00EC29EA" w:rsidP="00EC29EA">
      <w:pPr>
        <w:rPr>
          <w:rFonts w:ascii="Times New Roman" w:hAnsi="Times New Roman" w:cs="Times New Roman"/>
          <w:kern w:val="2"/>
          <w:sz w:val="28"/>
          <w:szCs w:val="28"/>
          <w:lang w:eastAsia="ar-SA"/>
        </w:rPr>
      </w:pPr>
    </w:p>
    <w:p w:rsidR="00EC29EA" w:rsidRDefault="00EC29EA" w:rsidP="00EC29EA">
      <w:pPr>
        <w:rPr>
          <w:rFonts w:ascii="Times New Roman" w:hAnsi="Times New Roman" w:cs="Times New Roman"/>
          <w:kern w:val="2"/>
          <w:sz w:val="28"/>
          <w:szCs w:val="28"/>
          <w:lang w:eastAsia="ar-SA"/>
        </w:rPr>
      </w:pPr>
    </w:p>
    <w:p w:rsidR="00EC29EA" w:rsidRDefault="00EC29EA" w:rsidP="00EC29EA">
      <w:pPr>
        <w:rPr>
          <w:rFonts w:ascii="Times New Roman" w:hAnsi="Times New Roman" w:cs="Times New Roman"/>
          <w:kern w:val="2"/>
          <w:sz w:val="28"/>
          <w:szCs w:val="28"/>
          <w:lang w:eastAsia="ar-SA"/>
        </w:rPr>
      </w:pPr>
    </w:p>
    <w:p w:rsidR="00EC29EA" w:rsidRDefault="00EC29EA" w:rsidP="00EC29EA">
      <w:pPr>
        <w:rPr>
          <w:rFonts w:ascii="Times New Roman" w:hAnsi="Times New Roman" w:cs="Times New Roman"/>
          <w:kern w:val="2"/>
          <w:sz w:val="28"/>
          <w:szCs w:val="28"/>
          <w:lang w:eastAsia="ar-SA"/>
        </w:rPr>
      </w:pPr>
    </w:p>
    <w:p w:rsidR="00EC29EA" w:rsidRDefault="00EC29EA" w:rsidP="00EC29EA">
      <w:pPr>
        <w:rPr>
          <w:rFonts w:ascii="Times New Roman" w:hAnsi="Times New Roman" w:cs="Times New Roman"/>
          <w:kern w:val="2"/>
          <w:sz w:val="28"/>
          <w:szCs w:val="28"/>
          <w:lang w:eastAsia="ar-SA"/>
        </w:rPr>
      </w:pPr>
    </w:p>
    <w:p w:rsidR="00EC29EA" w:rsidRDefault="00EC29EA" w:rsidP="00EC29EA">
      <w:pPr>
        <w:rPr>
          <w:rFonts w:ascii="Times New Roman" w:hAnsi="Times New Roman" w:cs="Times New Roman"/>
          <w:kern w:val="2"/>
          <w:sz w:val="28"/>
          <w:szCs w:val="28"/>
          <w:lang w:eastAsia="ar-SA"/>
        </w:rPr>
      </w:pPr>
    </w:p>
    <w:p w:rsidR="00EC29EA" w:rsidRDefault="00EC29EA" w:rsidP="00EC29EA">
      <w:pPr>
        <w:rPr>
          <w:rFonts w:ascii="Times New Roman" w:hAnsi="Times New Roman" w:cs="Times New Roman"/>
          <w:kern w:val="2"/>
          <w:sz w:val="28"/>
          <w:szCs w:val="28"/>
          <w:lang w:eastAsia="ar-SA"/>
        </w:rPr>
      </w:pPr>
    </w:p>
    <w:p w:rsidR="00EC29EA" w:rsidRDefault="00EC29EA" w:rsidP="00EC29EA">
      <w:pPr>
        <w:rPr>
          <w:rFonts w:ascii="Times New Roman" w:hAnsi="Times New Roman" w:cs="Times New Roman"/>
          <w:kern w:val="2"/>
          <w:sz w:val="28"/>
          <w:szCs w:val="28"/>
          <w:lang w:eastAsia="ar-SA"/>
        </w:rPr>
      </w:pPr>
    </w:p>
    <w:p w:rsidR="00EC29EA" w:rsidRDefault="00EC29EA" w:rsidP="00EC29EA">
      <w:pPr>
        <w:rPr>
          <w:rFonts w:ascii="Times New Roman" w:hAnsi="Times New Roman" w:cs="Times New Roman"/>
          <w:kern w:val="2"/>
          <w:sz w:val="28"/>
          <w:szCs w:val="28"/>
          <w:lang w:eastAsia="ar-SA"/>
        </w:rPr>
      </w:pPr>
    </w:p>
    <w:p w:rsidR="00EC29EA" w:rsidRDefault="00EC29EA" w:rsidP="00EC29EA">
      <w:pPr>
        <w:rPr>
          <w:rFonts w:ascii="Times New Roman" w:hAnsi="Times New Roman" w:cs="Times New Roman"/>
          <w:kern w:val="2"/>
          <w:sz w:val="28"/>
          <w:szCs w:val="28"/>
          <w:lang w:eastAsia="ar-SA"/>
        </w:rPr>
      </w:pPr>
    </w:p>
    <w:p w:rsidR="00EC29EA" w:rsidRDefault="00EC29EA" w:rsidP="00EC29EA">
      <w:pPr>
        <w:rPr>
          <w:rFonts w:ascii="Times New Roman" w:hAnsi="Times New Roman" w:cs="Times New Roman"/>
          <w:kern w:val="2"/>
          <w:sz w:val="28"/>
          <w:szCs w:val="28"/>
          <w:lang w:eastAsia="ar-SA"/>
        </w:rPr>
      </w:pPr>
    </w:p>
    <w:p w:rsidR="00EC29EA" w:rsidRDefault="00EC29EA" w:rsidP="00EC29EA">
      <w:pPr>
        <w:rPr>
          <w:rFonts w:ascii="Times New Roman" w:hAnsi="Times New Roman" w:cs="Times New Roman"/>
          <w:kern w:val="2"/>
          <w:sz w:val="28"/>
          <w:szCs w:val="28"/>
          <w:lang w:eastAsia="ar-SA"/>
        </w:rPr>
      </w:pPr>
    </w:p>
    <w:p w:rsidR="00EC29EA" w:rsidRDefault="00EC29EA" w:rsidP="00EC29EA">
      <w:pPr>
        <w:rPr>
          <w:rFonts w:ascii="Times New Roman" w:hAnsi="Times New Roman" w:cs="Times New Roman"/>
          <w:kern w:val="2"/>
          <w:sz w:val="28"/>
          <w:szCs w:val="28"/>
          <w:lang w:eastAsia="ar-SA"/>
        </w:rPr>
      </w:pPr>
    </w:p>
    <w:p w:rsidR="00EC29EA" w:rsidRDefault="00EC29EA" w:rsidP="00EC29EA">
      <w:pPr>
        <w:rPr>
          <w:rFonts w:ascii="Times New Roman" w:hAnsi="Times New Roman" w:cs="Times New Roman"/>
          <w:kern w:val="2"/>
          <w:sz w:val="28"/>
          <w:szCs w:val="28"/>
          <w:lang w:eastAsia="ar-SA"/>
        </w:rPr>
      </w:pPr>
    </w:p>
    <w:p w:rsidR="00EC29EA" w:rsidRDefault="00EC29EA" w:rsidP="00EC29EA">
      <w:pPr>
        <w:rPr>
          <w:rFonts w:ascii="Times New Roman" w:hAnsi="Times New Roman" w:cs="Times New Roman"/>
          <w:kern w:val="2"/>
          <w:sz w:val="28"/>
          <w:szCs w:val="28"/>
          <w:lang w:eastAsia="ar-SA"/>
        </w:rPr>
      </w:pPr>
    </w:p>
    <w:p w:rsidR="00EC29EA" w:rsidRDefault="00EC29EA" w:rsidP="00EC29EA">
      <w:pPr>
        <w:rPr>
          <w:rFonts w:ascii="Times New Roman" w:hAnsi="Times New Roman" w:cs="Times New Roman"/>
          <w:kern w:val="2"/>
          <w:sz w:val="28"/>
          <w:szCs w:val="28"/>
          <w:lang w:eastAsia="ar-SA"/>
        </w:rPr>
      </w:pPr>
    </w:p>
    <w:p w:rsidR="00EC29EA" w:rsidRPr="00C83376" w:rsidRDefault="00EC29EA" w:rsidP="00EC29EA">
      <w:pPr>
        <w:rPr>
          <w:rFonts w:ascii="Times New Roman" w:hAnsi="Times New Roman" w:cs="Times New Roman"/>
          <w:kern w:val="2"/>
          <w:sz w:val="28"/>
          <w:szCs w:val="28"/>
          <w:lang w:eastAsia="ar-SA"/>
        </w:rPr>
      </w:pPr>
    </w:p>
    <w:p w:rsidR="00EC29EA" w:rsidRPr="00C83376" w:rsidRDefault="00EC29EA" w:rsidP="00EC29EA">
      <w:pPr>
        <w:pStyle w:val="a4"/>
        <w:jc w:val="right"/>
        <w:rPr>
          <w:rFonts w:ascii="Times New Roman" w:hAnsi="Times New Roman" w:cs="Times New Roman"/>
          <w:sz w:val="28"/>
          <w:szCs w:val="28"/>
        </w:rPr>
      </w:pPr>
      <w:r w:rsidRPr="00C83376">
        <w:rPr>
          <w:rFonts w:ascii="Times New Roman" w:hAnsi="Times New Roman" w:cs="Times New Roman"/>
          <w:sz w:val="28"/>
          <w:szCs w:val="28"/>
        </w:rPr>
        <w:lastRenderedPageBreak/>
        <w:t xml:space="preserve">                                                                                                       Приложение № 3</w:t>
      </w:r>
    </w:p>
    <w:p w:rsidR="00EC29EA" w:rsidRPr="00C83376" w:rsidRDefault="00EC29EA" w:rsidP="00EC29EA">
      <w:pPr>
        <w:pStyle w:val="a4"/>
        <w:jc w:val="right"/>
        <w:rPr>
          <w:rFonts w:ascii="Times New Roman" w:hAnsi="Times New Roman" w:cs="Times New Roman"/>
          <w:sz w:val="28"/>
          <w:szCs w:val="28"/>
        </w:rPr>
      </w:pPr>
      <w:r w:rsidRPr="00C83376">
        <w:rPr>
          <w:rFonts w:ascii="Times New Roman" w:hAnsi="Times New Roman" w:cs="Times New Roman"/>
          <w:sz w:val="28"/>
          <w:szCs w:val="28"/>
        </w:rPr>
        <w:t xml:space="preserve">                                                            к административному регламенту </w:t>
      </w:r>
    </w:p>
    <w:p w:rsidR="00EC29EA" w:rsidRPr="00C83376" w:rsidRDefault="00EC29EA" w:rsidP="00EC29EA">
      <w:pPr>
        <w:pStyle w:val="a4"/>
        <w:jc w:val="right"/>
        <w:rPr>
          <w:rFonts w:ascii="Times New Roman" w:hAnsi="Times New Roman" w:cs="Times New Roman"/>
          <w:sz w:val="28"/>
          <w:szCs w:val="28"/>
        </w:rPr>
      </w:pPr>
      <w:r w:rsidRPr="00C83376">
        <w:rPr>
          <w:rFonts w:ascii="Times New Roman" w:hAnsi="Times New Roman" w:cs="Times New Roman"/>
          <w:sz w:val="28"/>
          <w:szCs w:val="28"/>
        </w:rPr>
        <w:t xml:space="preserve">                                                            «Прием заявлений и выдача документов</w:t>
      </w:r>
    </w:p>
    <w:p w:rsidR="00EC29EA" w:rsidRPr="00C83376" w:rsidRDefault="00EC29EA" w:rsidP="00EC29EA">
      <w:pPr>
        <w:pStyle w:val="a4"/>
        <w:jc w:val="right"/>
        <w:rPr>
          <w:rFonts w:ascii="Times New Roman" w:hAnsi="Times New Roman" w:cs="Times New Roman"/>
          <w:sz w:val="28"/>
          <w:szCs w:val="28"/>
        </w:rPr>
      </w:pPr>
      <w:r w:rsidRPr="00C83376">
        <w:rPr>
          <w:rFonts w:ascii="Times New Roman" w:hAnsi="Times New Roman" w:cs="Times New Roman"/>
          <w:sz w:val="28"/>
          <w:szCs w:val="28"/>
        </w:rPr>
        <w:t xml:space="preserve">                                                            о согласовании переустройства и (или) </w:t>
      </w:r>
    </w:p>
    <w:p w:rsidR="00EC29EA" w:rsidRPr="00C83376" w:rsidRDefault="00EC29EA" w:rsidP="00EC29EA">
      <w:pPr>
        <w:pStyle w:val="a4"/>
        <w:jc w:val="right"/>
        <w:rPr>
          <w:rFonts w:ascii="Times New Roman" w:hAnsi="Times New Roman" w:cs="Times New Roman"/>
          <w:sz w:val="28"/>
          <w:szCs w:val="28"/>
        </w:rPr>
      </w:pPr>
      <w:r w:rsidRPr="00C83376">
        <w:rPr>
          <w:rFonts w:ascii="Times New Roman" w:hAnsi="Times New Roman" w:cs="Times New Roman"/>
          <w:sz w:val="28"/>
          <w:szCs w:val="28"/>
        </w:rPr>
        <w:t xml:space="preserve">                                                            перепланировки жилого помещения»</w:t>
      </w:r>
    </w:p>
    <w:p w:rsidR="00EC29EA" w:rsidRDefault="00EC29EA" w:rsidP="00EC29EA">
      <w:pPr>
        <w:rPr>
          <w:rFonts w:ascii="Arial" w:hAnsi="Arial"/>
        </w:rPr>
      </w:pPr>
    </w:p>
    <w:p w:rsidR="00EC29EA" w:rsidRPr="00C83376" w:rsidRDefault="00EC29EA" w:rsidP="00EC29EA">
      <w:pPr>
        <w:jc w:val="center"/>
        <w:rPr>
          <w:rFonts w:ascii="Times New Roman" w:hAnsi="Times New Roman" w:cs="Times New Roman"/>
          <w:b/>
          <w:bCs/>
          <w:sz w:val="28"/>
          <w:szCs w:val="28"/>
        </w:rPr>
      </w:pPr>
      <w:r w:rsidRPr="00C83376">
        <w:rPr>
          <w:rFonts w:ascii="Times New Roman" w:hAnsi="Times New Roman" w:cs="Times New Roman"/>
          <w:b/>
          <w:bCs/>
          <w:sz w:val="28"/>
          <w:szCs w:val="28"/>
        </w:rPr>
        <w:t>Форма заявления о завершении переустройства и (или) перепланировки</w:t>
      </w:r>
      <w:r w:rsidRPr="00C83376">
        <w:rPr>
          <w:rFonts w:ascii="Times New Roman" w:hAnsi="Times New Roman" w:cs="Times New Roman"/>
          <w:b/>
          <w:bCs/>
          <w:sz w:val="28"/>
          <w:szCs w:val="28"/>
        </w:rPr>
        <w:br/>
        <w:t>жилого помещения</w:t>
      </w:r>
    </w:p>
    <w:p w:rsidR="00EC29EA" w:rsidRDefault="00EC29EA" w:rsidP="00EC29EA">
      <w:pPr>
        <w:pStyle w:val="15"/>
        <w:jc w:val="center"/>
        <w:rPr>
          <w:rFonts w:ascii="Arial" w:hAnsi="Arial" w:cs="Times New Roman"/>
          <w:sz w:val="24"/>
          <w:szCs w:val="24"/>
        </w:rPr>
      </w:pPr>
    </w:p>
    <w:p w:rsidR="00EC29EA" w:rsidRPr="00C83376" w:rsidRDefault="00EC29EA" w:rsidP="00EC29EA">
      <w:pPr>
        <w:pStyle w:val="15"/>
        <w:jc w:val="center"/>
        <w:rPr>
          <w:rFonts w:ascii="Times New Roman" w:hAnsi="Times New Roman" w:cs="Times New Roman"/>
          <w:sz w:val="28"/>
          <w:szCs w:val="28"/>
        </w:rPr>
      </w:pPr>
      <w:r w:rsidRPr="00C83376">
        <w:rPr>
          <w:rFonts w:ascii="Times New Roman" w:hAnsi="Times New Roman" w:cs="Times New Roman"/>
          <w:sz w:val="28"/>
          <w:szCs w:val="28"/>
        </w:rPr>
        <w:t>В</w:t>
      </w:r>
    </w:p>
    <w:p w:rsidR="00EC29EA" w:rsidRPr="00C83376" w:rsidRDefault="00EC29EA" w:rsidP="00EC29EA">
      <w:pPr>
        <w:pBdr>
          <w:top w:val="single" w:sz="4" w:space="1" w:color="000000"/>
        </w:pBdr>
        <w:ind w:left="5387"/>
        <w:jc w:val="center"/>
        <w:rPr>
          <w:rFonts w:ascii="Times New Roman" w:hAnsi="Times New Roman" w:cs="Times New Roman"/>
          <w:sz w:val="28"/>
          <w:szCs w:val="28"/>
        </w:rPr>
      </w:pPr>
      <w:proofErr w:type="gramStart"/>
      <w:r w:rsidRPr="00C83376">
        <w:rPr>
          <w:rFonts w:ascii="Times New Roman" w:hAnsi="Times New Roman" w:cs="Times New Roman"/>
          <w:sz w:val="28"/>
          <w:szCs w:val="28"/>
        </w:rPr>
        <w:t>(наименование органа местного самоуправления</w:t>
      </w:r>
      <w:proofErr w:type="gramEnd"/>
    </w:p>
    <w:p w:rsidR="00EC29EA" w:rsidRPr="00C83376" w:rsidRDefault="00EC29EA" w:rsidP="00EC29EA">
      <w:pPr>
        <w:ind w:left="5103"/>
        <w:rPr>
          <w:rFonts w:ascii="Times New Roman" w:hAnsi="Times New Roman" w:cs="Times New Roman"/>
          <w:sz w:val="28"/>
          <w:szCs w:val="28"/>
        </w:rPr>
      </w:pPr>
    </w:p>
    <w:p w:rsidR="00EC29EA" w:rsidRPr="00C83376" w:rsidRDefault="00EC29EA" w:rsidP="00EC29EA">
      <w:pPr>
        <w:pBdr>
          <w:top w:val="single" w:sz="4" w:space="1" w:color="000000"/>
        </w:pBdr>
        <w:ind w:left="5103"/>
        <w:jc w:val="center"/>
        <w:rPr>
          <w:rFonts w:ascii="Times New Roman" w:hAnsi="Times New Roman" w:cs="Times New Roman"/>
          <w:sz w:val="28"/>
          <w:szCs w:val="28"/>
        </w:rPr>
      </w:pPr>
      <w:r w:rsidRPr="00C83376">
        <w:rPr>
          <w:rFonts w:ascii="Times New Roman" w:hAnsi="Times New Roman" w:cs="Times New Roman"/>
          <w:sz w:val="28"/>
          <w:szCs w:val="28"/>
        </w:rPr>
        <w:t>муниципального образования)</w:t>
      </w:r>
    </w:p>
    <w:p w:rsidR="00EC29EA" w:rsidRPr="00C83376" w:rsidRDefault="00EC29EA" w:rsidP="00EC29EA">
      <w:pPr>
        <w:spacing w:before="600" w:after="360"/>
        <w:jc w:val="center"/>
        <w:rPr>
          <w:rFonts w:ascii="Times New Roman" w:hAnsi="Times New Roman" w:cs="Times New Roman"/>
          <w:sz w:val="28"/>
          <w:szCs w:val="28"/>
        </w:rPr>
      </w:pPr>
      <w:r w:rsidRPr="00C83376">
        <w:rPr>
          <w:rFonts w:ascii="Times New Roman" w:hAnsi="Times New Roman" w:cs="Times New Roman"/>
          <w:caps/>
          <w:sz w:val="28"/>
          <w:szCs w:val="28"/>
        </w:rPr>
        <w:t>Заявление</w:t>
      </w:r>
      <w:r w:rsidRPr="00C83376">
        <w:rPr>
          <w:rFonts w:ascii="Times New Roman" w:hAnsi="Times New Roman" w:cs="Times New Roman"/>
          <w:sz w:val="28"/>
          <w:szCs w:val="28"/>
        </w:rPr>
        <w:br/>
        <w:t>о завершении переустройства и (или) перепланировки жилого помещения</w:t>
      </w:r>
    </w:p>
    <w:p w:rsidR="00EC29EA" w:rsidRPr="00C83376" w:rsidRDefault="00EC29EA" w:rsidP="00EC29EA">
      <w:pPr>
        <w:rPr>
          <w:rFonts w:ascii="Times New Roman" w:hAnsi="Times New Roman" w:cs="Times New Roman"/>
          <w:sz w:val="28"/>
          <w:szCs w:val="28"/>
        </w:rPr>
      </w:pPr>
      <w:r w:rsidRPr="00C83376">
        <w:rPr>
          <w:rFonts w:ascii="Times New Roman" w:hAnsi="Times New Roman" w:cs="Times New Roman"/>
          <w:sz w:val="28"/>
          <w:szCs w:val="28"/>
        </w:rPr>
        <w:t xml:space="preserve">от  </w:t>
      </w:r>
    </w:p>
    <w:p w:rsidR="00EC29EA" w:rsidRPr="00C83376" w:rsidRDefault="00EC29EA" w:rsidP="00EC29EA">
      <w:pPr>
        <w:pBdr>
          <w:top w:val="single" w:sz="4" w:space="1" w:color="000000"/>
        </w:pBdr>
        <w:ind w:left="340"/>
        <w:jc w:val="center"/>
        <w:rPr>
          <w:rFonts w:ascii="Times New Roman" w:hAnsi="Times New Roman" w:cs="Times New Roman"/>
          <w:sz w:val="28"/>
          <w:szCs w:val="28"/>
        </w:rPr>
      </w:pPr>
      <w:proofErr w:type="gramStart"/>
      <w:r w:rsidRPr="00C83376">
        <w:rPr>
          <w:rFonts w:ascii="Times New Roman" w:hAnsi="Times New Roman" w:cs="Times New Roman"/>
          <w:sz w:val="28"/>
          <w:szCs w:val="28"/>
        </w:rPr>
        <w:t>(указывается наниматель, либо собственник жилого помещения, либо собственники</w:t>
      </w:r>
      <w:proofErr w:type="gramEnd"/>
    </w:p>
    <w:p w:rsidR="00EC29EA" w:rsidRPr="00C83376" w:rsidRDefault="00EC29EA" w:rsidP="00EC29EA">
      <w:pPr>
        <w:rPr>
          <w:rFonts w:ascii="Times New Roman" w:hAnsi="Times New Roman" w:cs="Times New Roman"/>
          <w:sz w:val="28"/>
          <w:szCs w:val="28"/>
        </w:rPr>
      </w:pPr>
    </w:p>
    <w:p w:rsidR="00EC29EA" w:rsidRPr="00C83376" w:rsidRDefault="00EC29EA" w:rsidP="00EC29EA">
      <w:pPr>
        <w:pBdr>
          <w:top w:val="single" w:sz="4" w:space="1" w:color="000000"/>
        </w:pBdr>
        <w:jc w:val="center"/>
        <w:rPr>
          <w:rFonts w:ascii="Times New Roman" w:hAnsi="Times New Roman" w:cs="Times New Roman"/>
          <w:sz w:val="28"/>
          <w:szCs w:val="28"/>
        </w:rPr>
      </w:pPr>
      <w:r w:rsidRPr="00C83376">
        <w:rPr>
          <w:rFonts w:ascii="Times New Roman" w:hAnsi="Times New Roman" w:cs="Times New Roman"/>
          <w:sz w:val="28"/>
          <w:szCs w:val="28"/>
        </w:rPr>
        <w:t>жилого помещения, находящегося в общей собственности двух и более лиц, в случае, если ни один</w:t>
      </w:r>
    </w:p>
    <w:p w:rsidR="00EC29EA" w:rsidRPr="00C83376" w:rsidRDefault="00EC29EA" w:rsidP="00EC29EA">
      <w:pPr>
        <w:rPr>
          <w:rFonts w:ascii="Times New Roman" w:hAnsi="Times New Roman" w:cs="Times New Roman"/>
          <w:sz w:val="28"/>
          <w:szCs w:val="28"/>
        </w:rPr>
      </w:pPr>
    </w:p>
    <w:p w:rsidR="00EC29EA" w:rsidRPr="00C83376" w:rsidRDefault="00EC29EA" w:rsidP="00EC29EA">
      <w:pPr>
        <w:pBdr>
          <w:top w:val="single" w:sz="4" w:space="1" w:color="000000"/>
        </w:pBdr>
        <w:jc w:val="center"/>
        <w:rPr>
          <w:rFonts w:ascii="Times New Roman" w:hAnsi="Times New Roman" w:cs="Times New Roman"/>
          <w:sz w:val="28"/>
          <w:szCs w:val="28"/>
        </w:rPr>
      </w:pPr>
      <w:r w:rsidRPr="00C83376">
        <w:rPr>
          <w:rFonts w:ascii="Times New Roman" w:hAnsi="Times New Roman" w:cs="Times New Roman"/>
          <w:sz w:val="28"/>
          <w:szCs w:val="28"/>
        </w:rPr>
        <w:t xml:space="preserve">из собственников либо иных лиц не </w:t>
      </w:r>
      <w:proofErr w:type="gramStart"/>
      <w:r w:rsidRPr="00C83376">
        <w:rPr>
          <w:rFonts w:ascii="Times New Roman" w:hAnsi="Times New Roman" w:cs="Times New Roman"/>
          <w:sz w:val="28"/>
          <w:szCs w:val="28"/>
        </w:rPr>
        <w:t>уполномочен</w:t>
      </w:r>
      <w:proofErr w:type="gramEnd"/>
      <w:r w:rsidRPr="00C83376">
        <w:rPr>
          <w:rFonts w:ascii="Times New Roman" w:hAnsi="Times New Roman" w:cs="Times New Roman"/>
          <w:sz w:val="28"/>
          <w:szCs w:val="28"/>
        </w:rPr>
        <w:t xml:space="preserve"> в установленном порядке представлять их интересы)</w:t>
      </w:r>
    </w:p>
    <w:p w:rsidR="00EC29EA" w:rsidRPr="00C83376" w:rsidRDefault="00EC29EA" w:rsidP="00EC29EA">
      <w:pPr>
        <w:rPr>
          <w:rFonts w:ascii="Times New Roman" w:hAnsi="Times New Roman" w:cs="Times New Roman"/>
          <w:sz w:val="28"/>
          <w:szCs w:val="28"/>
        </w:rPr>
      </w:pPr>
    </w:p>
    <w:p w:rsidR="00EC29EA" w:rsidRPr="00C83376" w:rsidRDefault="00EC29EA" w:rsidP="00EC29EA">
      <w:pPr>
        <w:pBdr>
          <w:top w:val="single" w:sz="4" w:space="1" w:color="000000"/>
        </w:pBdr>
        <w:rPr>
          <w:rFonts w:ascii="Times New Roman" w:hAnsi="Times New Roman" w:cs="Times New Roman"/>
          <w:sz w:val="28"/>
          <w:szCs w:val="28"/>
        </w:rPr>
      </w:pPr>
    </w:p>
    <w:p w:rsidR="00EC29EA" w:rsidRPr="00C83376" w:rsidRDefault="00EC29EA" w:rsidP="00EC29EA">
      <w:pPr>
        <w:spacing w:before="120"/>
        <w:rPr>
          <w:rFonts w:ascii="Times New Roman" w:hAnsi="Times New Roman" w:cs="Times New Roman"/>
          <w:sz w:val="28"/>
          <w:szCs w:val="28"/>
        </w:rPr>
      </w:pPr>
    </w:p>
    <w:p w:rsidR="00EC29EA" w:rsidRPr="00C83376" w:rsidRDefault="00EC29EA" w:rsidP="00EC29EA">
      <w:pPr>
        <w:pBdr>
          <w:top w:val="single" w:sz="4" w:space="1" w:color="000000"/>
        </w:pBdr>
        <w:rPr>
          <w:rFonts w:ascii="Times New Roman" w:hAnsi="Times New Roman" w:cs="Times New Roman"/>
          <w:sz w:val="28"/>
          <w:szCs w:val="28"/>
        </w:rPr>
      </w:pPr>
    </w:p>
    <w:p w:rsidR="00EC29EA" w:rsidRPr="00C83376" w:rsidRDefault="00EC29EA" w:rsidP="00EC29EA">
      <w:pPr>
        <w:spacing w:before="120"/>
        <w:rPr>
          <w:rFonts w:ascii="Times New Roman" w:hAnsi="Times New Roman" w:cs="Times New Roman"/>
          <w:sz w:val="28"/>
          <w:szCs w:val="28"/>
        </w:rPr>
      </w:pPr>
    </w:p>
    <w:p w:rsidR="00EC29EA" w:rsidRPr="00C83376" w:rsidRDefault="00EC29EA" w:rsidP="00EC29EA">
      <w:pPr>
        <w:pBdr>
          <w:top w:val="single" w:sz="4" w:space="1" w:color="000000"/>
        </w:pBdr>
        <w:rPr>
          <w:rFonts w:ascii="Times New Roman" w:hAnsi="Times New Roman" w:cs="Times New Roman"/>
          <w:sz w:val="28"/>
          <w:szCs w:val="28"/>
        </w:rPr>
      </w:pPr>
    </w:p>
    <w:p w:rsidR="00EC29EA" w:rsidRPr="00C83376" w:rsidRDefault="00EC29EA" w:rsidP="00EC29EA">
      <w:pPr>
        <w:spacing w:before="120"/>
        <w:rPr>
          <w:rFonts w:ascii="Times New Roman" w:hAnsi="Times New Roman" w:cs="Times New Roman"/>
          <w:sz w:val="28"/>
          <w:szCs w:val="28"/>
        </w:rPr>
      </w:pPr>
    </w:p>
    <w:p w:rsidR="00EC29EA" w:rsidRPr="00C83376" w:rsidRDefault="00EC29EA" w:rsidP="00EC29EA">
      <w:pPr>
        <w:pBdr>
          <w:top w:val="single" w:sz="4" w:space="1" w:color="000000"/>
        </w:pBdr>
        <w:rPr>
          <w:rFonts w:ascii="Times New Roman" w:hAnsi="Times New Roman" w:cs="Times New Roman"/>
          <w:sz w:val="28"/>
          <w:szCs w:val="28"/>
        </w:rPr>
      </w:pPr>
    </w:p>
    <w:p w:rsidR="00EC29EA" w:rsidRPr="00C83376" w:rsidRDefault="00EC29EA" w:rsidP="00EC29EA">
      <w:pPr>
        <w:spacing w:before="120"/>
        <w:rPr>
          <w:rFonts w:ascii="Times New Roman" w:hAnsi="Times New Roman" w:cs="Times New Roman"/>
          <w:sz w:val="28"/>
          <w:szCs w:val="28"/>
        </w:rPr>
      </w:pPr>
    </w:p>
    <w:p w:rsidR="00EC29EA" w:rsidRPr="00C83376" w:rsidRDefault="00EC29EA" w:rsidP="00EC29EA">
      <w:pPr>
        <w:pBdr>
          <w:top w:val="single" w:sz="4" w:space="1" w:color="000000"/>
        </w:pBdr>
        <w:rPr>
          <w:rFonts w:ascii="Times New Roman" w:hAnsi="Times New Roman" w:cs="Times New Roman"/>
          <w:sz w:val="28"/>
          <w:szCs w:val="28"/>
        </w:rPr>
      </w:pPr>
    </w:p>
    <w:p w:rsidR="00EC29EA" w:rsidRPr="00C83376" w:rsidRDefault="00EC29EA" w:rsidP="00EC29EA">
      <w:pPr>
        <w:spacing w:before="240"/>
        <w:ind w:left="1276" w:hanging="1276"/>
        <w:jc w:val="both"/>
        <w:rPr>
          <w:rFonts w:ascii="Times New Roman" w:hAnsi="Times New Roman" w:cs="Times New Roman"/>
          <w:sz w:val="28"/>
          <w:szCs w:val="28"/>
        </w:rPr>
      </w:pPr>
      <w:proofErr w:type="spellStart"/>
      <w:r w:rsidRPr="00C83376">
        <w:rPr>
          <w:rFonts w:ascii="Times New Roman" w:hAnsi="Times New Roman" w:cs="Times New Roman"/>
          <w:sz w:val="28"/>
          <w:szCs w:val="28"/>
          <w:u w:val="single"/>
        </w:rPr>
        <w:t>Примечание</w:t>
      </w:r>
      <w:proofErr w:type="gramStart"/>
      <w:r w:rsidRPr="00C83376">
        <w:rPr>
          <w:rFonts w:ascii="Times New Roman" w:hAnsi="Times New Roman" w:cs="Times New Roman"/>
          <w:sz w:val="28"/>
          <w:szCs w:val="28"/>
          <w:u w:val="single"/>
        </w:rPr>
        <w:t>.</w:t>
      </w:r>
      <w:r w:rsidRPr="00C83376">
        <w:rPr>
          <w:rFonts w:ascii="Times New Roman" w:hAnsi="Times New Roman" w:cs="Times New Roman"/>
          <w:sz w:val="28"/>
          <w:szCs w:val="28"/>
        </w:rPr>
        <w:t>Д</w:t>
      </w:r>
      <w:proofErr w:type="gramEnd"/>
      <w:r w:rsidRPr="00C83376">
        <w:rPr>
          <w:rFonts w:ascii="Times New Roman" w:hAnsi="Times New Roman" w:cs="Times New Roman"/>
          <w:sz w:val="28"/>
          <w:szCs w:val="28"/>
        </w:rPr>
        <w:t>ля</w:t>
      </w:r>
      <w:proofErr w:type="spellEnd"/>
      <w:r w:rsidRPr="00C83376">
        <w:rPr>
          <w:rFonts w:ascii="Times New Roman" w:hAnsi="Times New Roman" w:cs="Times New Roman"/>
          <w:sz w:val="28"/>
          <w:szCs w:val="28"/>
        </w:rPr>
        <w:t xml:space="preserve">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EC29EA" w:rsidRPr="00C83376" w:rsidRDefault="00EC29EA" w:rsidP="00EC29EA">
      <w:pPr>
        <w:ind w:left="1276"/>
        <w:jc w:val="both"/>
        <w:rPr>
          <w:rFonts w:ascii="Times New Roman" w:hAnsi="Times New Roman" w:cs="Times New Roman"/>
          <w:sz w:val="28"/>
          <w:szCs w:val="28"/>
        </w:rPr>
      </w:pPr>
      <w:r w:rsidRPr="00C83376">
        <w:rPr>
          <w:rFonts w:ascii="Times New Roman" w:hAnsi="Times New Roman" w:cs="Times New Roman"/>
          <w:sz w:val="28"/>
          <w:szCs w:val="28"/>
        </w:rPr>
        <w:t xml:space="preserve">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                                         </w:t>
      </w:r>
    </w:p>
    <w:p w:rsidR="00EC29EA" w:rsidRPr="00C83376" w:rsidRDefault="00EC29EA" w:rsidP="00EC29EA">
      <w:pPr>
        <w:ind w:left="1276"/>
        <w:rPr>
          <w:rFonts w:ascii="Times New Roman" w:hAnsi="Times New Roman" w:cs="Times New Roman"/>
          <w:sz w:val="28"/>
          <w:szCs w:val="28"/>
        </w:rPr>
      </w:pPr>
    </w:p>
    <w:p w:rsidR="00EC29EA" w:rsidRPr="00C83376" w:rsidRDefault="00EC29EA" w:rsidP="00EC29EA">
      <w:pPr>
        <w:rPr>
          <w:rFonts w:ascii="Times New Roman" w:hAnsi="Times New Roman" w:cs="Times New Roman"/>
          <w:sz w:val="28"/>
          <w:szCs w:val="28"/>
        </w:rPr>
      </w:pPr>
      <w:r w:rsidRPr="00C83376">
        <w:rPr>
          <w:rFonts w:ascii="Times New Roman" w:hAnsi="Times New Roman" w:cs="Times New Roman"/>
          <w:sz w:val="28"/>
          <w:szCs w:val="28"/>
        </w:rPr>
        <w:t xml:space="preserve">Место нахождения жилого помещения:  </w:t>
      </w:r>
    </w:p>
    <w:p w:rsidR="00EC29EA" w:rsidRPr="00C83376" w:rsidRDefault="00EC29EA" w:rsidP="00EC29EA">
      <w:pPr>
        <w:pBdr>
          <w:top w:val="single" w:sz="4" w:space="1" w:color="000000"/>
        </w:pBdr>
        <w:ind w:left="4139"/>
        <w:jc w:val="center"/>
        <w:rPr>
          <w:rFonts w:ascii="Times New Roman" w:hAnsi="Times New Roman" w:cs="Times New Roman"/>
          <w:sz w:val="28"/>
          <w:szCs w:val="28"/>
        </w:rPr>
      </w:pPr>
      <w:proofErr w:type="gramStart"/>
      <w:r w:rsidRPr="00C83376">
        <w:rPr>
          <w:rFonts w:ascii="Times New Roman" w:hAnsi="Times New Roman" w:cs="Times New Roman"/>
          <w:sz w:val="28"/>
          <w:szCs w:val="28"/>
        </w:rPr>
        <w:t>(указывается полный адрес: субъект Российской Федерации,</w:t>
      </w:r>
      <w:proofErr w:type="gramEnd"/>
    </w:p>
    <w:p w:rsidR="00EC29EA" w:rsidRPr="00C83376" w:rsidRDefault="00EC29EA" w:rsidP="00EC29EA">
      <w:pPr>
        <w:rPr>
          <w:rFonts w:ascii="Times New Roman" w:hAnsi="Times New Roman" w:cs="Times New Roman"/>
          <w:sz w:val="28"/>
          <w:szCs w:val="28"/>
        </w:rPr>
      </w:pPr>
    </w:p>
    <w:p w:rsidR="00EC29EA" w:rsidRPr="00C83376" w:rsidRDefault="00EC29EA" w:rsidP="00EC29EA">
      <w:pPr>
        <w:pBdr>
          <w:top w:val="single" w:sz="4" w:space="1" w:color="000000"/>
        </w:pBdr>
        <w:jc w:val="center"/>
        <w:rPr>
          <w:rFonts w:ascii="Times New Roman" w:hAnsi="Times New Roman" w:cs="Times New Roman"/>
          <w:sz w:val="28"/>
          <w:szCs w:val="28"/>
        </w:rPr>
      </w:pPr>
      <w:r w:rsidRPr="00C83376">
        <w:rPr>
          <w:rFonts w:ascii="Times New Roman" w:hAnsi="Times New Roman" w:cs="Times New Roman"/>
          <w:sz w:val="28"/>
          <w:szCs w:val="28"/>
        </w:rPr>
        <w:t>муниципальное образование, поселение, улица, дом, корпус, строение,</w:t>
      </w:r>
    </w:p>
    <w:p w:rsidR="00EC29EA" w:rsidRPr="00C83376" w:rsidRDefault="00EC29EA" w:rsidP="00EC29EA">
      <w:pPr>
        <w:rPr>
          <w:rFonts w:ascii="Times New Roman" w:hAnsi="Times New Roman" w:cs="Times New Roman"/>
          <w:sz w:val="28"/>
          <w:szCs w:val="28"/>
        </w:rPr>
      </w:pPr>
    </w:p>
    <w:p w:rsidR="00EC29EA" w:rsidRPr="00C83376" w:rsidRDefault="00EC29EA" w:rsidP="00EC29EA">
      <w:pPr>
        <w:pBdr>
          <w:top w:val="single" w:sz="4" w:space="1" w:color="000000"/>
        </w:pBdr>
        <w:jc w:val="center"/>
        <w:rPr>
          <w:rFonts w:ascii="Times New Roman" w:hAnsi="Times New Roman" w:cs="Times New Roman"/>
          <w:sz w:val="28"/>
          <w:szCs w:val="28"/>
        </w:rPr>
      </w:pPr>
      <w:r w:rsidRPr="00C83376">
        <w:rPr>
          <w:rFonts w:ascii="Times New Roman" w:hAnsi="Times New Roman" w:cs="Times New Roman"/>
          <w:sz w:val="28"/>
          <w:szCs w:val="28"/>
        </w:rPr>
        <w:t>квартира (комната), подъезд, этаж</w:t>
      </w:r>
    </w:p>
    <w:p w:rsidR="00EC29EA" w:rsidRPr="00C83376" w:rsidRDefault="00EC29EA" w:rsidP="00EC29EA">
      <w:pPr>
        <w:rPr>
          <w:rFonts w:ascii="Times New Roman" w:hAnsi="Times New Roman" w:cs="Times New Roman"/>
          <w:sz w:val="28"/>
          <w:szCs w:val="28"/>
        </w:rPr>
      </w:pPr>
    </w:p>
    <w:p w:rsidR="00EC29EA" w:rsidRPr="00C83376" w:rsidRDefault="00EC29EA" w:rsidP="00EC29EA">
      <w:pPr>
        <w:rPr>
          <w:rFonts w:ascii="Times New Roman" w:hAnsi="Times New Roman" w:cs="Times New Roman"/>
          <w:sz w:val="28"/>
          <w:szCs w:val="28"/>
        </w:rPr>
      </w:pPr>
      <w:r w:rsidRPr="00C83376">
        <w:rPr>
          <w:rFonts w:ascii="Times New Roman" w:hAnsi="Times New Roman" w:cs="Times New Roman"/>
          <w:sz w:val="28"/>
          <w:szCs w:val="28"/>
        </w:rPr>
        <w:t xml:space="preserve">Работу приемочной комиссии прошу провести в срок ____________________. </w:t>
      </w:r>
    </w:p>
    <w:p w:rsidR="00EC29EA" w:rsidRPr="00C83376" w:rsidRDefault="00EC29EA" w:rsidP="00EC29EA">
      <w:pPr>
        <w:rPr>
          <w:rFonts w:ascii="Times New Roman" w:hAnsi="Times New Roman" w:cs="Times New Roman"/>
          <w:sz w:val="28"/>
          <w:szCs w:val="28"/>
        </w:rPr>
      </w:pPr>
      <w:r w:rsidRPr="00C83376">
        <w:rPr>
          <w:rFonts w:ascii="Times New Roman" w:hAnsi="Times New Roman" w:cs="Times New Roman"/>
          <w:sz w:val="28"/>
          <w:szCs w:val="28"/>
        </w:rPr>
        <w:t>Время удобное для работы приемочной комиссии _______________________.</w:t>
      </w:r>
    </w:p>
    <w:p w:rsidR="00EC29EA" w:rsidRPr="00C83376" w:rsidRDefault="00EC29EA" w:rsidP="00EC29EA">
      <w:pPr>
        <w:jc w:val="both"/>
        <w:rPr>
          <w:rFonts w:ascii="Times New Roman" w:hAnsi="Times New Roman" w:cs="Times New Roman"/>
          <w:sz w:val="28"/>
          <w:szCs w:val="28"/>
        </w:rPr>
      </w:pPr>
      <w:r w:rsidRPr="00C83376">
        <w:rPr>
          <w:rFonts w:ascii="Times New Roman" w:hAnsi="Times New Roman" w:cs="Times New Roman"/>
          <w:sz w:val="28"/>
          <w:szCs w:val="28"/>
        </w:rPr>
        <w:lastRenderedPageBreak/>
        <w:t>Прошу уведомить меня о времени работы комиссии по телефону________________ либо по электронному адресу _______________.</w:t>
      </w:r>
    </w:p>
    <w:p w:rsidR="00EC29EA" w:rsidRPr="00C83376" w:rsidRDefault="00EC29EA" w:rsidP="00EC29EA">
      <w:pPr>
        <w:spacing w:before="240" w:after="120"/>
        <w:rPr>
          <w:rFonts w:ascii="Times New Roman" w:hAnsi="Times New Roman" w:cs="Times New Roman"/>
          <w:sz w:val="28"/>
          <w:szCs w:val="28"/>
        </w:rPr>
      </w:pPr>
      <w:r w:rsidRPr="00C83376">
        <w:rPr>
          <w:rFonts w:ascii="Times New Roman" w:hAnsi="Times New Roman" w:cs="Times New Roman"/>
          <w:sz w:val="28"/>
          <w:szCs w:val="28"/>
        </w:rPr>
        <w:t>Подписи лиц, подавших заявление:</w:t>
      </w:r>
    </w:p>
    <w:tbl>
      <w:tblPr>
        <w:tblW w:w="0" w:type="auto"/>
        <w:tblLayout w:type="fixed"/>
        <w:tblCellMar>
          <w:left w:w="28" w:type="dxa"/>
          <w:right w:w="28" w:type="dxa"/>
        </w:tblCellMar>
        <w:tblLook w:val="04A0"/>
      </w:tblPr>
      <w:tblGrid>
        <w:gridCol w:w="170"/>
        <w:gridCol w:w="567"/>
        <w:gridCol w:w="284"/>
        <w:gridCol w:w="1559"/>
        <w:gridCol w:w="567"/>
        <w:gridCol w:w="283"/>
        <w:gridCol w:w="426"/>
        <w:gridCol w:w="2126"/>
        <w:gridCol w:w="144"/>
        <w:gridCol w:w="2691"/>
      </w:tblGrid>
      <w:tr w:rsidR="00EC29EA" w:rsidRPr="00C83376" w:rsidTr="007E2E37">
        <w:tc>
          <w:tcPr>
            <w:tcW w:w="170" w:type="dxa"/>
            <w:vAlign w:val="bottom"/>
            <w:hideMark/>
          </w:tcPr>
          <w:p w:rsidR="00EC29EA" w:rsidRPr="00C83376" w:rsidRDefault="00EC29EA" w:rsidP="007E2E37">
            <w:pPr>
              <w:widowControl w:val="0"/>
              <w:suppressAutoHyphens/>
              <w:snapToGrid w:val="0"/>
              <w:rPr>
                <w:rFonts w:ascii="Times New Roman" w:hAnsi="Times New Roman" w:cs="Times New Roman"/>
                <w:kern w:val="2"/>
                <w:sz w:val="28"/>
                <w:szCs w:val="28"/>
                <w:lang w:eastAsia="ar-SA"/>
              </w:rPr>
            </w:pPr>
            <w:r w:rsidRPr="00C83376">
              <w:rPr>
                <w:rFonts w:ascii="Times New Roman" w:hAnsi="Times New Roman" w:cs="Times New Roman"/>
                <w:sz w:val="28"/>
                <w:szCs w:val="28"/>
              </w:rPr>
              <w:t>“</w:t>
            </w:r>
          </w:p>
        </w:tc>
        <w:tc>
          <w:tcPr>
            <w:tcW w:w="567" w:type="dxa"/>
            <w:tcBorders>
              <w:top w:val="nil"/>
              <w:left w:val="nil"/>
              <w:bottom w:val="single" w:sz="4" w:space="0" w:color="000000"/>
              <w:right w:val="nil"/>
            </w:tcBorders>
            <w:vAlign w:val="bottom"/>
          </w:tcPr>
          <w:p w:rsidR="00EC29EA" w:rsidRPr="00C83376" w:rsidRDefault="00EC29EA" w:rsidP="007E2E37">
            <w:pPr>
              <w:widowControl w:val="0"/>
              <w:suppressAutoHyphens/>
              <w:snapToGrid w:val="0"/>
              <w:jc w:val="center"/>
              <w:rPr>
                <w:rFonts w:ascii="Times New Roman" w:hAnsi="Times New Roman" w:cs="Times New Roman"/>
                <w:kern w:val="2"/>
                <w:sz w:val="28"/>
                <w:szCs w:val="28"/>
                <w:lang w:eastAsia="ar-SA"/>
              </w:rPr>
            </w:pPr>
          </w:p>
        </w:tc>
        <w:tc>
          <w:tcPr>
            <w:tcW w:w="284" w:type="dxa"/>
            <w:vAlign w:val="bottom"/>
            <w:hideMark/>
          </w:tcPr>
          <w:p w:rsidR="00EC29EA" w:rsidRPr="00C83376" w:rsidRDefault="00EC29EA" w:rsidP="007E2E37">
            <w:pPr>
              <w:widowControl w:val="0"/>
              <w:suppressAutoHyphens/>
              <w:snapToGrid w:val="0"/>
              <w:rPr>
                <w:rFonts w:ascii="Times New Roman" w:hAnsi="Times New Roman" w:cs="Times New Roman"/>
                <w:kern w:val="2"/>
                <w:sz w:val="28"/>
                <w:szCs w:val="28"/>
                <w:lang w:eastAsia="ar-SA"/>
              </w:rPr>
            </w:pPr>
            <w:r w:rsidRPr="00C83376">
              <w:rPr>
                <w:rFonts w:ascii="Times New Roman" w:hAnsi="Times New Roman" w:cs="Times New Roman"/>
                <w:sz w:val="28"/>
                <w:szCs w:val="28"/>
              </w:rPr>
              <w:t>”</w:t>
            </w:r>
          </w:p>
        </w:tc>
        <w:tc>
          <w:tcPr>
            <w:tcW w:w="1559" w:type="dxa"/>
            <w:tcBorders>
              <w:top w:val="nil"/>
              <w:left w:val="nil"/>
              <w:bottom w:val="single" w:sz="4" w:space="0" w:color="000000"/>
              <w:right w:val="nil"/>
            </w:tcBorders>
            <w:vAlign w:val="bottom"/>
          </w:tcPr>
          <w:p w:rsidR="00EC29EA" w:rsidRPr="00C83376" w:rsidRDefault="00EC29EA" w:rsidP="007E2E37">
            <w:pPr>
              <w:widowControl w:val="0"/>
              <w:suppressAutoHyphens/>
              <w:snapToGrid w:val="0"/>
              <w:jc w:val="center"/>
              <w:rPr>
                <w:rFonts w:ascii="Times New Roman" w:hAnsi="Times New Roman" w:cs="Times New Roman"/>
                <w:kern w:val="2"/>
                <w:sz w:val="28"/>
                <w:szCs w:val="28"/>
                <w:lang w:eastAsia="ar-SA"/>
              </w:rPr>
            </w:pPr>
          </w:p>
        </w:tc>
        <w:tc>
          <w:tcPr>
            <w:tcW w:w="567" w:type="dxa"/>
            <w:vAlign w:val="bottom"/>
            <w:hideMark/>
          </w:tcPr>
          <w:p w:rsidR="00EC29EA" w:rsidRPr="00C83376" w:rsidRDefault="00EC29EA" w:rsidP="007E2E37">
            <w:pPr>
              <w:widowControl w:val="0"/>
              <w:suppressAutoHyphens/>
              <w:snapToGrid w:val="0"/>
              <w:jc w:val="right"/>
              <w:rPr>
                <w:rFonts w:ascii="Times New Roman" w:hAnsi="Times New Roman" w:cs="Times New Roman"/>
                <w:kern w:val="2"/>
                <w:sz w:val="28"/>
                <w:szCs w:val="28"/>
                <w:lang w:eastAsia="ar-SA"/>
              </w:rPr>
            </w:pPr>
            <w:r w:rsidRPr="00C83376">
              <w:rPr>
                <w:rFonts w:ascii="Times New Roman" w:hAnsi="Times New Roman" w:cs="Times New Roman"/>
                <w:sz w:val="28"/>
                <w:szCs w:val="28"/>
              </w:rPr>
              <w:t>201</w:t>
            </w:r>
          </w:p>
        </w:tc>
        <w:tc>
          <w:tcPr>
            <w:tcW w:w="283" w:type="dxa"/>
            <w:tcBorders>
              <w:top w:val="nil"/>
              <w:left w:val="nil"/>
              <w:bottom w:val="single" w:sz="4" w:space="0" w:color="000000"/>
              <w:right w:val="nil"/>
            </w:tcBorders>
            <w:vAlign w:val="bottom"/>
          </w:tcPr>
          <w:p w:rsidR="00EC29EA" w:rsidRPr="00C83376" w:rsidRDefault="00EC29EA" w:rsidP="007E2E37">
            <w:pPr>
              <w:widowControl w:val="0"/>
              <w:suppressAutoHyphens/>
              <w:snapToGrid w:val="0"/>
              <w:rPr>
                <w:rFonts w:ascii="Times New Roman" w:hAnsi="Times New Roman" w:cs="Times New Roman"/>
                <w:kern w:val="2"/>
                <w:sz w:val="28"/>
                <w:szCs w:val="28"/>
                <w:lang w:eastAsia="ar-SA"/>
              </w:rPr>
            </w:pPr>
          </w:p>
        </w:tc>
        <w:tc>
          <w:tcPr>
            <w:tcW w:w="426" w:type="dxa"/>
            <w:vAlign w:val="bottom"/>
            <w:hideMark/>
          </w:tcPr>
          <w:p w:rsidR="00EC29EA" w:rsidRPr="00C83376" w:rsidRDefault="00EC29EA" w:rsidP="007E2E37">
            <w:pPr>
              <w:widowControl w:val="0"/>
              <w:suppressAutoHyphens/>
              <w:snapToGrid w:val="0"/>
              <w:ind w:left="57"/>
              <w:rPr>
                <w:rFonts w:ascii="Times New Roman" w:hAnsi="Times New Roman" w:cs="Times New Roman"/>
                <w:kern w:val="2"/>
                <w:sz w:val="28"/>
                <w:szCs w:val="28"/>
                <w:lang w:eastAsia="ar-SA"/>
              </w:rPr>
            </w:pPr>
            <w:proofErr w:type="gramStart"/>
            <w:r w:rsidRPr="00C83376">
              <w:rPr>
                <w:rFonts w:ascii="Times New Roman" w:hAnsi="Times New Roman" w:cs="Times New Roman"/>
                <w:sz w:val="28"/>
                <w:szCs w:val="28"/>
              </w:rPr>
              <w:t>г</w:t>
            </w:r>
            <w:proofErr w:type="gramEnd"/>
            <w:r w:rsidRPr="00C83376">
              <w:rPr>
                <w:rFonts w:ascii="Times New Roman" w:hAnsi="Times New Roman" w:cs="Times New Roman"/>
                <w:sz w:val="28"/>
                <w:szCs w:val="28"/>
              </w:rPr>
              <w:t>.</w:t>
            </w:r>
          </w:p>
        </w:tc>
        <w:tc>
          <w:tcPr>
            <w:tcW w:w="2126" w:type="dxa"/>
            <w:tcBorders>
              <w:top w:val="nil"/>
              <w:left w:val="nil"/>
              <w:bottom w:val="single" w:sz="4" w:space="0" w:color="000000"/>
              <w:right w:val="nil"/>
            </w:tcBorders>
            <w:vAlign w:val="bottom"/>
          </w:tcPr>
          <w:p w:rsidR="00EC29EA" w:rsidRPr="00C83376" w:rsidRDefault="00EC29EA" w:rsidP="007E2E37">
            <w:pPr>
              <w:widowControl w:val="0"/>
              <w:suppressAutoHyphens/>
              <w:snapToGrid w:val="0"/>
              <w:jc w:val="center"/>
              <w:rPr>
                <w:rFonts w:ascii="Times New Roman" w:hAnsi="Times New Roman" w:cs="Times New Roman"/>
                <w:kern w:val="2"/>
                <w:sz w:val="28"/>
                <w:szCs w:val="28"/>
                <w:lang w:eastAsia="ar-SA"/>
              </w:rPr>
            </w:pPr>
          </w:p>
        </w:tc>
        <w:tc>
          <w:tcPr>
            <w:tcW w:w="144" w:type="dxa"/>
            <w:vAlign w:val="bottom"/>
          </w:tcPr>
          <w:p w:rsidR="00EC29EA" w:rsidRPr="00C83376" w:rsidRDefault="00EC29EA" w:rsidP="007E2E37">
            <w:pPr>
              <w:widowControl w:val="0"/>
              <w:suppressAutoHyphens/>
              <w:snapToGrid w:val="0"/>
              <w:rPr>
                <w:rFonts w:ascii="Times New Roman" w:hAnsi="Times New Roman" w:cs="Times New Roman"/>
                <w:kern w:val="2"/>
                <w:sz w:val="28"/>
                <w:szCs w:val="28"/>
                <w:lang w:eastAsia="ar-SA"/>
              </w:rPr>
            </w:pPr>
          </w:p>
        </w:tc>
        <w:tc>
          <w:tcPr>
            <w:tcW w:w="2691" w:type="dxa"/>
            <w:tcBorders>
              <w:top w:val="nil"/>
              <w:left w:val="nil"/>
              <w:bottom w:val="single" w:sz="4" w:space="0" w:color="000000"/>
              <w:right w:val="nil"/>
            </w:tcBorders>
            <w:vAlign w:val="bottom"/>
          </w:tcPr>
          <w:p w:rsidR="00EC29EA" w:rsidRPr="00C83376" w:rsidRDefault="00EC29EA" w:rsidP="007E2E37">
            <w:pPr>
              <w:widowControl w:val="0"/>
              <w:suppressAutoHyphens/>
              <w:snapToGrid w:val="0"/>
              <w:jc w:val="center"/>
              <w:rPr>
                <w:rFonts w:ascii="Times New Roman" w:hAnsi="Times New Roman" w:cs="Times New Roman"/>
                <w:kern w:val="2"/>
                <w:sz w:val="28"/>
                <w:szCs w:val="28"/>
                <w:lang w:eastAsia="ar-SA"/>
              </w:rPr>
            </w:pPr>
          </w:p>
        </w:tc>
      </w:tr>
      <w:tr w:rsidR="00EC29EA" w:rsidRPr="00C83376" w:rsidTr="007E2E37">
        <w:tc>
          <w:tcPr>
            <w:tcW w:w="170" w:type="dxa"/>
            <w:vAlign w:val="bottom"/>
          </w:tcPr>
          <w:p w:rsidR="00EC29EA" w:rsidRPr="00C83376" w:rsidRDefault="00EC29EA" w:rsidP="007E2E37">
            <w:pPr>
              <w:widowControl w:val="0"/>
              <w:suppressAutoHyphens/>
              <w:snapToGrid w:val="0"/>
              <w:rPr>
                <w:rFonts w:ascii="Times New Roman" w:hAnsi="Times New Roman" w:cs="Times New Roman"/>
                <w:kern w:val="2"/>
                <w:sz w:val="28"/>
                <w:szCs w:val="28"/>
                <w:lang w:eastAsia="ar-SA"/>
              </w:rPr>
            </w:pPr>
          </w:p>
        </w:tc>
        <w:tc>
          <w:tcPr>
            <w:tcW w:w="567" w:type="dxa"/>
            <w:vAlign w:val="bottom"/>
          </w:tcPr>
          <w:p w:rsidR="00EC29EA" w:rsidRPr="00C83376" w:rsidRDefault="00EC29EA" w:rsidP="007E2E37">
            <w:pPr>
              <w:widowControl w:val="0"/>
              <w:suppressAutoHyphens/>
              <w:snapToGrid w:val="0"/>
              <w:rPr>
                <w:rFonts w:ascii="Times New Roman" w:hAnsi="Times New Roman" w:cs="Times New Roman"/>
                <w:kern w:val="2"/>
                <w:sz w:val="28"/>
                <w:szCs w:val="28"/>
                <w:lang w:eastAsia="ar-SA"/>
              </w:rPr>
            </w:pPr>
          </w:p>
        </w:tc>
        <w:tc>
          <w:tcPr>
            <w:tcW w:w="284" w:type="dxa"/>
            <w:vAlign w:val="bottom"/>
          </w:tcPr>
          <w:p w:rsidR="00EC29EA" w:rsidRPr="00C83376" w:rsidRDefault="00EC29EA" w:rsidP="007E2E37">
            <w:pPr>
              <w:widowControl w:val="0"/>
              <w:suppressAutoHyphens/>
              <w:snapToGrid w:val="0"/>
              <w:rPr>
                <w:rFonts w:ascii="Times New Roman" w:hAnsi="Times New Roman" w:cs="Times New Roman"/>
                <w:kern w:val="2"/>
                <w:sz w:val="28"/>
                <w:szCs w:val="28"/>
                <w:lang w:eastAsia="ar-SA"/>
              </w:rPr>
            </w:pPr>
          </w:p>
        </w:tc>
        <w:tc>
          <w:tcPr>
            <w:tcW w:w="1559" w:type="dxa"/>
            <w:vAlign w:val="bottom"/>
          </w:tcPr>
          <w:p w:rsidR="00EC29EA" w:rsidRPr="00C83376" w:rsidRDefault="00EC29EA" w:rsidP="007E2E37">
            <w:pPr>
              <w:widowControl w:val="0"/>
              <w:snapToGrid w:val="0"/>
              <w:jc w:val="center"/>
              <w:rPr>
                <w:rFonts w:ascii="Times New Roman" w:hAnsi="Times New Roman" w:cs="Times New Roman"/>
                <w:kern w:val="2"/>
                <w:sz w:val="28"/>
                <w:szCs w:val="28"/>
                <w:lang w:eastAsia="ar-SA"/>
              </w:rPr>
            </w:pPr>
            <w:r w:rsidRPr="00C83376">
              <w:rPr>
                <w:rFonts w:ascii="Times New Roman" w:hAnsi="Times New Roman" w:cs="Times New Roman"/>
                <w:sz w:val="28"/>
                <w:szCs w:val="28"/>
              </w:rPr>
              <w:t>(дата)</w:t>
            </w:r>
          </w:p>
          <w:p w:rsidR="00EC29EA" w:rsidRPr="00C83376" w:rsidRDefault="00EC29EA" w:rsidP="007E2E37">
            <w:pPr>
              <w:widowControl w:val="0"/>
              <w:suppressAutoHyphens/>
              <w:jc w:val="center"/>
              <w:rPr>
                <w:rFonts w:ascii="Times New Roman" w:hAnsi="Times New Roman" w:cs="Times New Roman"/>
                <w:kern w:val="2"/>
                <w:sz w:val="28"/>
                <w:szCs w:val="28"/>
                <w:lang w:eastAsia="ar-SA"/>
              </w:rPr>
            </w:pPr>
          </w:p>
        </w:tc>
        <w:tc>
          <w:tcPr>
            <w:tcW w:w="567" w:type="dxa"/>
            <w:vAlign w:val="bottom"/>
          </w:tcPr>
          <w:p w:rsidR="00EC29EA" w:rsidRPr="00C83376" w:rsidRDefault="00EC29EA" w:rsidP="007E2E37">
            <w:pPr>
              <w:widowControl w:val="0"/>
              <w:suppressAutoHyphens/>
              <w:snapToGrid w:val="0"/>
              <w:rPr>
                <w:rFonts w:ascii="Times New Roman" w:hAnsi="Times New Roman" w:cs="Times New Roman"/>
                <w:kern w:val="2"/>
                <w:sz w:val="28"/>
                <w:szCs w:val="28"/>
                <w:lang w:eastAsia="ar-SA"/>
              </w:rPr>
            </w:pPr>
          </w:p>
        </w:tc>
        <w:tc>
          <w:tcPr>
            <w:tcW w:w="283" w:type="dxa"/>
            <w:vAlign w:val="bottom"/>
          </w:tcPr>
          <w:p w:rsidR="00EC29EA" w:rsidRPr="00C83376" w:rsidRDefault="00EC29EA" w:rsidP="007E2E37">
            <w:pPr>
              <w:widowControl w:val="0"/>
              <w:suppressAutoHyphens/>
              <w:snapToGrid w:val="0"/>
              <w:rPr>
                <w:rFonts w:ascii="Times New Roman" w:hAnsi="Times New Roman" w:cs="Times New Roman"/>
                <w:kern w:val="2"/>
                <w:sz w:val="28"/>
                <w:szCs w:val="28"/>
                <w:lang w:eastAsia="ar-SA"/>
              </w:rPr>
            </w:pPr>
          </w:p>
        </w:tc>
        <w:tc>
          <w:tcPr>
            <w:tcW w:w="426" w:type="dxa"/>
            <w:vAlign w:val="bottom"/>
          </w:tcPr>
          <w:p w:rsidR="00EC29EA" w:rsidRPr="00C83376" w:rsidRDefault="00EC29EA" w:rsidP="007E2E37">
            <w:pPr>
              <w:widowControl w:val="0"/>
              <w:suppressAutoHyphens/>
              <w:snapToGrid w:val="0"/>
              <w:rPr>
                <w:rFonts w:ascii="Times New Roman" w:hAnsi="Times New Roman" w:cs="Times New Roman"/>
                <w:kern w:val="2"/>
                <w:sz w:val="28"/>
                <w:szCs w:val="28"/>
                <w:lang w:eastAsia="ar-SA"/>
              </w:rPr>
            </w:pPr>
          </w:p>
        </w:tc>
        <w:tc>
          <w:tcPr>
            <w:tcW w:w="2126" w:type="dxa"/>
            <w:vAlign w:val="bottom"/>
          </w:tcPr>
          <w:p w:rsidR="00EC29EA" w:rsidRPr="00C83376" w:rsidRDefault="00EC29EA" w:rsidP="007E2E37">
            <w:pPr>
              <w:widowControl w:val="0"/>
              <w:snapToGrid w:val="0"/>
              <w:jc w:val="center"/>
              <w:rPr>
                <w:rFonts w:ascii="Times New Roman" w:hAnsi="Times New Roman" w:cs="Times New Roman"/>
                <w:kern w:val="2"/>
                <w:sz w:val="28"/>
                <w:szCs w:val="28"/>
                <w:lang w:eastAsia="ar-SA"/>
              </w:rPr>
            </w:pPr>
            <w:r w:rsidRPr="00C83376">
              <w:rPr>
                <w:rFonts w:ascii="Times New Roman" w:hAnsi="Times New Roman" w:cs="Times New Roman"/>
                <w:sz w:val="28"/>
                <w:szCs w:val="28"/>
              </w:rPr>
              <w:t>(подпись заявителя)</w:t>
            </w:r>
          </w:p>
          <w:p w:rsidR="00EC29EA" w:rsidRPr="00C83376" w:rsidRDefault="00EC29EA" w:rsidP="007E2E37">
            <w:pPr>
              <w:widowControl w:val="0"/>
              <w:suppressAutoHyphens/>
              <w:jc w:val="center"/>
              <w:rPr>
                <w:rFonts w:ascii="Times New Roman" w:hAnsi="Times New Roman" w:cs="Times New Roman"/>
                <w:kern w:val="2"/>
                <w:sz w:val="28"/>
                <w:szCs w:val="28"/>
                <w:lang w:eastAsia="ar-SA"/>
              </w:rPr>
            </w:pPr>
          </w:p>
        </w:tc>
        <w:tc>
          <w:tcPr>
            <w:tcW w:w="144" w:type="dxa"/>
            <w:vAlign w:val="bottom"/>
          </w:tcPr>
          <w:p w:rsidR="00EC29EA" w:rsidRPr="00C83376" w:rsidRDefault="00EC29EA" w:rsidP="007E2E37">
            <w:pPr>
              <w:widowControl w:val="0"/>
              <w:suppressAutoHyphens/>
              <w:snapToGrid w:val="0"/>
              <w:rPr>
                <w:rFonts w:ascii="Times New Roman" w:hAnsi="Times New Roman" w:cs="Times New Roman"/>
                <w:kern w:val="2"/>
                <w:sz w:val="28"/>
                <w:szCs w:val="28"/>
                <w:lang w:eastAsia="ar-SA"/>
              </w:rPr>
            </w:pPr>
          </w:p>
        </w:tc>
        <w:tc>
          <w:tcPr>
            <w:tcW w:w="2691" w:type="dxa"/>
            <w:vAlign w:val="bottom"/>
            <w:hideMark/>
          </w:tcPr>
          <w:p w:rsidR="00EC29EA" w:rsidRPr="00C83376" w:rsidRDefault="00EC29EA" w:rsidP="007E2E37">
            <w:pPr>
              <w:widowControl w:val="0"/>
              <w:suppressAutoHyphens/>
              <w:snapToGrid w:val="0"/>
              <w:jc w:val="center"/>
              <w:rPr>
                <w:rFonts w:ascii="Times New Roman" w:hAnsi="Times New Roman" w:cs="Times New Roman"/>
                <w:kern w:val="2"/>
                <w:sz w:val="28"/>
                <w:szCs w:val="28"/>
                <w:lang w:eastAsia="ar-SA"/>
              </w:rPr>
            </w:pPr>
            <w:r w:rsidRPr="00C83376">
              <w:rPr>
                <w:rFonts w:ascii="Times New Roman" w:hAnsi="Times New Roman" w:cs="Times New Roman"/>
                <w:sz w:val="28"/>
                <w:szCs w:val="28"/>
              </w:rPr>
              <w:t>(расшифровка подписи заявителя)</w:t>
            </w:r>
          </w:p>
        </w:tc>
      </w:tr>
    </w:tbl>
    <w:p w:rsidR="00EC29EA" w:rsidRPr="00C83376" w:rsidRDefault="00EC29EA" w:rsidP="00EC29EA">
      <w:pPr>
        <w:pBdr>
          <w:bottom w:val="single" w:sz="4" w:space="1" w:color="000000"/>
        </w:pBdr>
        <w:spacing w:before="360"/>
        <w:rPr>
          <w:rFonts w:ascii="Times New Roman" w:hAnsi="Times New Roman" w:cs="Times New Roman"/>
          <w:kern w:val="2"/>
          <w:sz w:val="28"/>
          <w:szCs w:val="28"/>
          <w:lang w:eastAsia="ar-SA"/>
        </w:rPr>
      </w:pPr>
    </w:p>
    <w:p w:rsidR="00EC29EA" w:rsidRPr="00C83376" w:rsidRDefault="00EC29EA" w:rsidP="00EC29EA">
      <w:pPr>
        <w:spacing w:after="480"/>
        <w:jc w:val="center"/>
        <w:rPr>
          <w:rFonts w:ascii="Times New Roman" w:hAnsi="Times New Roman" w:cs="Times New Roman"/>
          <w:sz w:val="28"/>
          <w:szCs w:val="28"/>
        </w:rPr>
      </w:pPr>
      <w:r w:rsidRPr="00C83376">
        <w:rPr>
          <w:rFonts w:ascii="Times New Roman" w:hAnsi="Times New Roman" w:cs="Times New Roman"/>
          <w:sz w:val="28"/>
          <w:szCs w:val="28"/>
        </w:rPr>
        <w:t>(следующие позиции заполняются должностным лицом, принявшим заявление)</w:t>
      </w:r>
    </w:p>
    <w:tbl>
      <w:tblPr>
        <w:tblW w:w="0" w:type="auto"/>
        <w:tblLayout w:type="fixed"/>
        <w:tblCellMar>
          <w:left w:w="28" w:type="dxa"/>
          <w:right w:w="28" w:type="dxa"/>
        </w:tblCellMar>
        <w:tblLook w:val="04A0"/>
      </w:tblPr>
      <w:tblGrid>
        <w:gridCol w:w="4281"/>
        <w:gridCol w:w="567"/>
        <w:gridCol w:w="283"/>
        <w:gridCol w:w="1928"/>
        <w:gridCol w:w="537"/>
        <w:gridCol w:w="283"/>
        <w:gridCol w:w="371"/>
      </w:tblGrid>
      <w:tr w:rsidR="00EC29EA" w:rsidRPr="00C83376" w:rsidTr="007E2E37">
        <w:tc>
          <w:tcPr>
            <w:tcW w:w="4281" w:type="dxa"/>
            <w:vAlign w:val="bottom"/>
            <w:hideMark/>
          </w:tcPr>
          <w:p w:rsidR="00EC29EA" w:rsidRPr="00C83376" w:rsidRDefault="00EC29EA" w:rsidP="007E2E37">
            <w:pPr>
              <w:widowControl w:val="0"/>
              <w:tabs>
                <w:tab w:val="left" w:pos="4082"/>
              </w:tabs>
              <w:snapToGrid w:val="0"/>
              <w:rPr>
                <w:rFonts w:ascii="Times New Roman" w:hAnsi="Times New Roman" w:cs="Times New Roman"/>
                <w:kern w:val="2"/>
                <w:sz w:val="28"/>
                <w:szCs w:val="28"/>
                <w:lang w:eastAsia="ar-SA"/>
              </w:rPr>
            </w:pPr>
            <w:r w:rsidRPr="00C83376">
              <w:rPr>
                <w:rFonts w:ascii="Times New Roman" w:hAnsi="Times New Roman" w:cs="Times New Roman"/>
                <w:sz w:val="28"/>
                <w:szCs w:val="28"/>
              </w:rPr>
              <w:t xml:space="preserve">Документы представлены </w:t>
            </w:r>
            <w:proofErr w:type="gramStart"/>
            <w:r w:rsidRPr="00C83376">
              <w:rPr>
                <w:rFonts w:ascii="Times New Roman" w:hAnsi="Times New Roman" w:cs="Times New Roman"/>
                <w:sz w:val="28"/>
                <w:szCs w:val="28"/>
              </w:rPr>
              <w:t>на</w:t>
            </w:r>
            <w:proofErr w:type="gramEnd"/>
            <w:r w:rsidRPr="00C83376">
              <w:rPr>
                <w:rFonts w:ascii="Times New Roman" w:hAnsi="Times New Roman" w:cs="Times New Roman"/>
                <w:sz w:val="28"/>
                <w:szCs w:val="28"/>
              </w:rPr>
              <w:t xml:space="preserve"> </w:t>
            </w:r>
          </w:p>
          <w:p w:rsidR="00EC29EA" w:rsidRPr="00C83376" w:rsidRDefault="00EC29EA" w:rsidP="007E2E37">
            <w:pPr>
              <w:widowControl w:val="0"/>
              <w:tabs>
                <w:tab w:val="left" w:pos="4082"/>
              </w:tabs>
              <w:suppressAutoHyphens/>
              <w:rPr>
                <w:rFonts w:ascii="Times New Roman" w:hAnsi="Times New Roman" w:cs="Times New Roman"/>
                <w:kern w:val="2"/>
                <w:sz w:val="28"/>
                <w:szCs w:val="28"/>
                <w:lang w:eastAsia="ar-SA"/>
              </w:rPr>
            </w:pPr>
            <w:proofErr w:type="gramStart"/>
            <w:r w:rsidRPr="00C83376">
              <w:rPr>
                <w:rFonts w:ascii="Times New Roman" w:hAnsi="Times New Roman" w:cs="Times New Roman"/>
                <w:sz w:val="28"/>
                <w:szCs w:val="28"/>
              </w:rPr>
              <w:t>приеме</w:t>
            </w:r>
            <w:proofErr w:type="gramEnd"/>
            <w:r w:rsidRPr="00C83376">
              <w:rPr>
                <w:rFonts w:ascii="Times New Roman" w:hAnsi="Times New Roman" w:cs="Times New Roman"/>
                <w:sz w:val="28"/>
                <w:szCs w:val="28"/>
              </w:rPr>
              <w:tab/>
              <w:t>“</w:t>
            </w:r>
          </w:p>
        </w:tc>
        <w:tc>
          <w:tcPr>
            <w:tcW w:w="567" w:type="dxa"/>
            <w:tcBorders>
              <w:top w:val="nil"/>
              <w:left w:val="nil"/>
              <w:bottom w:val="single" w:sz="4" w:space="0" w:color="000000"/>
              <w:right w:val="nil"/>
            </w:tcBorders>
            <w:vAlign w:val="bottom"/>
          </w:tcPr>
          <w:p w:rsidR="00EC29EA" w:rsidRPr="00C83376" w:rsidRDefault="00EC29EA" w:rsidP="007E2E37">
            <w:pPr>
              <w:widowControl w:val="0"/>
              <w:suppressAutoHyphens/>
              <w:snapToGrid w:val="0"/>
              <w:jc w:val="center"/>
              <w:rPr>
                <w:rFonts w:ascii="Times New Roman" w:hAnsi="Times New Roman" w:cs="Times New Roman"/>
                <w:kern w:val="2"/>
                <w:sz w:val="28"/>
                <w:szCs w:val="28"/>
                <w:lang w:eastAsia="ar-SA"/>
              </w:rPr>
            </w:pPr>
          </w:p>
        </w:tc>
        <w:tc>
          <w:tcPr>
            <w:tcW w:w="283" w:type="dxa"/>
            <w:vAlign w:val="bottom"/>
            <w:hideMark/>
          </w:tcPr>
          <w:p w:rsidR="00EC29EA" w:rsidRPr="00C83376" w:rsidRDefault="00EC29EA" w:rsidP="007E2E37">
            <w:pPr>
              <w:widowControl w:val="0"/>
              <w:suppressAutoHyphens/>
              <w:snapToGrid w:val="0"/>
              <w:rPr>
                <w:rFonts w:ascii="Times New Roman" w:hAnsi="Times New Roman" w:cs="Times New Roman"/>
                <w:kern w:val="2"/>
                <w:sz w:val="28"/>
                <w:szCs w:val="28"/>
                <w:lang w:eastAsia="ar-SA"/>
              </w:rPr>
            </w:pPr>
            <w:r w:rsidRPr="00C83376">
              <w:rPr>
                <w:rFonts w:ascii="Times New Roman" w:hAnsi="Times New Roman" w:cs="Times New Roman"/>
                <w:sz w:val="28"/>
                <w:szCs w:val="28"/>
              </w:rPr>
              <w:t>”</w:t>
            </w:r>
          </w:p>
        </w:tc>
        <w:tc>
          <w:tcPr>
            <w:tcW w:w="1928" w:type="dxa"/>
            <w:tcBorders>
              <w:top w:val="nil"/>
              <w:left w:val="nil"/>
              <w:bottom w:val="single" w:sz="4" w:space="0" w:color="000000"/>
              <w:right w:val="nil"/>
            </w:tcBorders>
            <w:vAlign w:val="bottom"/>
          </w:tcPr>
          <w:p w:rsidR="00EC29EA" w:rsidRPr="00C83376" w:rsidRDefault="00EC29EA" w:rsidP="007E2E37">
            <w:pPr>
              <w:widowControl w:val="0"/>
              <w:suppressAutoHyphens/>
              <w:snapToGrid w:val="0"/>
              <w:jc w:val="center"/>
              <w:rPr>
                <w:rFonts w:ascii="Times New Roman" w:hAnsi="Times New Roman" w:cs="Times New Roman"/>
                <w:kern w:val="2"/>
                <w:sz w:val="28"/>
                <w:szCs w:val="28"/>
                <w:lang w:eastAsia="ar-SA"/>
              </w:rPr>
            </w:pPr>
          </w:p>
        </w:tc>
        <w:tc>
          <w:tcPr>
            <w:tcW w:w="537" w:type="dxa"/>
            <w:vAlign w:val="bottom"/>
            <w:hideMark/>
          </w:tcPr>
          <w:p w:rsidR="00EC29EA" w:rsidRPr="00C83376" w:rsidRDefault="00EC29EA" w:rsidP="007E2E37">
            <w:pPr>
              <w:widowControl w:val="0"/>
              <w:suppressAutoHyphens/>
              <w:snapToGrid w:val="0"/>
              <w:jc w:val="right"/>
              <w:rPr>
                <w:rFonts w:ascii="Times New Roman" w:hAnsi="Times New Roman" w:cs="Times New Roman"/>
                <w:kern w:val="2"/>
                <w:sz w:val="28"/>
                <w:szCs w:val="28"/>
                <w:lang w:eastAsia="ar-SA"/>
              </w:rPr>
            </w:pPr>
            <w:r w:rsidRPr="00C83376">
              <w:rPr>
                <w:rFonts w:ascii="Times New Roman" w:hAnsi="Times New Roman" w:cs="Times New Roman"/>
                <w:sz w:val="28"/>
                <w:szCs w:val="28"/>
              </w:rPr>
              <w:t>201</w:t>
            </w:r>
          </w:p>
        </w:tc>
        <w:tc>
          <w:tcPr>
            <w:tcW w:w="283" w:type="dxa"/>
            <w:tcBorders>
              <w:top w:val="nil"/>
              <w:left w:val="nil"/>
              <w:bottom w:val="single" w:sz="4" w:space="0" w:color="000000"/>
              <w:right w:val="nil"/>
            </w:tcBorders>
            <w:vAlign w:val="bottom"/>
          </w:tcPr>
          <w:p w:rsidR="00EC29EA" w:rsidRPr="00C83376" w:rsidRDefault="00EC29EA" w:rsidP="007E2E37">
            <w:pPr>
              <w:widowControl w:val="0"/>
              <w:suppressAutoHyphens/>
              <w:snapToGrid w:val="0"/>
              <w:rPr>
                <w:rFonts w:ascii="Times New Roman" w:hAnsi="Times New Roman" w:cs="Times New Roman"/>
                <w:kern w:val="2"/>
                <w:sz w:val="28"/>
                <w:szCs w:val="28"/>
                <w:lang w:eastAsia="ar-SA"/>
              </w:rPr>
            </w:pPr>
          </w:p>
        </w:tc>
        <w:tc>
          <w:tcPr>
            <w:tcW w:w="371" w:type="dxa"/>
            <w:vAlign w:val="bottom"/>
            <w:hideMark/>
          </w:tcPr>
          <w:p w:rsidR="00EC29EA" w:rsidRPr="00C83376" w:rsidRDefault="00EC29EA" w:rsidP="007E2E37">
            <w:pPr>
              <w:widowControl w:val="0"/>
              <w:suppressAutoHyphens/>
              <w:snapToGrid w:val="0"/>
              <w:ind w:left="57"/>
              <w:rPr>
                <w:rFonts w:ascii="Times New Roman" w:hAnsi="Times New Roman" w:cs="Times New Roman"/>
                <w:kern w:val="2"/>
                <w:sz w:val="28"/>
                <w:szCs w:val="28"/>
                <w:lang w:eastAsia="ar-SA"/>
              </w:rPr>
            </w:pPr>
            <w:proofErr w:type="gramStart"/>
            <w:r w:rsidRPr="00C83376">
              <w:rPr>
                <w:rFonts w:ascii="Times New Roman" w:hAnsi="Times New Roman" w:cs="Times New Roman"/>
                <w:sz w:val="28"/>
                <w:szCs w:val="28"/>
              </w:rPr>
              <w:t>г</w:t>
            </w:r>
            <w:proofErr w:type="gramEnd"/>
            <w:r w:rsidRPr="00C83376">
              <w:rPr>
                <w:rFonts w:ascii="Times New Roman" w:hAnsi="Times New Roman" w:cs="Times New Roman"/>
                <w:sz w:val="28"/>
                <w:szCs w:val="28"/>
              </w:rPr>
              <w:t>.</w:t>
            </w:r>
          </w:p>
        </w:tc>
      </w:tr>
    </w:tbl>
    <w:p w:rsidR="00EC29EA" w:rsidRPr="00C83376" w:rsidRDefault="00EC29EA" w:rsidP="00EC29EA">
      <w:pPr>
        <w:spacing w:before="240"/>
        <w:rPr>
          <w:rFonts w:ascii="Times New Roman" w:hAnsi="Times New Roman" w:cs="Times New Roman"/>
          <w:kern w:val="2"/>
          <w:sz w:val="28"/>
          <w:szCs w:val="28"/>
          <w:lang w:eastAsia="ar-SA"/>
        </w:rPr>
      </w:pPr>
      <w:r w:rsidRPr="00C83376">
        <w:rPr>
          <w:rFonts w:ascii="Times New Roman" w:hAnsi="Times New Roman" w:cs="Times New Roman"/>
          <w:sz w:val="28"/>
          <w:szCs w:val="28"/>
        </w:rPr>
        <w:t>Входящий номер регистрации заявления  ______________________</w:t>
      </w:r>
    </w:p>
    <w:p w:rsidR="00EC29EA" w:rsidRPr="00C83376" w:rsidRDefault="00EC29EA" w:rsidP="00EC29EA">
      <w:pPr>
        <w:spacing w:before="240"/>
        <w:rPr>
          <w:rFonts w:ascii="Times New Roman" w:hAnsi="Times New Roman" w:cs="Times New Roman"/>
          <w:sz w:val="28"/>
          <w:szCs w:val="28"/>
        </w:rPr>
      </w:pPr>
    </w:p>
    <w:tbl>
      <w:tblPr>
        <w:tblW w:w="0" w:type="auto"/>
        <w:tblLayout w:type="fixed"/>
        <w:tblCellMar>
          <w:left w:w="28" w:type="dxa"/>
          <w:right w:w="28" w:type="dxa"/>
        </w:tblCellMar>
        <w:tblLook w:val="04A0"/>
      </w:tblPr>
      <w:tblGrid>
        <w:gridCol w:w="4281"/>
        <w:gridCol w:w="567"/>
        <w:gridCol w:w="283"/>
        <w:gridCol w:w="1928"/>
        <w:gridCol w:w="537"/>
        <w:gridCol w:w="283"/>
        <w:gridCol w:w="371"/>
      </w:tblGrid>
      <w:tr w:rsidR="00EC29EA" w:rsidRPr="00C83376" w:rsidTr="007E2E37">
        <w:tc>
          <w:tcPr>
            <w:tcW w:w="4281" w:type="dxa"/>
            <w:vAlign w:val="bottom"/>
            <w:hideMark/>
          </w:tcPr>
          <w:p w:rsidR="00EC29EA" w:rsidRPr="00C83376" w:rsidRDefault="00EC29EA" w:rsidP="007E2E37">
            <w:pPr>
              <w:widowControl w:val="0"/>
              <w:tabs>
                <w:tab w:val="left" w:pos="4082"/>
              </w:tabs>
              <w:suppressAutoHyphens/>
              <w:snapToGrid w:val="0"/>
              <w:rPr>
                <w:rFonts w:ascii="Times New Roman" w:hAnsi="Times New Roman" w:cs="Times New Roman"/>
                <w:kern w:val="2"/>
                <w:sz w:val="28"/>
                <w:szCs w:val="28"/>
                <w:lang w:eastAsia="ar-SA"/>
              </w:rPr>
            </w:pPr>
            <w:r w:rsidRPr="00C83376">
              <w:rPr>
                <w:rFonts w:ascii="Times New Roman" w:hAnsi="Times New Roman" w:cs="Times New Roman"/>
                <w:sz w:val="28"/>
                <w:szCs w:val="28"/>
              </w:rPr>
              <w:t>Выдана расписка в получении</w:t>
            </w:r>
            <w:r w:rsidRPr="00C83376">
              <w:rPr>
                <w:rFonts w:ascii="Times New Roman" w:hAnsi="Times New Roman" w:cs="Times New Roman"/>
                <w:sz w:val="28"/>
                <w:szCs w:val="28"/>
              </w:rPr>
              <w:br/>
              <w:t>документов</w:t>
            </w:r>
            <w:r w:rsidRPr="00C83376">
              <w:rPr>
                <w:rFonts w:ascii="Times New Roman" w:hAnsi="Times New Roman" w:cs="Times New Roman"/>
                <w:sz w:val="28"/>
                <w:szCs w:val="28"/>
              </w:rPr>
              <w:tab/>
              <w:t>“</w:t>
            </w:r>
          </w:p>
        </w:tc>
        <w:tc>
          <w:tcPr>
            <w:tcW w:w="567" w:type="dxa"/>
            <w:tcBorders>
              <w:top w:val="nil"/>
              <w:left w:val="nil"/>
              <w:bottom w:val="single" w:sz="4" w:space="0" w:color="000000"/>
              <w:right w:val="nil"/>
            </w:tcBorders>
            <w:vAlign w:val="bottom"/>
          </w:tcPr>
          <w:p w:rsidR="00EC29EA" w:rsidRPr="00C83376" w:rsidRDefault="00EC29EA" w:rsidP="007E2E37">
            <w:pPr>
              <w:widowControl w:val="0"/>
              <w:suppressAutoHyphens/>
              <w:snapToGrid w:val="0"/>
              <w:jc w:val="center"/>
              <w:rPr>
                <w:rFonts w:ascii="Times New Roman" w:hAnsi="Times New Roman" w:cs="Times New Roman"/>
                <w:kern w:val="2"/>
                <w:sz w:val="28"/>
                <w:szCs w:val="28"/>
                <w:lang w:eastAsia="ar-SA"/>
              </w:rPr>
            </w:pPr>
          </w:p>
        </w:tc>
        <w:tc>
          <w:tcPr>
            <w:tcW w:w="283" w:type="dxa"/>
            <w:vAlign w:val="bottom"/>
            <w:hideMark/>
          </w:tcPr>
          <w:p w:rsidR="00EC29EA" w:rsidRPr="00C83376" w:rsidRDefault="00EC29EA" w:rsidP="007E2E37">
            <w:pPr>
              <w:widowControl w:val="0"/>
              <w:suppressAutoHyphens/>
              <w:snapToGrid w:val="0"/>
              <w:rPr>
                <w:rFonts w:ascii="Times New Roman" w:hAnsi="Times New Roman" w:cs="Times New Roman"/>
                <w:kern w:val="2"/>
                <w:sz w:val="28"/>
                <w:szCs w:val="28"/>
                <w:lang w:eastAsia="ar-SA"/>
              </w:rPr>
            </w:pPr>
            <w:r w:rsidRPr="00C83376">
              <w:rPr>
                <w:rFonts w:ascii="Times New Roman" w:hAnsi="Times New Roman" w:cs="Times New Roman"/>
                <w:sz w:val="28"/>
                <w:szCs w:val="28"/>
              </w:rPr>
              <w:t>”</w:t>
            </w:r>
          </w:p>
        </w:tc>
        <w:tc>
          <w:tcPr>
            <w:tcW w:w="1928" w:type="dxa"/>
            <w:tcBorders>
              <w:top w:val="nil"/>
              <w:left w:val="nil"/>
              <w:bottom w:val="single" w:sz="4" w:space="0" w:color="000000"/>
              <w:right w:val="nil"/>
            </w:tcBorders>
            <w:vAlign w:val="bottom"/>
          </w:tcPr>
          <w:p w:rsidR="00EC29EA" w:rsidRPr="00C83376" w:rsidRDefault="00EC29EA" w:rsidP="007E2E37">
            <w:pPr>
              <w:widowControl w:val="0"/>
              <w:suppressAutoHyphens/>
              <w:snapToGrid w:val="0"/>
              <w:jc w:val="center"/>
              <w:rPr>
                <w:rFonts w:ascii="Times New Roman" w:hAnsi="Times New Roman" w:cs="Times New Roman"/>
                <w:kern w:val="2"/>
                <w:sz w:val="28"/>
                <w:szCs w:val="28"/>
                <w:lang w:eastAsia="ar-SA"/>
              </w:rPr>
            </w:pPr>
          </w:p>
        </w:tc>
        <w:tc>
          <w:tcPr>
            <w:tcW w:w="537" w:type="dxa"/>
            <w:vAlign w:val="bottom"/>
            <w:hideMark/>
          </w:tcPr>
          <w:p w:rsidR="00EC29EA" w:rsidRPr="00C83376" w:rsidRDefault="00EC29EA" w:rsidP="007E2E37">
            <w:pPr>
              <w:widowControl w:val="0"/>
              <w:suppressAutoHyphens/>
              <w:snapToGrid w:val="0"/>
              <w:jc w:val="right"/>
              <w:rPr>
                <w:rFonts w:ascii="Times New Roman" w:hAnsi="Times New Roman" w:cs="Times New Roman"/>
                <w:kern w:val="2"/>
                <w:sz w:val="28"/>
                <w:szCs w:val="28"/>
                <w:lang w:eastAsia="ar-SA"/>
              </w:rPr>
            </w:pPr>
            <w:r w:rsidRPr="00C83376">
              <w:rPr>
                <w:rFonts w:ascii="Times New Roman" w:hAnsi="Times New Roman" w:cs="Times New Roman"/>
                <w:sz w:val="28"/>
                <w:szCs w:val="28"/>
              </w:rPr>
              <w:t>201</w:t>
            </w:r>
          </w:p>
        </w:tc>
        <w:tc>
          <w:tcPr>
            <w:tcW w:w="283" w:type="dxa"/>
            <w:tcBorders>
              <w:top w:val="nil"/>
              <w:left w:val="nil"/>
              <w:bottom w:val="single" w:sz="4" w:space="0" w:color="000000"/>
              <w:right w:val="nil"/>
            </w:tcBorders>
            <w:vAlign w:val="bottom"/>
          </w:tcPr>
          <w:p w:rsidR="00EC29EA" w:rsidRPr="00C83376" w:rsidRDefault="00EC29EA" w:rsidP="007E2E37">
            <w:pPr>
              <w:widowControl w:val="0"/>
              <w:suppressAutoHyphens/>
              <w:snapToGrid w:val="0"/>
              <w:rPr>
                <w:rFonts w:ascii="Times New Roman" w:hAnsi="Times New Roman" w:cs="Times New Roman"/>
                <w:kern w:val="2"/>
                <w:sz w:val="28"/>
                <w:szCs w:val="28"/>
                <w:lang w:eastAsia="ar-SA"/>
              </w:rPr>
            </w:pPr>
          </w:p>
        </w:tc>
        <w:tc>
          <w:tcPr>
            <w:tcW w:w="371" w:type="dxa"/>
            <w:vAlign w:val="bottom"/>
            <w:hideMark/>
          </w:tcPr>
          <w:p w:rsidR="00EC29EA" w:rsidRPr="00C83376" w:rsidRDefault="00EC29EA" w:rsidP="007E2E37">
            <w:pPr>
              <w:widowControl w:val="0"/>
              <w:suppressAutoHyphens/>
              <w:snapToGrid w:val="0"/>
              <w:ind w:left="57"/>
              <w:rPr>
                <w:rFonts w:ascii="Times New Roman" w:hAnsi="Times New Roman" w:cs="Times New Roman"/>
                <w:kern w:val="2"/>
                <w:sz w:val="28"/>
                <w:szCs w:val="28"/>
                <w:lang w:eastAsia="ar-SA"/>
              </w:rPr>
            </w:pPr>
            <w:proofErr w:type="gramStart"/>
            <w:r w:rsidRPr="00C83376">
              <w:rPr>
                <w:rFonts w:ascii="Times New Roman" w:hAnsi="Times New Roman" w:cs="Times New Roman"/>
                <w:sz w:val="28"/>
                <w:szCs w:val="28"/>
              </w:rPr>
              <w:t>г</w:t>
            </w:r>
            <w:proofErr w:type="gramEnd"/>
            <w:r w:rsidRPr="00C83376">
              <w:rPr>
                <w:rFonts w:ascii="Times New Roman" w:hAnsi="Times New Roman" w:cs="Times New Roman"/>
                <w:sz w:val="28"/>
                <w:szCs w:val="28"/>
              </w:rPr>
              <w:t>.</w:t>
            </w:r>
          </w:p>
        </w:tc>
      </w:tr>
    </w:tbl>
    <w:p w:rsidR="00EC29EA" w:rsidRPr="00C83376" w:rsidRDefault="00EC29EA" w:rsidP="00EC29EA">
      <w:pPr>
        <w:ind w:left="4111"/>
        <w:rPr>
          <w:rFonts w:ascii="Times New Roman" w:hAnsi="Times New Roman" w:cs="Times New Roman"/>
          <w:kern w:val="2"/>
          <w:sz w:val="28"/>
          <w:szCs w:val="28"/>
          <w:lang w:eastAsia="ar-SA"/>
        </w:rPr>
      </w:pPr>
    </w:p>
    <w:tbl>
      <w:tblPr>
        <w:tblW w:w="0" w:type="auto"/>
        <w:tblLayout w:type="fixed"/>
        <w:tblCellMar>
          <w:left w:w="28" w:type="dxa"/>
          <w:right w:w="28" w:type="dxa"/>
        </w:tblCellMar>
        <w:tblLook w:val="04A0"/>
      </w:tblPr>
      <w:tblGrid>
        <w:gridCol w:w="4281"/>
        <w:gridCol w:w="567"/>
        <w:gridCol w:w="283"/>
        <w:gridCol w:w="1928"/>
        <w:gridCol w:w="537"/>
        <w:gridCol w:w="283"/>
        <w:gridCol w:w="371"/>
      </w:tblGrid>
      <w:tr w:rsidR="00EC29EA" w:rsidRPr="00C83376" w:rsidTr="007E2E37">
        <w:tc>
          <w:tcPr>
            <w:tcW w:w="4281" w:type="dxa"/>
            <w:vAlign w:val="bottom"/>
            <w:hideMark/>
          </w:tcPr>
          <w:p w:rsidR="00EC29EA" w:rsidRPr="00C83376" w:rsidRDefault="00EC29EA" w:rsidP="007E2E37">
            <w:pPr>
              <w:widowControl w:val="0"/>
              <w:tabs>
                <w:tab w:val="left" w:pos="4082"/>
              </w:tabs>
              <w:suppressAutoHyphens/>
              <w:snapToGrid w:val="0"/>
              <w:rPr>
                <w:rFonts w:ascii="Times New Roman" w:hAnsi="Times New Roman" w:cs="Times New Roman"/>
                <w:kern w:val="2"/>
                <w:sz w:val="28"/>
                <w:szCs w:val="28"/>
                <w:lang w:eastAsia="ar-SA"/>
              </w:rPr>
            </w:pPr>
            <w:r w:rsidRPr="00C83376">
              <w:rPr>
                <w:rFonts w:ascii="Times New Roman" w:hAnsi="Times New Roman" w:cs="Times New Roman"/>
                <w:sz w:val="28"/>
                <w:szCs w:val="28"/>
              </w:rPr>
              <w:t>Расписку получил</w:t>
            </w:r>
            <w:r w:rsidRPr="00C83376">
              <w:rPr>
                <w:rFonts w:ascii="Times New Roman" w:hAnsi="Times New Roman" w:cs="Times New Roman"/>
                <w:sz w:val="28"/>
                <w:szCs w:val="28"/>
              </w:rPr>
              <w:tab/>
              <w:t>“</w:t>
            </w:r>
          </w:p>
        </w:tc>
        <w:tc>
          <w:tcPr>
            <w:tcW w:w="567" w:type="dxa"/>
            <w:tcBorders>
              <w:top w:val="nil"/>
              <w:left w:val="nil"/>
              <w:bottom w:val="single" w:sz="4" w:space="0" w:color="000000"/>
              <w:right w:val="nil"/>
            </w:tcBorders>
            <w:vAlign w:val="bottom"/>
          </w:tcPr>
          <w:p w:rsidR="00EC29EA" w:rsidRPr="00C83376" w:rsidRDefault="00EC29EA" w:rsidP="007E2E37">
            <w:pPr>
              <w:widowControl w:val="0"/>
              <w:suppressAutoHyphens/>
              <w:snapToGrid w:val="0"/>
              <w:jc w:val="center"/>
              <w:rPr>
                <w:rFonts w:ascii="Times New Roman" w:hAnsi="Times New Roman" w:cs="Times New Roman"/>
                <w:kern w:val="2"/>
                <w:sz w:val="28"/>
                <w:szCs w:val="28"/>
                <w:lang w:eastAsia="ar-SA"/>
              </w:rPr>
            </w:pPr>
          </w:p>
        </w:tc>
        <w:tc>
          <w:tcPr>
            <w:tcW w:w="283" w:type="dxa"/>
            <w:vAlign w:val="bottom"/>
            <w:hideMark/>
          </w:tcPr>
          <w:p w:rsidR="00EC29EA" w:rsidRPr="00C83376" w:rsidRDefault="00EC29EA" w:rsidP="007E2E37">
            <w:pPr>
              <w:widowControl w:val="0"/>
              <w:suppressAutoHyphens/>
              <w:snapToGrid w:val="0"/>
              <w:rPr>
                <w:rFonts w:ascii="Times New Roman" w:hAnsi="Times New Roman" w:cs="Times New Roman"/>
                <w:kern w:val="2"/>
                <w:sz w:val="28"/>
                <w:szCs w:val="28"/>
                <w:lang w:eastAsia="ar-SA"/>
              </w:rPr>
            </w:pPr>
            <w:r w:rsidRPr="00C83376">
              <w:rPr>
                <w:rFonts w:ascii="Times New Roman" w:hAnsi="Times New Roman" w:cs="Times New Roman"/>
                <w:sz w:val="28"/>
                <w:szCs w:val="28"/>
              </w:rPr>
              <w:t>”</w:t>
            </w:r>
          </w:p>
        </w:tc>
        <w:tc>
          <w:tcPr>
            <w:tcW w:w="1928" w:type="dxa"/>
            <w:tcBorders>
              <w:top w:val="nil"/>
              <w:left w:val="nil"/>
              <w:bottom w:val="single" w:sz="4" w:space="0" w:color="000000"/>
              <w:right w:val="nil"/>
            </w:tcBorders>
            <w:vAlign w:val="bottom"/>
          </w:tcPr>
          <w:p w:rsidR="00EC29EA" w:rsidRPr="00C83376" w:rsidRDefault="00EC29EA" w:rsidP="007E2E37">
            <w:pPr>
              <w:widowControl w:val="0"/>
              <w:suppressAutoHyphens/>
              <w:snapToGrid w:val="0"/>
              <w:jc w:val="center"/>
              <w:rPr>
                <w:rFonts w:ascii="Times New Roman" w:hAnsi="Times New Roman" w:cs="Times New Roman"/>
                <w:kern w:val="2"/>
                <w:sz w:val="28"/>
                <w:szCs w:val="28"/>
                <w:lang w:eastAsia="ar-SA"/>
              </w:rPr>
            </w:pPr>
          </w:p>
        </w:tc>
        <w:tc>
          <w:tcPr>
            <w:tcW w:w="537" w:type="dxa"/>
            <w:vAlign w:val="bottom"/>
            <w:hideMark/>
          </w:tcPr>
          <w:p w:rsidR="00EC29EA" w:rsidRPr="00C83376" w:rsidRDefault="00EC29EA" w:rsidP="007E2E37">
            <w:pPr>
              <w:widowControl w:val="0"/>
              <w:suppressAutoHyphens/>
              <w:snapToGrid w:val="0"/>
              <w:jc w:val="right"/>
              <w:rPr>
                <w:rFonts w:ascii="Times New Roman" w:hAnsi="Times New Roman" w:cs="Times New Roman"/>
                <w:kern w:val="2"/>
                <w:sz w:val="28"/>
                <w:szCs w:val="28"/>
                <w:lang w:eastAsia="ar-SA"/>
              </w:rPr>
            </w:pPr>
            <w:r w:rsidRPr="00C83376">
              <w:rPr>
                <w:rFonts w:ascii="Times New Roman" w:hAnsi="Times New Roman" w:cs="Times New Roman"/>
                <w:sz w:val="28"/>
                <w:szCs w:val="28"/>
              </w:rPr>
              <w:t>201</w:t>
            </w:r>
          </w:p>
        </w:tc>
        <w:tc>
          <w:tcPr>
            <w:tcW w:w="283" w:type="dxa"/>
            <w:tcBorders>
              <w:top w:val="nil"/>
              <w:left w:val="nil"/>
              <w:bottom w:val="single" w:sz="4" w:space="0" w:color="000000"/>
              <w:right w:val="nil"/>
            </w:tcBorders>
            <w:vAlign w:val="bottom"/>
          </w:tcPr>
          <w:p w:rsidR="00EC29EA" w:rsidRPr="00C83376" w:rsidRDefault="00EC29EA" w:rsidP="007E2E37">
            <w:pPr>
              <w:widowControl w:val="0"/>
              <w:suppressAutoHyphens/>
              <w:snapToGrid w:val="0"/>
              <w:rPr>
                <w:rFonts w:ascii="Times New Roman" w:hAnsi="Times New Roman" w:cs="Times New Roman"/>
                <w:kern w:val="2"/>
                <w:sz w:val="28"/>
                <w:szCs w:val="28"/>
                <w:lang w:eastAsia="ar-SA"/>
              </w:rPr>
            </w:pPr>
          </w:p>
        </w:tc>
        <w:tc>
          <w:tcPr>
            <w:tcW w:w="371" w:type="dxa"/>
            <w:vAlign w:val="bottom"/>
            <w:hideMark/>
          </w:tcPr>
          <w:p w:rsidR="00EC29EA" w:rsidRPr="00C83376" w:rsidRDefault="00EC29EA" w:rsidP="007E2E37">
            <w:pPr>
              <w:widowControl w:val="0"/>
              <w:suppressAutoHyphens/>
              <w:snapToGrid w:val="0"/>
              <w:ind w:left="57"/>
              <w:rPr>
                <w:rFonts w:ascii="Times New Roman" w:hAnsi="Times New Roman" w:cs="Times New Roman"/>
                <w:kern w:val="2"/>
                <w:sz w:val="28"/>
                <w:szCs w:val="28"/>
                <w:lang w:eastAsia="ar-SA"/>
              </w:rPr>
            </w:pPr>
            <w:proofErr w:type="gramStart"/>
            <w:r w:rsidRPr="00C83376">
              <w:rPr>
                <w:rFonts w:ascii="Times New Roman" w:hAnsi="Times New Roman" w:cs="Times New Roman"/>
                <w:sz w:val="28"/>
                <w:szCs w:val="28"/>
              </w:rPr>
              <w:t>г</w:t>
            </w:r>
            <w:proofErr w:type="gramEnd"/>
            <w:r w:rsidRPr="00C83376">
              <w:rPr>
                <w:rFonts w:ascii="Times New Roman" w:hAnsi="Times New Roman" w:cs="Times New Roman"/>
                <w:sz w:val="28"/>
                <w:szCs w:val="28"/>
              </w:rPr>
              <w:t>.</w:t>
            </w:r>
          </w:p>
        </w:tc>
      </w:tr>
    </w:tbl>
    <w:p w:rsidR="00EC29EA" w:rsidRPr="00C83376" w:rsidRDefault="00EC29EA" w:rsidP="00EC29EA">
      <w:pPr>
        <w:ind w:left="4253"/>
        <w:rPr>
          <w:rFonts w:ascii="Times New Roman" w:hAnsi="Times New Roman" w:cs="Times New Roman"/>
          <w:kern w:val="2"/>
          <w:sz w:val="28"/>
          <w:szCs w:val="28"/>
          <w:lang w:eastAsia="ar-SA"/>
        </w:rPr>
      </w:pPr>
    </w:p>
    <w:p w:rsidR="00EC29EA" w:rsidRPr="00C83376" w:rsidRDefault="00EC29EA" w:rsidP="00EC29EA">
      <w:pPr>
        <w:pBdr>
          <w:top w:val="single" w:sz="4" w:space="1" w:color="000000"/>
        </w:pBdr>
        <w:ind w:left="4253" w:right="1841"/>
        <w:jc w:val="center"/>
        <w:rPr>
          <w:rFonts w:ascii="Times New Roman" w:hAnsi="Times New Roman" w:cs="Times New Roman"/>
          <w:sz w:val="28"/>
          <w:szCs w:val="28"/>
        </w:rPr>
      </w:pPr>
      <w:r w:rsidRPr="00C83376">
        <w:rPr>
          <w:rFonts w:ascii="Times New Roman" w:hAnsi="Times New Roman" w:cs="Times New Roman"/>
          <w:sz w:val="28"/>
          <w:szCs w:val="28"/>
        </w:rPr>
        <w:t>(подпись заявителя)</w:t>
      </w:r>
    </w:p>
    <w:p w:rsidR="00EC29EA" w:rsidRPr="00C83376" w:rsidRDefault="00EC29EA" w:rsidP="00EC29EA">
      <w:pPr>
        <w:spacing w:before="240"/>
        <w:ind w:right="5810"/>
        <w:rPr>
          <w:rFonts w:ascii="Times New Roman" w:hAnsi="Times New Roman" w:cs="Times New Roman"/>
          <w:sz w:val="28"/>
          <w:szCs w:val="28"/>
        </w:rPr>
      </w:pPr>
    </w:p>
    <w:p w:rsidR="00EC29EA" w:rsidRPr="00C83376" w:rsidRDefault="00EC29EA" w:rsidP="00EC29EA">
      <w:pPr>
        <w:pBdr>
          <w:top w:val="single" w:sz="4" w:space="1" w:color="000000"/>
        </w:pBdr>
        <w:ind w:right="5810"/>
        <w:jc w:val="center"/>
        <w:rPr>
          <w:rFonts w:ascii="Times New Roman" w:hAnsi="Times New Roman" w:cs="Times New Roman"/>
          <w:sz w:val="28"/>
          <w:szCs w:val="28"/>
        </w:rPr>
      </w:pPr>
      <w:proofErr w:type="gramStart"/>
      <w:r w:rsidRPr="00C83376">
        <w:rPr>
          <w:rFonts w:ascii="Times New Roman" w:hAnsi="Times New Roman" w:cs="Times New Roman"/>
          <w:sz w:val="28"/>
          <w:szCs w:val="28"/>
        </w:rPr>
        <w:t>(должность,</w:t>
      </w:r>
      <w:proofErr w:type="gramEnd"/>
    </w:p>
    <w:tbl>
      <w:tblPr>
        <w:tblW w:w="0" w:type="auto"/>
        <w:tblLayout w:type="fixed"/>
        <w:tblCellMar>
          <w:left w:w="28" w:type="dxa"/>
          <w:right w:w="28" w:type="dxa"/>
        </w:tblCellMar>
        <w:tblLook w:val="04A0"/>
      </w:tblPr>
      <w:tblGrid>
        <w:gridCol w:w="4706"/>
        <w:gridCol w:w="1276"/>
        <w:gridCol w:w="2126"/>
      </w:tblGrid>
      <w:tr w:rsidR="00EC29EA" w:rsidRPr="00C83376" w:rsidTr="007E2E37">
        <w:tc>
          <w:tcPr>
            <w:tcW w:w="4706" w:type="dxa"/>
            <w:tcBorders>
              <w:top w:val="nil"/>
              <w:left w:val="nil"/>
              <w:bottom w:val="single" w:sz="4" w:space="0" w:color="000000"/>
              <w:right w:val="nil"/>
            </w:tcBorders>
            <w:vAlign w:val="bottom"/>
          </w:tcPr>
          <w:p w:rsidR="00EC29EA" w:rsidRPr="00C83376" w:rsidRDefault="00EC29EA" w:rsidP="007E2E37">
            <w:pPr>
              <w:widowControl w:val="0"/>
              <w:suppressAutoHyphens/>
              <w:snapToGrid w:val="0"/>
              <w:jc w:val="center"/>
              <w:rPr>
                <w:rFonts w:ascii="Times New Roman" w:hAnsi="Times New Roman" w:cs="Times New Roman"/>
                <w:kern w:val="2"/>
                <w:sz w:val="28"/>
                <w:szCs w:val="28"/>
                <w:lang w:eastAsia="ar-SA"/>
              </w:rPr>
            </w:pPr>
          </w:p>
        </w:tc>
        <w:tc>
          <w:tcPr>
            <w:tcW w:w="1276" w:type="dxa"/>
            <w:vAlign w:val="bottom"/>
          </w:tcPr>
          <w:p w:rsidR="00EC29EA" w:rsidRPr="00C83376" w:rsidRDefault="00EC29EA" w:rsidP="007E2E37">
            <w:pPr>
              <w:widowControl w:val="0"/>
              <w:suppressAutoHyphens/>
              <w:snapToGrid w:val="0"/>
              <w:rPr>
                <w:rFonts w:ascii="Times New Roman" w:hAnsi="Times New Roman" w:cs="Times New Roman"/>
                <w:kern w:val="2"/>
                <w:sz w:val="28"/>
                <w:szCs w:val="28"/>
                <w:lang w:eastAsia="ar-SA"/>
              </w:rPr>
            </w:pPr>
          </w:p>
        </w:tc>
        <w:tc>
          <w:tcPr>
            <w:tcW w:w="2126" w:type="dxa"/>
            <w:tcBorders>
              <w:top w:val="nil"/>
              <w:left w:val="nil"/>
              <w:bottom w:val="single" w:sz="4" w:space="0" w:color="000000"/>
              <w:right w:val="nil"/>
            </w:tcBorders>
            <w:vAlign w:val="bottom"/>
          </w:tcPr>
          <w:p w:rsidR="00EC29EA" w:rsidRPr="00C83376" w:rsidRDefault="00EC29EA" w:rsidP="007E2E37">
            <w:pPr>
              <w:widowControl w:val="0"/>
              <w:suppressAutoHyphens/>
              <w:snapToGrid w:val="0"/>
              <w:jc w:val="center"/>
              <w:rPr>
                <w:rFonts w:ascii="Times New Roman" w:hAnsi="Times New Roman" w:cs="Times New Roman"/>
                <w:kern w:val="2"/>
                <w:sz w:val="28"/>
                <w:szCs w:val="28"/>
                <w:lang w:eastAsia="ar-SA"/>
              </w:rPr>
            </w:pPr>
          </w:p>
        </w:tc>
      </w:tr>
      <w:tr w:rsidR="00EC29EA" w:rsidRPr="00C83376" w:rsidTr="007E2E37">
        <w:tc>
          <w:tcPr>
            <w:tcW w:w="4706" w:type="dxa"/>
            <w:vAlign w:val="bottom"/>
            <w:hideMark/>
          </w:tcPr>
          <w:p w:rsidR="00EC29EA" w:rsidRPr="00C83376" w:rsidRDefault="00EC29EA" w:rsidP="007E2E37">
            <w:pPr>
              <w:widowControl w:val="0"/>
              <w:suppressAutoHyphens/>
              <w:snapToGrid w:val="0"/>
              <w:jc w:val="center"/>
              <w:rPr>
                <w:rFonts w:ascii="Times New Roman" w:hAnsi="Times New Roman" w:cs="Times New Roman"/>
                <w:kern w:val="2"/>
                <w:sz w:val="28"/>
                <w:szCs w:val="28"/>
                <w:lang w:eastAsia="ar-SA"/>
              </w:rPr>
            </w:pPr>
            <w:proofErr w:type="gramStart"/>
            <w:r w:rsidRPr="00C83376">
              <w:rPr>
                <w:rFonts w:ascii="Times New Roman" w:hAnsi="Times New Roman" w:cs="Times New Roman"/>
                <w:sz w:val="28"/>
                <w:szCs w:val="28"/>
              </w:rPr>
              <w:t>Ф.И.О. должностного лица, принявшего заявление)</w:t>
            </w:r>
            <w:proofErr w:type="gramEnd"/>
          </w:p>
        </w:tc>
        <w:tc>
          <w:tcPr>
            <w:tcW w:w="1276" w:type="dxa"/>
            <w:vAlign w:val="bottom"/>
          </w:tcPr>
          <w:p w:rsidR="00EC29EA" w:rsidRPr="00C83376" w:rsidRDefault="00EC29EA" w:rsidP="007E2E37">
            <w:pPr>
              <w:widowControl w:val="0"/>
              <w:suppressAutoHyphens/>
              <w:snapToGrid w:val="0"/>
              <w:rPr>
                <w:rFonts w:ascii="Times New Roman" w:hAnsi="Times New Roman" w:cs="Times New Roman"/>
                <w:kern w:val="2"/>
                <w:sz w:val="28"/>
                <w:szCs w:val="28"/>
                <w:lang w:eastAsia="ar-SA"/>
              </w:rPr>
            </w:pPr>
          </w:p>
        </w:tc>
        <w:tc>
          <w:tcPr>
            <w:tcW w:w="2126" w:type="dxa"/>
            <w:vAlign w:val="bottom"/>
            <w:hideMark/>
          </w:tcPr>
          <w:p w:rsidR="00EC29EA" w:rsidRPr="00C83376" w:rsidRDefault="00EC29EA" w:rsidP="007E2E37">
            <w:pPr>
              <w:widowControl w:val="0"/>
              <w:suppressAutoHyphens/>
              <w:snapToGrid w:val="0"/>
              <w:jc w:val="center"/>
              <w:rPr>
                <w:rFonts w:ascii="Times New Roman" w:hAnsi="Times New Roman" w:cs="Times New Roman"/>
                <w:kern w:val="2"/>
                <w:sz w:val="28"/>
                <w:szCs w:val="28"/>
                <w:lang w:eastAsia="ar-SA"/>
              </w:rPr>
            </w:pPr>
            <w:r w:rsidRPr="00C83376">
              <w:rPr>
                <w:rFonts w:ascii="Times New Roman" w:hAnsi="Times New Roman" w:cs="Times New Roman"/>
                <w:sz w:val="28"/>
                <w:szCs w:val="28"/>
              </w:rPr>
              <w:t>(подпись)</w:t>
            </w:r>
          </w:p>
        </w:tc>
      </w:tr>
    </w:tbl>
    <w:p w:rsidR="00EC29EA" w:rsidRDefault="00EC29EA" w:rsidP="00EC29EA">
      <w:pPr>
        <w:rPr>
          <w:rFonts w:ascii="Times New Roman" w:hAnsi="Times New Roman" w:cs="Times New Roman"/>
          <w:kern w:val="2"/>
          <w:sz w:val="28"/>
          <w:szCs w:val="28"/>
          <w:lang w:eastAsia="ar-SA"/>
        </w:rPr>
      </w:pPr>
    </w:p>
    <w:p w:rsidR="00EC29EA" w:rsidRDefault="00EC29EA" w:rsidP="00EC29EA">
      <w:pPr>
        <w:rPr>
          <w:rFonts w:ascii="Times New Roman" w:hAnsi="Times New Roman" w:cs="Times New Roman"/>
          <w:kern w:val="2"/>
          <w:sz w:val="28"/>
          <w:szCs w:val="28"/>
          <w:lang w:eastAsia="ar-SA"/>
        </w:rPr>
      </w:pPr>
    </w:p>
    <w:p w:rsidR="00EC29EA" w:rsidRPr="00C83376" w:rsidRDefault="00EC29EA" w:rsidP="00EC29EA">
      <w:pPr>
        <w:rPr>
          <w:rFonts w:ascii="Times New Roman" w:hAnsi="Times New Roman" w:cs="Times New Roman"/>
          <w:kern w:val="2"/>
          <w:sz w:val="28"/>
          <w:szCs w:val="28"/>
          <w:lang w:eastAsia="ar-SA"/>
        </w:rPr>
      </w:pPr>
    </w:p>
    <w:p w:rsidR="00EC29EA" w:rsidRPr="00C83376" w:rsidRDefault="00EC29EA" w:rsidP="00EC29EA">
      <w:pPr>
        <w:pStyle w:val="a4"/>
        <w:jc w:val="right"/>
        <w:rPr>
          <w:rFonts w:ascii="Times New Roman" w:hAnsi="Times New Roman" w:cs="Times New Roman"/>
          <w:sz w:val="28"/>
          <w:szCs w:val="28"/>
        </w:rPr>
      </w:pPr>
      <w:r w:rsidRPr="00C83376">
        <w:rPr>
          <w:rFonts w:ascii="Times New Roman" w:hAnsi="Times New Roman" w:cs="Times New Roman"/>
          <w:sz w:val="28"/>
          <w:szCs w:val="28"/>
        </w:rPr>
        <w:t xml:space="preserve">                                                                                       </w:t>
      </w:r>
      <w:r>
        <w:rPr>
          <w:rFonts w:ascii="Times New Roman" w:hAnsi="Times New Roman" w:cs="Times New Roman"/>
          <w:sz w:val="28"/>
          <w:szCs w:val="28"/>
        </w:rPr>
        <w:t xml:space="preserve">                 Приложение </w:t>
      </w:r>
      <w:r w:rsidRPr="00C83376">
        <w:rPr>
          <w:rFonts w:ascii="Times New Roman" w:hAnsi="Times New Roman" w:cs="Times New Roman"/>
          <w:sz w:val="28"/>
          <w:szCs w:val="28"/>
        </w:rPr>
        <w:t>№ 4</w:t>
      </w:r>
    </w:p>
    <w:p w:rsidR="00EC29EA" w:rsidRPr="00C83376" w:rsidRDefault="00EC29EA" w:rsidP="00EC29EA">
      <w:pPr>
        <w:pStyle w:val="a4"/>
        <w:jc w:val="right"/>
        <w:rPr>
          <w:rFonts w:ascii="Times New Roman" w:hAnsi="Times New Roman" w:cs="Times New Roman"/>
          <w:sz w:val="28"/>
          <w:szCs w:val="28"/>
        </w:rPr>
      </w:pPr>
      <w:r w:rsidRPr="00C83376">
        <w:rPr>
          <w:rFonts w:ascii="Times New Roman" w:hAnsi="Times New Roman" w:cs="Times New Roman"/>
          <w:sz w:val="28"/>
          <w:szCs w:val="28"/>
        </w:rPr>
        <w:t xml:space="preserve">                                                            к административному регламенту </w:t>
      </w:r>
    </w:p>
    <w:p w:rsidR="00EC29EA" w:rsidRPr="00C83376" w:rsidRDefault="00EC29EA" w:rsidP="00EC29EA">
      <w:pPr>
        <w:pStyle w:val="a4"/>
        <w:jc w:val="right"/>
        <w:rPr>
          <w:rFonts w:ascii="Times New Roman" w:hAnsi="Times New Roman" w:cs="Times New Roman"/>
          <w:sz w:val="28"/>
          <w:szCs w:val="28"/>
        </w:rPr>
      </w:pPr>
      <w:r w:rsidRPr="00C83376">
        <w:rPr>
          <w:rFonts w:ascii="Times New Roman" w:hAnsi="Times New Roman" w:cs="Times New Roman"/>
          <w:sz w:val="28"/>
          <w:szCs w:val="28"/>
        </w:rPr>
        <w:t xml:space="preserve">                                                            «Прием заявлений и выдача документов </w:t>
      </w:r>
    </w:p>
    <w:p w:rsidR="00EC29EA" w:rsidRPr="00C83376" w:rsidRDefault="00EC29EA" w:rsidP="00EC29EA">
      <w:pPr>
        <w:pStyle w:val="a4"/>
        <w:jc w:val="right"/>
        <w:rPr>
          <w:rFonts w:ascii="Times New Roman" w:hAnsi="Times New Roman" w:cs="Times New Roman"/>
          <w:sz w:val="28"/>
          <w:szCs w:val="28"/>
        </w:rPr>
      </w:pPr>
      <w:r w:rsidRPr="00C83376">
        <w:rPr>
          <w:rFonts w:ascii="Times New Roman" w:hAnsi="Times New Roman" w:cs="Times New Roman"/>
          <w:sz w:val="28"/>
          <w:szCs w:val="28"/>
        </w:rPr>
        <w:t xml:space="preserve">                                                            о согласовании переустройства и (или) </w:t>
      </w:r>
    </w:p>
    <w:p w:rsidR="00EC29EA" w:rsidRPr="00C83376" w:rsidRDefault="00EC29EA" w:rsidP="00EC29EA">
      <w:pPr>
        <w:pStyle w:val="a4"/>
        <w:jc w:val="right"/>
        <w:rPr>
          <w:rFonts w:ascii="Times New Roman" w:hAnsi="Times New Roman" w:cs="Times New Roman"/>
          <w:sz w:val="28"/>
          <w:szCs w:val="28"/>
        </w:rPr>
      </w:pPr>
      <w:r w:rsidRPr="00C83376">
        <w:rPr>
          <w:rFonts w:ascii="Times New Roman" w:hAnsi="Times New Roman" w:cs="Times New Roman"/>
          <w:sz w:val="28"/>
          <w:szCs w:val="28"/>
        </w:rPr>
        <w:t xml:space="preserve">                                                            перепланировки жилого помещения»</w:t>
      </w:r>
    </w:p>
    <w:p w:rsidR="00EC29EA" w:rsidRPr="00C83376" w:rsidRDefault="00EC29EA" w:rsidP="00EC29EA">
      <w:pPr>
        <w:spacing w:before="600" w:after="360"/>
        <w:jc w:val="center"/>
        <w:rPr>
          <w:rFonts w:ascii="Times New Roman" w:hAnsi="Times New Roman" w:cs="Times New Roman"/>
          <w:b/>
          <w:bCs/>
          <w:sz w:val="28"/>
          <w:szCs w:val="28"/>
        </w:rPr>
      </w:pPr>
      <w:r w:rsidRPr="00C83376">
        <w:rPr>
          <w:rFonts w:ascii="Times New Roman" w:hAnsi="Times New Roman" w:cs="Times New Roman"/>
          <w:b/>
          <w:bCs/>
          <w:sz w:val="28"/>
          <w:szCs w:val="28"/>
        </w:rPr>
        <w:t>Форма документа, подтверждающего принятие решения</w:t>
      </w:r>
      <w:r w:rsidRPr="00C83376">
        <w:rPr>
          <w:rFonts w:ascii="Times New Roman" w:hAnsi="Times New Roman" w:cs="Times New Roman"/>
          <w:b/>
          <w:bCs/>
          <w:sz w:val="28"/>
          <w:szCs w:val="28"/>
        </w:rPr>
        <w:br/>
        <w:t>о согласовании переустройства и (или) перепланировки</w:t>
      </w:r>
      <w:r w:rsidRPr="00C83376">
        <w:rPr>
          <w:rFonts w:ascii="Times New Roman" w:hAnsi="Times New Roman" w:cs="Times New Roman"/>
          <w:b/>
          <w:bCs/>
          <w:sz w:val="28"/>
          <w:szCs w:val="28"/>
        </w:rPr>
        <w:br/>
        <w:t>жилого помещения</w:t>
      </w:r>
    </w:p>
    <w:p w:rsidR="00EC29EA" w:rsidRPr="00C83376" w:rsidRDefault="00EC29EA" w:rsidP="00EC29EA">
      <w:pPr>
        <w:spacing w:before="600" w:after="360"/>
        <w:rPr>
          <w:rFonts w:ascii="Times New Roman" w:hAnsi="Times New Roman" w:cs="Times New Roman"/>
          <w:sz w:val="28"/>
          <w:szCs w:val="28"/>
        </w:rPr>
      </w:pPr>
      <w:r w:rsidRPr="00C83376">
        <w:rPr>
          <w:rFonts w:ascii="Times New Roman" w:hAnsi="Times New Roman" w:cs="Times New Roman"/>
          <w:sz w:val="28"/>
          <w:szCs w:val="28"/>
        </w:rPr>
        <w:t>(Бланк органа, осуществляющего согласование)</w:t>
      </w:r>
    </w:p>
    <w:p w:rsidR="00EC29EA" w:rsidRPr="00C83376" w:rsidRDefault="00EC29EA" w:rsidP="00EC29EA">
      <w:pPr>
        <w:spacing w:before="240" w:after="480"/>
        <w:jc w:val="center"/>
        <w:rPr>
          <w:rFonts w:ascii="Times New Roman" w:hAnsi="Times New Roman" w:cs="Times New Roman"/>
          <w:sz w:val="28"/>
          <w:szCs w:val="28"/>
        </w:rPr>
      </w:pPr>
      <w:r w:rsidRPr="00C83376">
        <w:rPr>
          <w:rFonts w:ascii="Times New Roman" w:hAnsi="Times New Roman" w:cs="Times New Roman"/>
          <w:sz w:val="28"/>
          <w:szCs w:val="28"/>
        </w:rPr>
        <w:t>РЕШЕНИЕ</w:t>
      </w:r>
      <w:r w:rsidRPr="00C83376">
        <w:rPr>
          <w:rFonts w:ascii="Times New Roman" w:hAnsi="Times New Roman" w:cs="Times New Roman"/>
          <w:sz w:val="28"/>
          <w:szCs w:val="28"/>
        </w:rPr>
        <w:br/>
        <w:t>о согласовании переустройства и (или) перепланировки жилого помещения</w:t>
      </w:r>
    </w:p>
    <w:p w:rsidR="00EC29EA" w:rsidRPr="00C83376" w:rsidRDefault="00EC29EA" w:rsidP="00EC29EA">
      <w:pPr>
        <w:rPr>
          <w:rFonts w:ascii="Times New Roman" w:hAnsi="Times New Roman" w:cs="Times New Roman"/>
          <w:sz w:val="28"/>
          <w:szCs w:val="28"/>
        </w:rPr>
      </w:pPr>
      <w:r w:rsidRPr="00C83376">
        <w:rPr>
          <w:rFonts w:ascii="Times New Roman" w:hAnsi="Times New Roman" w:cs="Times New Roman"/>
          <w:sz w:val="28"/>
          <w:szCs w:val="28"/>
        </w:rPr>
        <w:t xml:space="preserve">В связи с обращением  </w:t>
      </w:r>
    </w:p>
    <w:p w:rsidR="00EC29EA" w:rsidRPr="00C83376" w:rsidRDefault="00EC29EA" w:rsidP="00EC29EA">
      <w:pPr>
        <w:pBdr>
          <w:top w:val="single" w:sz="4" w:space="1" w:color="000000"/>
        </w:pBdr>
        <w:ind w:left="2381"/>
        <w:jc w:val="center"/>
        <w:rPr>
          <w:rFonts w:ascii="Times New Roman" w:hAnsi="Times New Roman" w:cs="Times New Roman"/>
          <w:sz w:val="28"/>
          <w:szCs w:val="28"/>
        </w:rPr>
      </w:pPr>
      <w:r w:rsidRPr="00C83376">
        <w:rPr>
          <w:rFonts w:ascii="Times New Roman" w:hAnsi="Times New Roman" w:cs="Times New Roman"/>
          <w:sz w:val="28"/>
          <w:szCs w:val="28"/>
        </w:rPr>
        <w:t>(Ф.И.О. физического лица, наименование юридического лица – заявителя)</w:t>
      </w:r>
    </w:p>
    <w:p w:rsidR="00EC29EA" w:rsidRPr="00C83376" w:rsidRDefault="00EC29EA" w:rsidP="00EC29EA">
      <w:pPr>
        <w:tabs>
          <w:tab w:val="center" w:pos="4962"/>
          <w:tab w:val="left" w:pos="7966"/>
        </w:tabs>
        <w:rPr>
          <w:rFonts w:ascii="Times New Roman" w:hAnsi="Times New Roman" w:cs="Times New Roman"/>
          <w:sz w:val="28"/>
          <w:szCs w:val="28"/>
        </w:rPr>
      </w:pPr>
      <w:r w:rsidRPr="00C83376">
        <w:rPr>
          <w:rFonts w:ascii="Times New Roman" w:hAnsi="Times New Roman" w:cs="Times New Roman"/>
          <w:sz w:val="28"/>
          <w:szCs w:val="28"/>
        </w:rPr>
        <w:t xml:space="preserve">о намерении провести  </w:t>
      </w:r>
      <w:r w:rsidRPr="00C83376">
        <w:rPr>
          <w:rFonts w:ascii="Times New Roman" w:hAnsi="Times New Roman" w:cs="Times New Roman"/>
          <w:sz w:val="28"/>
          <w:szCs w:val="28"/>
        </w:rPr>
        <w:tab/>
        <w:t>переустройство и (или) перепланировку</w:t>
      </w:r>
      <w:r w:rsidRPr="00C83376">
        <w:rPr>
          <w:rFonts w:ascii="Times New Roman" w:hAnsi="Times New Roman" w:cs="Times New Roman"/>
          <w:sz w:val="28"/>
          <w:szCs w:val="28"/>
        </w:rPr>
        <w:tab/>
        <w:t>жилых помещений</w:t>
      </w:r>
    </w:p>
    <w:p w:rsidR="00EC29EA" w:rsidRPr="00C83376" w:rsidRDefault="00EC29EA" w:rsidP="00EC29EA">
      <w:pPr>
        <w:pBdr>
          <w:top w:val="single" w:sz="4" w:space="1" w:color="000000"/>
        </w:pBdr>
        <w:ind w:left="2948" w:right="2948"/>
        <w:jc w:val="center"/>
        <w:rPr>
          <w:rFonts w:ascii="Times New Roman" w:hAnsi="Times New Roman" w:cs="Times New Roman"/>
          <w:sz w:val="28"/>
          <w:szCs w:val="28"/>
        </w:rPr>
      </w:pPr>
      <w:r w:rsidRPr="00C83376">
        <w:rPr>
          <w:rFonts w:ascii="Times New Roman" w:hAnsi="Times New Roman" w:cs="Times New Roman"/>
          <w:sz w:val="28"/>
          <w:szCs w:val="28"/>
        </w:rPr>
        <w:t>(ненужное зачеркнуть)</w:t>
      </w:r>
    </w:p>
    <w:p w:rsidR="00EC29EA" w:rsidRPr="00C83376" w:rsidRDefault="00EC29EA" w:rsidP="00EC29EA">
      <w:pPr>
        <w:rPr>
          <w:rFonts w:ascii="Times New Roman" w:hAnsi="Times New Roman" w:cs="Times New Roman"/>
          <w:sz w:val="28"/>
          <w:szCs w:val="28"/>
        </w:rPr>
      </w:pPr>
      <w:r w:rsidRPr="00C83376">
        <w:rPr>
          <w:rFonts w:ascii="Times New Roman" w:hAnsi="Times New Roman" w:cs="Times New Roman"/>
          <w:sz w:val="28"/>
          <w:szCs w:val="28"/>
        </w:rPr>
        <w:t xml:space="preserve">по адресу:  </w:t>
      </w:r>
    </w:p>
    <w:p w:rsidR="00EC29EA" w:rsidRPr="00C83376" w:rsidRDefault="00EC29EA" w:rsidP="00EC29EA">
      <w:pPr>
        <w:pBdr>
          <w:top w:val="single" w:sz="4" w:space="1" w:color="000000"/>
        </w:pBdr>
        <w:ind w:left="1134"/>
        <w:rPr>
          <w:rFonts w:ascii="Times New Roman" w:hAnsi="Times New Roman" w:cs="Times New Roman"/>
          <w:sz w:val="28"/>
          <w:szCs w:val="28"/>
        </w:rPr>
      </w:pPr>
    </w:p>
    <w:tbl>
      <w:tblPr>
        <w:tblW w:w="0" w:type="auto"/>
        <w:tblLayout w:type="fixed"/>
        <w:tblCellMar>
          <w:left w:w="28" w:type="dxa"/>
          <w:right w:w="28" w:type="dxa"/>
        </w:tblCellMar>
        <w:tblLook w:val="04A0"/>
      </w:tblPr>
      <w:tblGrid>
        <w:gridCol w:w="5273"/>
        <w:gridCol w:w="144"/>
        <w:gridCol w:w="4111"/>
      </w:tblGrid>
      <w:tr w:rsidR="00EC29EA" w:rsidRPr="00C83376" w:rsidTr="007E2E37">
        <w:tc>
          <w:tcPr>
            <w:tcW w:w="5273" w:type="dxa"/>
            <w:tcBorders>
              <w:top w:val="nil"/>
              <w:left w:val="nil"/>
              <w:bottom w:val="single" w:sz="4" w:space="0" w:color="000000"/>
              <w:right w:val="nil"/>
            </w:tcBorders>
            <w:vAlign w:val="bottom"/>
          </w:tcPr>
          <w:p w:rsidR="00EC29EA" w:rsidRPr="00C83376" w:rsidRDefault="00EC29EA" w:rsidP="007E2E37">
            <w:pPr>
              <w:widowControl w:val="0"/>
              <w:suppressAutoHyphens/>
              <w:snapToGrid w:val="0"/>
              <w:jc w:val="center"/>
              <w:rPr>
                <w:rFonts w:ascii="Times New Roman" w:hAnsi="Times New Roman" w:cs="Times New Roman"/>
                <w:kern w:val="2"/>
                <w:sz w:val="28"/>
                <w:szCs w:val="28"/>
                <w:lang w:eastAsia="ar-SA"/>
              </w:rPr>
            </w:pPr>
          </w:p>
        </w:tc>
        <w:tc>
          <w:tcPr>
            <w:tcW w:w="144" w:type="dxa"/>
            <w:vAlign w:val="bottom"/>
            <w:hideMark/>
          </w:tcPr>
          <w:p w:rsidR="00EC29EA" w:rsidRPr="00C83376" w:rsidRDefault="00EC29EA" w:rsidP="007E2E37">
            <w:pPr>
              <w:widowControl w:val="0"/>
              <w:suppressAutoHyphens/>
              <w:snapToGrid w:val="0"/>
              <w:rPr>
                <w:rFonts w:ascii="Times New Roman" w:hAnsi="Times New Roman" w:cs="Times New Roman"/>
                <w:kern w:val="2"/>
                <w:sz w:val="28"/>
                <w:szCs w:val="28"/>
                <w:lang w:eastAsia="ar-SA"/>
              </w:rPr>
            </w:pPr>
            <w:r w:rsidRPr="00C83376">
              <w:rPr>
                <w:rFonts w:ascii="Times New Roman" w:hAnsi="Times New Roman" w:cs="Times New Roman"/>
                <w:sz w:val="28"/>
                <w:szCs w:val="28"/>
              </w:rPr>
              <w:t>,</w:t>
            </w:r>
          </w:p>
        </w:tc>
        <w:tc>
          <w:tcPr>
            <w:tcW w:w="4111" w:type="dxa"/>
            <w:tcBorders>
              <w:top w:val="nil"/>
              <w:left w:val="nil"/>
              <w:bottom w:val="single" w:sz="4" w:space="0" w:color="000000"/>
              <w:right w:val="nil"/>
            </w:tcBorders>
            <w:vAlign w:val="bottom"/>
            <w:hideMark/>
          </w:tcPr>
          <w:p w:rsidR="00EC29EA" w:rsidRPr="00C83376" w:rsidRDefault="00EC29EA" w:rsidP="007E2E37">
            <w:pPr>
              <w:widowControl w:val="0"/>
              <w:suppressAutoHyphens/>
              <w:snapToGrid w:val="0"/>
              <w:rPr>
                <w:rFonts w:ascii="Times New Roman" w:hAnsi="Times New Roman" w:cs="Times New Roman"/>
                <w:kern w:val="2"/>
                <w:sz w:val="28"/>
                <w:szCs w:val="28"/>
                <w:lang w:eastAsia="ar-SA"/>
              </w:rPr>
            </w:pPr>
            <w:r w:rsidRPr="00C83376">
              <w:rPr>
                <w:rFonts w:ascii="Times New Roman" w:hAnsi="Times New Roman" w:cs="Times New Roman"/>
                <w:sz w:val="28"/>
                <w:szCs w:val="28"/>
              </w:rPr>
              <w:t>занимаемых (принадлежащих)</w:t>
            </w:r>
          </w:p>
        </w:tc>
      </w:tr>
      <w:tr w:rsidR="00EC29EA" w:rsidRPr="00C83376" w:rsidTr="007E2E37">
        <w:tc>
          <w:tcPr>
            <w:tcW w:w="5273" w:type="dxa"/>
            <w:vAlign w:val="bottom"/>
          </w:tcPr>
          <w:p w:rsidR="00EC29EA" w:rsidRPr="00C83376" w:rsidRDefault="00EC29EA" w:rsidP="007E2E37">
            <w:pPr>
              <w:widowControl w:val="0"/>
              <w:suppressAutoHyphens/>
              <w:snapToGrid w:val="0"/>
              <w:rPr>
                <w:rFonts w:ascii="Times New Roman" w:hAnsi="Times New Roman" w:cs="Times New Roman"/>
                <w:kern w:val="2"/>
                <w:sz w:val="28"/>
                <w:szCs w:val="28"/>
                <w:lang w:eastAsia="ar-SA"/>
              </w:rPr>
            </w:pPr>
          </w:p>
        </w:tc>
        <w:tc>
          <w:tcPr>
            <w:tcW w:w="144" w:type="dxa"/>
            <w:vAlign w:val="bottom"/>
          </w:tcPr>
          <w:p w:rsidR="00EC29EA" w:rsidRPr="00C83376" w:rsidRDefault="00EC29EA" w:rsidP="007E2E37">
            <w:pPr>
              <w:widowControl w:val="0"/>
              <w:suppressAutoHyphens/>
              <w:snapToGrid w:val="0"/>
              <w:rPr>
                <w:rFonts w:ascii="Times New Roman" w:hAnsi="Times New Roman" w:cs="Times New Roman"/>
                <w:kern w:val="2"/>
                <w:sz w:val="28"/>
                <w:szCs w:val="28"/>
                <w:lang w:eastAsia="ar-SA"/>
              </w:rPr>
            </w:pPr>
          </w:p>
        </w:tc>
        <w:tc>
          <w:tcPr>
            <w:tcW w:w="4111" w:type="dxa"/>
            <w:vAlign w:val="bottom"/>
            <w:hideMark/>
          </w:tcPr>
          <w:p w:rsidR="00EC29EA" w:rsidRPr="00C83376" w:rsidRDefault="00EC29EA" w:rsidP="007E2E37">
            <w:pPr>
              <w:widowControl w:val="0"/>
              <w:suppressAutoHyphens/>
              <w:snapToGrid w:val="0"/>
              <w:jc w:val="center"/>
              <w:rPr>
                <w:rFonts w:ascii="Times New Roman" w:hAnsi="Times New Roman" w:cs="Times New Roman"/>
                <w:kern w:val="2"/>
                <w:sz w:val="28"/>
                <w:szCs w:val="28"/>
                <w:lang w:eastAsia="ar-SA"/>
              </w:rPr>
            </w:pPr>
            <w:r w:rsidRPr="00C83376">
              <w:rPr>
                <w:rFonts w:ascii="Times New Roman" w:hAnsi="Times New Roman" w:cs="Times New Roman"/>
                <w:sz w:val="28"/>
                <w:szCs w:val="28"/>
              </w:rPr>
              <w:t>(ненужное зачеркнуть)</w:t>
            </w:r>
          </w:p>
        </w:tc>
      </w:tr>
    </w:tbl>
    <w:p w:rsidR="00EC29EA" w:rsidRPr="00C83376" w:rsidRDefault="00EC29EA" w:rsidP="00EC29EA">
      <w:pPr>
        <w:rPr>
          <w:rFonts w:ascii="Times New Roman" w:hAnsi="Times New Roman" w:cs="Times New Roman"/>
          <w:kern w:val="2"/>
          <w:sz w:val="28"/>
          <w:szCs w:val="28"/>
          <w:lang w:eastAsia="ar-SA"/>
        </w:rPr>
      </w:pPr>
      <w:r w:rsidRPr="00C83376">
        <w:rPr>
          <w:rFonts w:ascii="Times New Roman" w:hAnsi="Times New Roman" w:cs="Times New Roman"/>
          <w:sz w:val="28"/>
          <w:szCs w:val="28"/>
        </w:rPr>
        <w:t xml:space="preserve">на основании:  </w:t>
      </w:r>
    </w:p>
    <w:p w:rsidR="00EC29EA" w:rsidRPr="00C83376" w:rsidRDefault="00EC29EA" w:rsidP="00EC29EA">
      <w:pPr>
        <w:pBdr>
          <w:top w:val="single" w:sz="4" w:space="1" w:color="000000"/>
        </w:pBdr>
        <w:ind w:left="1560"/>
        <w:jc w:val="center"/>
        <w:rPr>
          <w:rFonts w:ascii="Times New Roman" w:hAnsi="Times New Roman" w:cs="Times New Roman"/>
          <w:sz w:val="28"/>
          <w:szCs w:val="28"/>
        </w:rPr>
      </w:pPr>
      <w:proofErr w:type="gramStart"/>
      <w:r w:rsidRPr="00C83376">
        <w:rPr>
          <w:rFonts w:ascii="Times New Roman" w:hAnsi="Times New Roman" w:cs="Times New Roman"/>
          <w:sz w:val="28"/>
          <w:szCs w:val="28"/>
        </w:rPr>
        <w:t xml:space="preserve">(вид и реквизиты правоустанавливающего документа на </w:t>
      </w:r>
      <w:proofErr w:type="spellStart"/>
      <w:r w:rsidRPr="00C83376">
        <w:rPr>
          <w:rFonts w:ascii="Times New Roman" w:hAnsi="Times New Roman" w:cs="Times New Roman"/>
          <w:sz w:val="28"/>
          <w:szCs w:val="28"/>
        </w:rPr>
        <w:t>переустраивае</w:t>
      </w:r>
      <w:proofErr w:type="spellEnd"/>
      <w:r w:rsidRPr="00C83376">
        <w:rPr>
          <w:rFonts w:ascii="Times New Roman" w:hAnsi="Times New Roman" w:cs="Times New Roman"/>
          <w:sz w:val="28"/>
          <w:szCs w:val="28"/>
        </w:rPr>
        <w:t>-</w:t>
      </w:r>
      <w:proofErr w:type="gramEnd"/>
    </w:p>
    <w:p w:rsidR="00EC29EA" w:rsidRPr="00C83376" w:rsidRDefault="00EC29EA" w:rsidP="00EC29EA">
      <w:pPr>
        <w:tabs>
          <w:tab w:val="left" w:pos="9837"/>
        </w:tabs>
        <w:rPr>
          <w:rFonts w:ascii="Times New Roman" w:hAnsi="Times New Roman" w:cs="Times New Roman"/>
          <w:sz w:val="28"/>
          <w:szCs w:val="28"/>
        </w:rPr>
      </w:pPr>
      <w:r w:rsidRPr="00C83376">
        <w:rPr>
          <w:rFonts w:ascii="Times New Roman" w:hAnsi="Times New Roman" w:cs="Times New Roman"/>
          <w:sz w:val="28"/>
          <w:szCs w:val="28"/>
        </w:rPr>
        <w:lastRenderedPageBreak/>
        <w:tab/>
        <w:t>,</w:t>
      </w:r>
    </w:p>
    <w:p w:rsidR="00EC29EA" w:rsidRPr="00C83376" w:rsidRDefault="00EC29EA" w:rsidP="00EC29EA">
      <w:pPr>
        <w:pBdr>
          <w:top w:val="single" w:sz="4" w:space="1" w:color="000000"/>
        </w:pBdr>
        <w:ind w:right="113"/>
        <w:jc w:val="center"/>
        <w:rPr>
          <w:rFonts w:ascii="Times New Roman" w:hAnsi="Times New Roman" w:cs="Times New Roman"/>
          <w:sz w:val="28"/>
          <w:szCs w:val="28"/>
        </w:rPr>
      </w:pPr>
      <w:r w:rsidRPr="00C83376">
        <w:rPr>
          <w:rFonts w:ascii="Times New Roman" w:hAnsi="Times New Roman" w:cs="Times New Roman"/>
          <w:sz w:val="28"/>
          <w:szCs w:val="28"/>
        </w:rPr>
        <w:t xml:space="preserve">мое и (или) </w:t>
      </w:r>
      <w:proofErr w:type="spellStart"/>
      <w:r w:rsidRPr="00C83376">
        <w:rPr>
          <w:rFonts w:ascii="Times New Roman" w:hAnsi="Times New Roman" w:cs="Times New Roman"/>
          <w:sz w:val="28"/>
          <w:szCs w:val="28"/>
        </w:rPr>
        <w:t>перепланируемое</w:t>
      </w:r>
      <w:proofErr w:type="spellEnd"/>
      <w:r w:rsidRPr="00C83376">
        <w:rPr>
          <w:rFonts w:ascii="Times New Roman" w:hAnsi="Times New Roman" w:cs="Times New Roman"/>
          <w:sz w:val="28"/>
          <w:szCs w:val="28"/>
        </w:rPr>
        <w:t xml:space="preserve"> жилое помещение)</w:t>
      </w:r>
    </w:p>
    <w:p w:rsidR="00EC29EA" w:rsidRPr="00C83376" w:rsidRDefault="00EC29EA" w:rsidP="00EC29EA">
      <w:pPr>
        <w:jc w:val="both"/>
        <w:rPr>
          <w:rFonts w:ascii="Times New Roman" w:hAnsi="Times New Roman" w:cs="Times New Roman"/>
          <w:sz w:val="28"/>
          <w:szCs w:val="28"/>
        </w:rPr>
      </w:pPr>
      <w:r w:rsidRPr="00C83376">
        <w:rPr>
          <w:rFonts w:ascii="Times New Roman" w:hAnsi="Times New Roman" w:cs="Times New Roman"/>
          <w:sz w:val="28"/>
          <w:szCs w:val="28"/>
        </w:rPr>
        <w:t>по результатам рассмотрения представленных документов принято решение:</w:t>
      </w:r>
    </w:p>
    <w:p w:rsidR="00EC29EA" w:rsidRPr="00C83376" w:rsidRDefault="00EC29EA" w:rsidP="00EC29EA">
      <w:pPr>
        <w:rPr>
          <w:rFonts w:ascii="Times New Roman" w:hAnsi="Times New Roman" w:cs="Times New Roman"/>
          <w:sz w:val="28"/>
          <w:szCs w:val="28"/>
        </w:rPr>
      </w:pPr>
      <w:r w:rsidRPr="00C83376">
        <w:rPr>
          <w:rFonts w:ascii="Times New Roman" w:hAnsi="Times New Roman" w:cs="Times New Roman"/>
          <w:sz w:val="28"/>
          <w:szCs w:val="28"/>
        </w:rPr>
        <w:t xml:space="preserve">1. Дать согласие </w:t>
      </w:r>
      <w:proofErr w:type="gramStart"/>
      <w:r w:rsidRPr="00C83376">
        <w:rPr>
          <w:rFonts w:ascii="Times New Roman" w:hAnsi="Times New Roman" w:cs="Times New Roman"/>
          <w:sz w:val="28"/>
          <w:szCs w:val="28"/>
        </w:rPr>
        <w:t>на</w:t>
      </w:r>
      <w:proofErr w:type="gramEnd"/>
      <w:r w:rsidRPr="00C83376">
        <w:rPr>
          <w:rFonts w:ascii="Times New Roman" w:hAnsi="Times New Roman" w:cs="Times New Roman"/>
          <w:sz w:val="28"/>
          <w:szCs w:val="28"/>
        </w:rPr>
        <w:t xml:space="preserve">  </w:t>
      </w:r>
    </w:p>
    <w:p w:rsidR="00EC29EA" w:rsidRPr="00C83376" w:rsidRDefault="00EC29EA" w:rsidP="00EC29EA">
      <w:pPr>
        <w:pBdr>
          <w:top w:val="single" w:sz="4" w:space="1" w:color="000000"/>
        </w:pBdr>
        <w:ind w:left="2098"/>
        <w:jc w:val="center"/>
        <w:rPr>
          <w:rFonts w:ascii="Times New Roman" w:hAnsi="Times New Roman" w:cs="Times New Roman"/>
          <w:sz w:val="28"/>
          <w:szCs w:val="28"/>
        </w:rPr>
      </w:pPr>
      <w:r w:rsidRPr="00C83376">
        <w:rPr>
          <w:rFonts w:ascii="Times New Roman" w:hAnsi="Times New Roman" w:cs="Times New Roman"/>
          <w:sz w:val="28"/>
          <w:szCs w:val="28"/>
        </w:rPr>
        <w:t>(переустройство, перепланировку, переустройство и перепланировку – нужное указать)</w:t>
      </w:r>
    </w:p>
    <w:p w:rsidR="00EC29EA" w:rsidRPr="00C83376" w:rsidRDefault="00EC29EA" w:rsidP="00EC29EA">
      <w:pPr>
        <w:jc w:val="both"/>
        <w:rPr>
          <w:rFonts w:ascii="Times New Roman" w:hAnsi="Times New Roman" w:cs="Times New Roman"/>
          <w:sz w:val="28"/>
          <w:szCs w:val="28"/>
        </w:rPr>
      </w:pPr>
      <w:r w:rsidRPr="00C83376">
        <w:rPr>
          <w:rFonts w:ascii="Times New Roman" w:hAnsi="Times New Roman" w:cs="Times New Roman"/>
          <w:sz w:val="28"/>
          <w:szCs w:val="28"/>
        </w:rPr>
        <w:t>жилых помещений в соответствии с представленным проектом (проектной документацией).</w:t>
      </w:r>
    </w:p>
    <w:p w:rsidR="00EC29EA" w:rsidRPr="00C83376" w:rsidRDefault="00EC29EA" w:rsidP="00EC29EA">
      <w:pPr>
        <w:jc w:val="both"/>
        <w:rPr>
          <w:rFonts w:ascii="Times New Roman" w:hAnsi="Times New Roman" w:cs="Times New Roman"/>
          <w:sz w:val="28"/>
          <w:szCs w:val="28"/>
        </w:rPr>
      </w:pPr>
      <w:r w:rsidRPr="00C83376">
        <w:rPr>
          <w:rFonts w:ascii="Times New Roman" w:hAnsi="Times New Roman" w:cs="Times New Roman"/>
          <w:sz w:val="28"/>
          <w:szCs w:val="28"/>
        </w:rPr>
        <w:t>2. Установить:</w:t>
      </w:r>
    </w:p>
    <w:p w:rsidR="00EC29EA" w:rsidRPr="00C83376" w:rsidRDefault="00EC29EA" w:rsidP="00EC29EA">
      <w:pPr>
        <w:jc w:val="both"/>
        <w:rPr>
          <w:rFonts w:ascii="Times New Roman" w:hAnsi="Times New Roman" w:cs="Times New Roman"/>
          <w:sz w:val="28"/>
          <w:szCs w:val="28"/>
        </w:rPr>
      </w:pPr>
      <w:r w:rsidRPr="00C83376">
        <w:rPr>
          <w:rFonts w:ascii="Times New Roman" w:hAnsi="Times New Roman" w:cs="Times New Roman"/>
          <w:sz w:val="28"/>
          <w:szCs w:val="28"/>
        </w:rPr>
        <w:t>Срок производства ремонтно-строительных работ с «____» ______ 20___г. по «____» ___________ 20___г.</w:t>
      </w:r>
    </w:p>
    <w:p w:rsidR="00EC29EA" w:rsidRPr="00C83376" w:rsidRDefault="00EC29EA" w:rsidP="00EC29EA">
      <w:pPr>
        <w:jc w:val="both"/>
        <w:rPr>
          <w:rFonts w:ascii="Times New Roman" w:hAnsi="Times New Roman" w:cs="Times New Roman"/>
          <w:sz w:val="28"/>
          <w:szCs w:val="28"/>
        </w:rPr>
      </w:pPr>
      <w:r w:rsidRPr="00C83376">
        <w:rPr>
          <w:rFonts w:ascii="Times New Roman" w:hAnsi="Times New Roman" w:cs="Times New Roman"/>
          <w:sz w:val="28"/>
          <w:szCs w:val="28"/>
        </w:rPr>
        <w:t xml:space="preserve">Режим производства ремонтно-строительных работ с ______  </w:t>
      </w:r>
      <w:proofErr w:type="gramStart"/>
      <w:r w:rsidRPr="00C83376">
        <w:rPr>
          <w:rFonts w:ascii="Times New Roman" w:hAnsi="Times New Roman" w:cs="Times New Roman"/>
          <w:sz w:val="28"/>
          <w:szCs w:val="28"/>
        </w:rPr>
        <w:t>по</w:t>
      </w:r>
      <w:proofErr w:type="gramEnd"/>
      <w:r w:rsidRPr="00C83376">
        <w:rPr>
          <w:rFonts w:ascii="Times New Roman" w:hAnsi="Times New Roman" w:cs="Times New Roman"/>
          <w:sz w:val="28"/>
          <w:szCs w:val="28"/>
        </w:rPr>
        <w:t xml:space="preserve"> ______ часов в _____________ дни.</w:t>
      </w:r>
    </w:p>
    <w:p w:rsidR="00EC29EA" w:rsidRPr="00C83376" w:rsidRDefault="00EC29EA" w:rsidP="00EC29EA">
      <w:pPr>
        <w:rPr>
          <w:rFonts w:ascii="Times New Roman" w:hAnsi="Times New Roman" w:cs="Times New Roman"/>
          <w:sz w:val="28"/>
          <w:szCs w:val="28"/>
        </w:rPr>
      </w:pPr>
      <w:r w:rsidRPr="00C83376">
        <w:rPr>
          <w:rFonts w:ascii="Times New Roman" w:hAnsi="Times New Roman" w:cs="Times New Roman"/>
          <w:sz w:val="28"/>
          <w:szCs w:val="28"/>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C83376">
        <w:rPr>
          <w:rFonts w:ascii="Times New Roman" w:hAnsi="Times New Roman" w:cs="Times New Roman"/>
          <w:sz w:val="28"/>
          <w:szCs w:val="28"/>
        </w:rPr>
        <w:br/>
      </w:r>
    </w:p>
    <w:p w:rsidR="00EC29EA" w:rsidRPr="00C83376" w:rsidRDefault="00EC29EA" w:rsidP="00EC29EA">
      <w:pPr>
        <w:pBdr>
          <w:top w:val="single" w:sz="4" w:space="1" w:color="000000"/>
        </w:pBdr>
        <w:jc w:val="center"/>
        <w:rPr>
          <w:rFonts w:ascii="Times New Roman" w:hAnsi="Times New Roman" w:cs="Times New Roman"/>
          <w:sz w:val="28"/>
          <w:szCs w:val="28"/>
        </w:rPr>
      </w:pPr>
      <w:proofErr w:type="gramStart"/>
      <w:r w:rsidRPr="00C83376">
        <w:rPr>
          <w:rFonts w:ascii="Times New Roman" w:hAnsi="Times New Roman" w:cs="Times New Roman"/>
          <w:sz w:val="28"/>
          <w:szCs w:val="28"/>
        </w:rPr>
        <w:t>(указываются реквизиты нормативного правового акта субъекта</w:t>
      </w:r>
      <w:proofErr w:type="gramEnd"/>
    </w:p>
    <w:p w:rsidR="00EC29EA" w:rsidRPr="00C83376" w:rsidRDefault="00EC29EA" w:rsidP="00EC29EA">
      <w:pPr>
        <w:rPr>
          <w:rFonts w:ascii="Times New Roman" w:hAnsi="Times New Roman" w:cs="Times New Roman"/>
          <w:sz w:val="28"/>
          <w:szCs w:val="28"/>
        </w:rPr>
      </w:pPr>
    </w:p>
    <w:p w:rsidR="00EC29EA" w:rsidRPr="00C83376" w:rsidRDefault="00EC29EA" w:rsidP="00EC29EA">
      <w:pPr>
        <w:pBdr>
          <w:top w:val="single" w:sz="4" w:space="1" w:color="000000"/>
        </w:pBdr>
        <w:jc w:val="center"/>
        <w:rPr>
          <w:rFonts w:ascii="Times New Roman" w:hAnsi="Times New Roman" w:cs="Times New Roman"/>
          <w:sz w:val="28"/>
          <w:szCs w:val="28"/>
        </w:rPr>
      </w:pPr>
      <w:r w:rsidRPr="00C83376">
        <w:rPr>
          <w:rFonts w:ascii="Times New Roman" w:hAnsi="Times New Roman" w:cs="Times New Roman"/>
          <w:sz w:val="28"/>
          <w:szCs w:val="28"/>
        </w:rPr>
        <w:t>Российской Федерации или акта органа местного самоуправления, регламентирующего порядок</w:t>
      </w:r>
    </w:p>
    <w:p w:rsidR="00EC29EA" w:rsidRPr="00C83376" w:rsidRDefault="00EC29EA" w:rsidP="00EC29EA">
      <w:pPr>
        <w:tabs>
          <w:tab w:val="left" w:pos="9837"/>
        </w:tabs>
        <w:rPr>
          <w:rFonts w:ascii="Times New Roman" w:hAnsi="Times New Roman" w:cs="Times New Roman"/>
          <w:sz w:val="28"/>
          <w:szCs w:val="28"/>
        </w:rPr>
      </w:pPr>
      <w:r w:rsidRPr="00C83376">
        <w:rPr>
          <w:rFonts w:ascii="Times New Roman" w:hAnsi="Times New Roman" w:cs="Times New Roman"/>
          <w:sz w:val="28"/>
          <w:szCs w:val="28"/>
        </w:rPr>
        <w:tab/>
      </w:r>
    </w:p>
    <w:p w:rsidR="00EC29EA" w:rsidRPr="00C83376" w:rsidRDefault="00EC29EA" w:rsidP="00EC29EA">
      <w:pPr>
        <w:pBdr>
          <w:top w:val="single" w:sz="4" w:space="1" w:color="000000"/>
        </w:pBdr>
        <w:ind w:right="113"/>
        <w:jc w:val="center"/>
        <w:rPr>
          <w:rFonts w:ascii="Times New Roman" w:hAnsi="Times New Roman" w:cs="Times New Roman"/>
          <w:sz w:val="28"/>
          <w:szCs w:val="28"/>
        </w:rPr>
      </w:pPr>
      <w:r w:rsidRPr="00C83376">
        <w:rPr>
          <w:rFonts w:ascii="Times New Roman" w:hAnsi="Times New Roman" w:cs="Times New Roman"/>
          <w:sz w:val="28"/>
          <w:szCs w:val="28"/>
        </w:rPr>
        <w:t>проведения ремонтно-строительных работ по переустройству и (или) перепланировке жилых помещений)</w:t>
      </w:r>
    </w:p>
    <w:p w:rsidR="00EC29EA" w:rsidRPr="00C83376" w:rsidRDefault="00EC29EA" w:rsidP="00EC29EA">
      <w:pPr>
        <w:pBdr>
          <w:top w:val="single" w:sz="4" w:space="1" w:color="000000"/>
        </w:pBdr>
        <w:ind w:right="113"/>
        <w:jc w:val="both"/>
        <w:rPr>
          <w:rFonts w:ascii="Times New Roman" w:hAnsi="Times New Roman" w:cs="Times New Roman"/>
          <w:sz w:val="28"/>
          <w:szCs w:val="28"/>
        </w:rPr>
      </w:pPr>
      <w:r w:rsidRPr="00C83376">
        <w:rPr>
          <w:rFonts w:ascii="Times New Roman" w:hAnsi="Times New Roman" w:cs="Times New Roman"/>
          <w:sz w:val="28"/>
          <w:szCs w:val="28"/>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EC29EA" w:rsidRPr="00C83376" w:rsidRDefault="00EC29EA" w:rsidP="00EC29EA">
      <w:pPr>
        <w:jc w:val="both"/>
        <w:rPr>
          <w:rFonts w:ascii="Times New Roman" w:hAnsi="Times New Roman" w:cs="Times New Roman"/>
          <w:sz w:val="28"/>
          <w:szCs w:val="28"/>
        </w:rPr>
      </w:pPr>
      <w:r w:rsidRPr="00C83376">
        <w:rPr>
          <w:rFonts w:ascii="Times New Roman" w:hAnsi="Times New Roman" w:cs="Times New Roman"/>
          <w:sz w:val="28"/>
          <w:szCs w:val="28"/>
        </w:rPr>
        <w:lastRenderedPageBreak/>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EC29EA" w:rsidRPr="00C83376" w:rsidRDefault="00EC29EA" w:rsidP="00EC29EA">
      <w:pPr>
        <w:jc w:val="both"/>
        <w:rPr>
          <w:rFonts w:ascii="Times New Roman" w:hAnsi="Times New Roman" w:cs="Times New Roman"/>
          <w:sz w:val="28"/>
          <w:szCs w:val="28"/>
        </w:rPr>
      </w:pPr>
      <w:r w:rsidRPr="00C83376">
        <w:rPr>
          <w:rFonts w:ascii="Times New Roman" w:hAnsi="Times New Roman" w:cs="Times New Roman"/>
          <w:sz w:val="28"/>
          <w:szCs w:val="28"/>
        </w:rPr>
        <w:t xml:space="preserve">6. Контроль за исполнением настоящего решения возложить </w:t>
      </w:r>
      <w:proofErr w:type="gramStart"/>
      <w:r w:rsidRPr="00C83376">
        <w:rPr>
          <w:rFonts w:ascii="Times New Roman" w:hAnsi="Times New Roman" w:cs="Times New Roman"/>
          <w:sz w:val="28"/>
          <w:szCs w:val="28"/>
        </w:rPr>
        <w:t>на</w:t>
      </w:r>
      <w:proofErr w:type="gramEnd"/>
      <w:r w:rsidRPr="00C83376">
        <w:rPr>
          <w:rFonts w:ascii="Times New Roman" w:hAnsi="Times New Roman" w:cs="Times New Roman"/>
          <w:sz w:val="28"/>
          <w:szCs w:val="28"/>
        </w:rPr>
        <w:t xml:space="preserve">  </w:t>
      </w:r>
    </w:p>
    <w:p w:rsidR="00EC29EA" w:rsidRPr="00C83376" w:rsidRDefault="00EC29EA" w:rsidP="00EC29EA">
      <w:pPr>
        <w:jc w:val="both"/>
        <w:rPr>
          <w:rFonts w:ascii="Times New Roman" w:hAnsi="Times New Roman" w:cs="Times New Roman"/>
          <w:sz w:val="28"/>
          <w:szCs w:val="28"/>
        </w:rPr>
      </w:pPr>
    </w:p>
    <w:p w:rsidR="00EC29EA" w:rsidRPr="00C83376" w:rsidRDefault="00EC29EA" w:rsidP="00EC29EA">
      <w:pPr>
        <w:rPr>
          <w:rFonts w:ascii="Times New Roman" w:hAnsi="Times New Roman" w:cs="Times New Roman"/>
          <w:sz w:val="28"/>
          <w:szCs w:val="28"/>
        </w:rPr>
      </w:pPr>
    </w:p>
    <w:p w:rsidR="00EC29EA" w:rsidRPr="00C83376" w:rsidRDefault="00EC29EA" w:rsidP="00EC29EA">
      <w:pPr>
        <w:pBdr>
          <w:top w:val="single" w:sz="4" w:space="1" w:color="000000"/>
        </w:pBdr>
        <w:jc w:val="center"/>
        <w:rPr>
          <w:rFonts w:ascii="Times New Roman" w:hAnsi="Times New Roman" w:cs="Times New Roman"/>
          <w:sz w:val="28"/>
          <w:szCs w:val="28"/>
        </w:rPr>
      </w:pPr>
      <w:r w:rsidRPr="00C83376">
        <w:rPr>
          <w:rFonts w:ascii="Times New Roman" w:hAnsi="Times New Roman" w:cs="Times New Roman"/>
          <w:sz w:val="28"/>
          <w:szCs w:val="28"/>
        </w:rPr>
        <w:t>наименование структурного подразделения и (или) Ф.И.О. должностного лица органа,</w:t>
      </w:r>
    </w:p>
    <w:p w:rsidR="00EC29EA" w:rsidRPr="00C83376" w:rsidRDefault="00EC29EA" w:rsidP="00EC29EA">
      <w:pPr>
        <w:tabs>
          <w:tab w:val="left" w:pos="9837"/>
        </w:tabs>
        <w:rPr>
          <w:rFonts w:ascii="Times New Roman" w:hAnsi="Times New Roman" w:cs="Times New Roman"/>
          <w:sz w:val="28"/>
          <w:szCs w:val="28"/>
        </w:rPr>
      </w:pPr>
      <w:r w:rsidRPr="00C83376">
        <w:rPr>
          <w:rFonts w:ascii="Times New Roman" w:hAnsi="Times New Roman" w:cs="Times New Roman"/>
          <w:sz w:val="28"/>
          <w:szCs w:val="28"/>
        </w:rPr>
        <w:tab/>
        <w:t>.</w:t>
      </w:r>
    </w:p>
    <w:p w:rsidR="00EC29EA" w:rsidRPr="00C83376" w:rsidRDefault="00EC29EA" w:rsidP="00EC29EA">
      <w:pPr>
        <w:pBdr>
          <w:top w:val="single" w:sz="4" w:space="1" w:color="000000"/>
        </w:pBdr>
        <w:ind w:right="113"/>
        <w:jc w:val="center"/>
        <w:rPr>
          <w:rFonts w:ascii="Times New Roman" w:hAnsi="Times New Roman" w:cs="Times New Roman"/>
          <w:sz w:val="28"/>
          <w:szCs w:val="28"/>
        </w:rPr>
      </w:pPr>
      <w:proofErr w:type="gramStart"/>
      <w:r w:rsidRPr="00C83376">
        <w:rPr>
          <w:rFonts w:ascii="Times New Roman" w:hAnsi="Times New Roman" w:cs="Times New Roman"/>
          <w:sz w:val="28"/>
          <w:szCs w:val="28"/>
        </w:rPr>
        <w:t>осуществляющего</w:t>
      </w:r>
      <w:proofErr w:type="gramEnd"/>
      <w:r w:rsidRPr="00C83376">
        <w:rPr>
          <w:rFonts w:ascii="Times New Roman" w:hAnsi="Times New Roman" w:cs="Times New Roman"/>
          <w:sz w:val="28"/>
          <w:szCs w:val="28"/>
        </w:rPr>
        <w:t xml:space="preserve"> согласование)</w:t>
      </w:r>
    </w:p>
    <w:p w:rsidR="00EC29EA" w:rsidRPr="00C83376" w:rsidRDefault="00EC29EA" w:rsidP="00EC29EA">
      <w:pPr>
        <w:spacing w:before="120"/>
        <w:ind w:left="5670"/>
        <w:rPr>
          <w:rFonts w:ascii="Times New Roman" w:hAnsi="Times New Roman" w:cs="Times New Roman"/>
          <w:sz w:val="28"/>
          <w:szCs w:val="28"/>
        </w:rPr>
      </w:pPr>
    </w:p>
    <w:p w:rsidR="00EC29EA" w:rsidRPr="00C83376" w:rsidRDefault="00EC29EA" w:rsidP="00EC29EA">
      <w:pPr>
        <w:spacing w:before="120"/>
        <w:ind w:left="5670"/>
        <w:rPr>
          <w:rFonts w:ascii="Times New Roman" w:hAnsi="Times New Roman" w:cs="Times New Roman"/>
          <w:sz w:val="28"/>
          <w:szCs w:val="28"/>
        </w:rPr>
      </w:pPr>
    </w:p>
    <w:p w:rsidR="00EC29EA" w:rsidRPr="00C83376" w:rsidRDefault="00EC29EA" w:rsidP="00EC29EA">
      <w:pPr>
        <w:pBdr>
          <w:top w:val="single" w:sz="4" w:space="1" w:color="000000"/>
        </w:pBdr>
        <w:ind w:left="5670"/>
        <w:jc w:val="center"/>
        <w:rPr>
          <w:rFonts w:ascii="Times New Roman" w:hAnsi="Times New Roman" w:cs="Times New Roman"/>
          <w:sz w:val="28"/>
          <w:szCs w:val="28"/>
        </w:rPr>
      </w:pPr>
      <w:r w:rsidRPr="00C83376">
        <w:rPr>
          <w:rFonts w:ascii="Times New Roman" w:hAnsi="Times New Roman" w:cs="Times New Roman"/>
          <w:sz w:val="28"/>
          <w:szCs w:val="28"/>
        </w:rPr>
        <w:t>(подпись должностного лица органа, осуществляющего согласование)    М.П.</w:t>
      </w:r>
    </w:p>
    <w:p w:rsidR="00EC29EA" w:rsidRPr="00C83376" w:rsidRDefault="00EC29EA" w:rsidP="00EC29EA">
      <w:pPr>
        <w:pBdr>
          <w:top w:val="single" w:sz="4" w:space="1" w:color="000000"/>
        </w:pBdr>
        <w:ind w:left="5670"/>
        <w:jc w:val="center"/>
        <w:rPr>
          <w:rFonts w:ascii="Times New Roman" w:hAnsi="Times New Roman" w:cs="Times New Roman"/>
          <w:sz w:val="28"/>
          <w:szCs w:val="28"/>
        </w:rPr>
      </w:pPr>
    </w:p>
    <w:p w:rsidR="00EC29EA" w:rsidRPr="00C83376" w:rsidRDefault="00EC29EA" w:rsidP="00EC29EA">
      <w:pPr>
        <w:spacing w:before="240"/>
        <w:ind w:left="5670"/>
        <w:rPr>
          <w:rFonts w:ascii="Times New Roman" w:hAnsi="Times New Roman" w:cs="Times New Roman"/>
          <w:sz w:val="28"/>
          <w:szCs w:val="28"/>
        </w:rPr>
      </w:pPr>
    </w:p>
    <w:p w:rsidR="00EC29EA" w:rsidRPr="00C83376" w:rsidRDefault="00EC29EA" w:rsidP="00EC29EA">
      <w:pPr>
        <w:spacing w:before="240"/>
        <w:ind w:left="5670"/>
        <w:rPr>
          <w:rFonts w:ascii="Times New Roman" w:hAnsi="Times New Roman" w:cs="Times New Roman"/>
          <w:sz w:val="28"/>
          <w:szCs w:val="28"/>
        </w:rPr>
      </w:pPr>
    </w:p>
    <w:p w:rsidR="00EC29EA" w:rsidRPr="00C83376" w:rsidRDefault="00EC29EA" w:rsidP="00EC29EA">
      <w:pPr>
        <w:spacing w:before="240"/>
        <w:ind w:left="5670"/>
        <w:rPr>
          <w:rFonts w:ascii="Times New Roman" w:hAnsi="Times New Roman" w:cs="Times New Roman"/>
          <w:sz w:val="28"/>
          <w:szCs w:val="28"/>
        </w:rPr>
      </w:pPr>
    </w:p>
    <w:p w:rsidR="00EC29EA" w:rsidRPr="00C83376" w:rsidRDefault="00EC29EA" w:rsidP="00EC29EA">
      <w:pPr>
        <w:spacing w:before="240"/>
        <w:ind w:left="5670"/>
        <w:rPr>
          <w:rFonts w:ascii="Times New Roman" w:hAnsi="Times New Roman" w:cs="Times New Roman"/>
          <w:sz w:val="28"/>
          <w:szCs w:val="28"/>
        </w:rPr>
      </w:pPr>
    </w:p>
    <w:p w:rsidR="00EC29EA" w:rsidRPr="00C83376" w:rsidRDefault="00EC29EA" w:rsidP="00EC29EA">
      <w:pPr>
        <w:spacing w:before="240"/>
        <w:ind w:left="5670"/>
        <w:rPr>
          <w:rFonts w:ascii="Times New Roman" w:hAnsi="Times New Roman" w:cs="Times New Roman"/>
          <w:sz w:val="28"/>
          <w:szCs w:val="28"/>
        </w:rPr>
      </w:pPr>
    </w:p>
    <w:p w:rsidR="00EC29EA" w:rsidRPr="00C83376" w:rsidRDefault="00EC29EA" w:rsidP="00EC29EA">
      <w:pPr>
        <w:spacing w:before="240"/>
        <w:ind w:left="5670"/>
        <w:rPr>
          <w:rFonts w:ascii="Times New Roman" w:hAnsi="Times New Roman" w:cs="Times New Roman"/>
          <w:sz w:val="28"/>
          <w:szCs w:val="28"/>
        </w:rPr>
      </w:pPr>
    </w:p>
    <w:p w:rsidR="00EC29EA" w:rsidRPr="00C83376" w:rsidRDefault="00EC29EA" w:rsidP="00EC29EA">
      <w:pPr>
        <w:spacing w:before="240"/>
        <w:ind w:left="5670"/>
        <w:rPr>
          <w:rFonts w:ascii="Times New Roman" w:hAnsi="Times New Roman" w:cs="Times New Roman"/>
          <w:sz w:val="28"/>
          <w:szCs w:val="28"/>
        </w:rPr>
      </w:pPr>
    </w:p>
    <w:p w:rsidR="00EC29EA" w:rsidRPr="00C83376" w:rsidRDefault="00EC29EA" w:rsidP="00EC29EA">
      <w:pPr>
        <w:spacing w:before="240"/>
        <w:ind w:left="5670"/>
        <w:rPr>
          <w:rFonts w:ascii="Times New Roman" w:hAnsi="Times New Roman" w:cs="Times New Roman"/>
          <w:sz w:val="28"/>
          <w:szCs w:val="28"/>
        </w:rPr>
      </w:pPr>
    </w:p>
    <w:p w:rsidR="00EC29EA" w:rsidRDefault="00EC29EA" w:rsidP="00EC29EA">
      <w:pPr>
        <w:spacing w:before="240"/>
        <w:rPr>
          <w:rFonts w:ascii="Times New Roman" w:hAnsi="Times New Roman" w:cs="Times New Roman"/>
          <w:sz w:val="28"/>
          <w:szCs w:val="28"/>
        </w:rPr>
      </w:pPr>
    </w:p>
    <w:p w:rsidR="00EC29EA" w:rsidRPr="00C83376" w:rsidRDefault="00EC29EA" w:rsidP="00EC29EA">
      <w:pPr>
        <w:spacing w:before="240"/>
        <w:ind w:left="5670"/>
        <w:rPr>
          <w:rFonts w:ascii="Times New Roman" w:hAnsi="Times New Roman" w:cs="Times New Roman"/>
          <w:sz w:val="28"/>
          <w:szCs w:val="28"/>
        </w:rPr>
      </w:pPr>
    </w:p>
    <w:p w:rsidR="00EC29EA" w:rsidRDefault="00EC29EA" w:rsidP="00EC29EA">
      <w:pPr>
        <w:spacing w:before="240"/>
        <w:rPr>
          <w:rFonts w:ascii="Arial" w:hAnsi="Arial"/>
        </w:rPr>
      </w:pPr>
      <w:r w:rsidRPr="00C83376">
        <w:rPr>
          <w:rFonts w:ascii="Times New Roman" w:hAnsi="Times New Roman" w:cs="Times New Roman"/>
          <w:sz w:val="28"/>
          <w:szCs w:val="28"/>
        </w:rPr>
        <w:lastRenderedPageBreak/>
        <w:t xml:space="preserve">                         </w:t>
      </w:r>
      <w:r>
        <w:rPr>
          <w:rFonts w:ascii="Arial" w:hAnsi="Arial"/>
        </w:rPr>
        <w:t xml:space="preserve">             </w:t>
      </w:r>
    </w:p>
    <w:p w:rsidR="00EC29EA" w:rsidRPr="00C83376" w:rsidRDefault="00EC29EA" w:rsidP="00EC29EA">
      <w:pPr>
        <w:pStyle w:val="a4"/>
        <w:jc w:val="right"/>
        <w:rPr>
          <w:rFonts w:ascii="Times New Roman" w:hAnsi="Times New Roman" w:cs="Times New Roman"/>
          <w:sz w:val="28"/>
          <w:szCs w:val="28"/>
        </w:rPr>
      </w:pPr>
      <w:r w:rsidRPr="00C83376">
        <w:rPr>
          <w:rFonts w:ascii="Times New Roman" w:hAnsi="Times New Roman" w:cs="Times New Roman"/>
          <w:sz w:val="28"/>
          <w:szCs w:val="28"/>
        </w:rPr>
        <w:t>Приложение № 5</w:t>
      </w:r>
    </w:p>
    <w:p w:rsidR="00EC29EA" w:rsidRPr="00C83376" w:rsidRDefault="00EC29EA" w:rsidP="00EC29EA">
      <w:pPr>
        <w:pStyle w:val="a4"/>
        <w:jc w:val="right"/>
        <w:rPr>
          <w:rFonts w:ascii="Times New Roman" w:hAnsi="Times New Roman" w:cs="Times New Roman"/>
          <w:sz w:val="28"/>
          <w:szCs w:val="28"/>
        </w:rPr>
      </w:pPr>
      <w:r w:rsidRPr="00C83376">
        <w:rPr>
          <w:rFonts w:ascii="Times New Roman" w:hAnsi="Times New Roman" w:cs="Times New Roman"/>
          <w:sz w:val="28"/>
          <w:szCs w:val="28"/>
        </w:rPr>
        <w:t xml:space="preserve">                                                            к административному регламенту </w:t>
      </w:r>
    </w:p>
    <w:p w:rsidR="00EC29EA" w:rsidRPr="00C83376" w:rsidRDefault="00EC29EA" w:rsidP="00EC29EA">
      <w:pPr>
        <w:pStyle w:val="a4"/>
        <w:jc w:val="right"/>
        <w:rPr>
          <w:rFonts w:ascii="Times New Roman" w:hAnsi="Times New Roman" w:cs="Times New Roman"/>
          <w:sz w:val="28"/>
          <w:szCs w:val="28"/>
        </w:rPr>
      </w:pPr>
      <w:r w:rsidRPr="00C83376">
        <w:rPr>
          <w:rFonts w:ascii="Times New Roman" w:hAnsi="Times New Roman" w:cs="Times New Roman"/>
          <w:sz w:val="28"/>
          <w:szCs w:val="28"/>
        </w:rPr>
        <w:t xml:space="preserve">                                                            «Прием заявлений и выдача документов  </w:t>
      </w:r>
    </w:p>
    <w:p w:rsidR="00EC29EA" w:rsidRPr="00C83376" w:rsidRDefault="00EC29EA" w:rsidP="00EC29EA">
      <w:pPr>
        <w:pStyle w:val="a4"/>
        <w:jc w:val="right"/>
        <w:rPr>
          <w:rFonts w:ascii="Times New Roman" w:hAnsi="Times New Roman" w:cs="Times New Roman"/>
          <w:sz w:val="28"/>
          <w:szCs w:val="28"/>
        </w:rPr>
      </w:pPr>
      <w:r w:rsidRPr="00C83376">
        <w:rPr>
          <w:rFonts w:ascii="Times New Roman" w:hAnsi="Times New Roman" w:cs="Times New Roman"/>
          <w:sz w:val="28"/>
          <w:szCs w:val="28"/>
        </w:rPr>
        <w:t xml:space="preserve">                                                            о согласовании переустройства и (или) </w:t>
      </w:r>
    </w:p>
    <w:p w:rsidR="00EC29EA" w:rsidRPr="00C83376" w:rsidRDefault="00EC29EA" w:rsidP="00EC29EA">
      <w:pPr>
        <w:pStyle w:val="a4"/>
        <w:jc w:val="right"/>
        <w:rPr>
          <w:rFonts w:ascii="Times New Roman" w:hAnsi="Times New Roman" w:cs="Times New Roman"/>
          <w:sz w:val="28"/>
          <w:szCs w:val="28"/>
        </w:rPr>
      </w:pPr>
      <w:r w:rsidRPr="00C83376">
        <w:rPr>
          <w:rFonts w:ascii="Times New Roman" w:hAnsi="Times New Roman" w:cs="Times New Roman"/>
          <w:sz w:val="28"/>
          <w:szCs w:val="28"/>
        </w:rPr>
        <w:t xml:space="preserve">                                                            перепланировки жилого помещения»</w:t>
      </w:r>
    </w:p>
    <w:p w:rsidR="00EC29EA" w:rsidRPr="00C83376" w:rsidRDefault="00EC29EA" w:rsidP="00EC29EA">
      <w:pPr>
        <w:shd w:val="clear" w:color="auto" w:fill="FFFFFF"/>
        <w:spacing w:line="653" w:lineRule="exact"/>
        <w:rPr>
          <w:rFonts w:ascii="Times New Roman" w:hAnsi="Times New Roman" w:cs="Times New Roman"/>
          <w:bCs/>
          <w:sz w:val="24"/>
          <w:szCs w:val="24"/>
        </w:rPr>
      </w:pPr>
      <w:r w:rsidRPr="00C83376">
        <w:rPr>
          <w:rFonts w:ascii="Times New Roman" w:hAnsi="Times New Roman" w:cs="Times New Roman"/>
          <w:sz w:val="24"/>
          <w:szCs w:val="24"/>
        </w:rPr>
        <w:t xml:space="preserve">                                                                                                        </w:t>
      </w:r>
      <w:r w:rsidRPr="00C83376">
        <w:rPr>
          <w:rFonts w:ascii="Times New Roman" w:hAnsi="Times New Roman" w:cs="Times New Roman"/>
          <w:bCs/>
          <w:sz w:val="24"/>
          <w:szCs w:val="24"/>
        </w:rPr>
        <w:t>УТВЕРЖДАЮ:</w:t>
      </w:r>
    </w:p>
    <w:p w:rsidR="00EC29EA" w:rsidRPr="00C83376" w:rsidRDefault="00EC29EA" w:rsidP="00EC29EA">
      <w:pPr>
        <w:pStyle w:val="a4"/>
        <w:jc w:val="right"/>
        <w:rPr>
          <w:rFonts w:ascii="Times New Roman" w:hAnsi="Times New Roman" w:cs="Times New Roman"/>
          <w:sz w:val="24"/>
          <w:szCs w:val="24"/>
        </w:rPr>
      </w:pPr>
      <w:r w:rsidRPr="00C83376">
        <w:rPr>
          <w:rFonts w:ascii="Times New Roman" w:hAnsi="Times New Roman" w:cs="Times New Roman"/>
          <w:sz w:val="24"/>
          <w:szCs w:val="24"/>
        </w:rPr>
        <w:t>___________________________________________</w:t>
      </w:r>
    </w:p>
    <w:p w:rsidR="00EC29EA" w:rsidRPr="00C83376" w:rsidRDefault="00EC29EA" w:rsidP="00EC29EA">
      <w:pPr>
        <w:pStyle w:val="a4"/>
        <w:jc w:val="right"/>
        <w:rPr>
          <w:rFonts w:ascii="Times New Roman" w:hAnsi="Times New Roman" w:cs="Times New Roman"/>
          <w:spacing w:val="-10"/>
          <w:sz w:val="24"/>
          <w:szCs w:val="24"/>
        </w:rPr>
      </w:pPr>
      <w:r w:rsidRPr="00C83376">
        <w:rPr>
          <w:rFonts w:ascii="Times New Roman" w:hAnsi="Times New Roman" w:cs="Times New Roman"/>
          <w:spacing w:val="-10"/>
          <w:sz w:val="24"/>
          <w:szCs w:val="24"/>
        </w:rPr>
        <w:t>(должностное лицо органа местного самоуправления)</w:t>
      </w:r>
    </w:p>
    <w:p w:rsidR="00EC29EA" w:rsidRPr="00C83376" w:rsidRDefault="00EC29EA" w:rsidP="00EC29EA">
      <w:pPr>
        <w:pStyle w:val="a4"/>
        <w:jc w:val="right"/>
        <w:rPr>
          <w:rFonts w:ascii="Times New Roman" w:hAnsi="Times New Roman" w:cs="Times New Roman"/>
          <w:spacing w:val="-10"/>
          <w:sz w:val="24"/>
          <w:szCs w:val="24"/>
        </w:rPr>
      </w:pPr>
    </w:p>
    <w:p w:rsidR="00EC29EA" w:rsidRPr="00C83376" w:rsidRDefault="00EC29EA" w:rsidP="00EC29EA">
      <w:pPr>
        <w:pStyle w:val="a4"/>
        <w:jc w:val="right"/>
        <w:rPr>
          <w:rFonts w:ascii="Times New Roman" w:hAnsi="Times New Roman" w:cs="Times New Roman"/>
          <w:spacing w:val="-10"/>
          <w:sz w:val="24"/>
          <w:szCs w:val="24"/>
        </w:rPr>
      </w:pPr>
      <w:r w:rsidRPr="00C83376">
        <w:rPr>
          <w:rFonts w:ascii="Times New Roman" w:hAnsi="Times New Roman" w:cs="Times New Roman"/>
          <w:spacing w:val="-10"/>
          <w:sz w:val="24"/>
          <w:szCs w:val="24"/>
        </w:rPr>
        <w:t>_________________________________________________</w:t>
      </w:r>
    </w:p>
    <w:p w:rsidR="00EC29EA" w:rsidRPr="00C83376" w:rsidRDefault="00EC29EA" w:rsidP="00EC29EA">
      <w:pPr>
        <w:pStyle w:val="a4"/>
        <w:jc w:val="right"/>
        <w:rPr>
          <w:rFonts w:ascii="Times New Roman" w:hAnsi="Times New Roman" w:cs="Times New Roman"/>
          <w:spacing w:val="-8"/>
          <w:sz w:val="24"/>
          <w:szCs w:val="24"/>
        </w:rPr>
      </w:pPr>
      <w:r w:rsidRPr="00C83376">
        <w:rPr>
          <w:rFonts w:ascii="Times New Roman" w:hAnsi="Times New Roman" w:cs="Times New Roman"/>
          <w:sz w:val="24"/>
          <w:szCs w:val="24"/>
        </w:rPr>
        <w:t xml:space="preserve">(личная подпись)          </w:t>
      </w:r>
      <w:r w:rsidRPr="00C83376">
        <w:rPr>
          <w:rFonts w:ascii="Times New Roman" w:hAnsi="Times New Roman" w:cs="Times New Roman"/>
          <w:spacing w:val="-8"/>
          <w:sz w:val="24"/>
          <w:szCs w:val="24"/>
        </w:rPr>
        <w:t>(расшифровка подписи)</w:t>
      </w:r>
    </w:p>
    <w:p w:rsidR="00EC29EA" w:rsidRPr="00C83376" w:rsidRDefault="00EC29EA" w:rsidP="00EC29EA">
      <w:pPr>
        <w:pStyle w:val="a4"/>
        <w:jc w:val="right"/>
        <w:rPr>
          <w:rFonts w:ascii="Times New Roman" w:hAnsi="Times New Roman" w:cs="Times New Roman"/>
          <w:spacing w:val="-8"/>
          <w:sz w:val="24"/>
          <w:szCs w:val="24"/>
        </w:rPr>
      </w:pPr>
    </w:p>
    <w:p w:rsidR="00EC29EA" w:rsidRPr="00C83376" w:rsidRDefault="00EC29EA" w:rsidP="00EC29EA">
      <w:pPr>
        <w:shd w:val="clear" w:color="auto" w:fill="FFFFFF"/>
        <w:tabs>
          <w:tab w:val="left" w:leader="underscore" w:pos="5554"/>
          <w:tab w:val="left" w:leader="underscore" w:pos="7378"/>
          <w:tab w:val="left" w:leader="underscore" w:pos="8650"/>
        </w:tabs>
        <w:spacing w:line="312" w:lineRule="exact"/>
        <w:ind w:left="4853"/>
        <w:jc w:val="right"/>
        <w:rPr>
          <w:rFonts w:ascii="Times New Roman" w:hAnsi="Times New Roman" w:cs="Times New Roman"/>
          <w:spacing w:val="-15"/>
          <w:sz w:val="24"/>
          <w:szCs w:val="24"/>
        </w:rPr>
      </w:pPr>
      <w:r w:rsidRPr="00C83376">
        <w:rPr>
          <w:rFonts w:ascii="Times New Roman" w:hAnsi="Times New Roman" w:cs="Times New Roman"/>
          <w:sz w:val="24"/>
          <w:szCs w:val="24"/>
        </w:rPr>
        <w:t xml:space="preserve">«__ »  </w:t>
      </w:r>
      <w:r w:rsidRPr="00C83376">
        <w:rPr>
          <w:rFonts w:ascii="Times New Roman" w:hAnsi="Times New Roman" w:cs="Times New Roman"/>
          <w:sz w:val="24"/>
          <w:szCs w:val="24"/>
        </w:rPr>
        <w:tab/>
        <w:t xml:space="preserve">__20___  </w:t>
      </w:r>
      <w:r w:rsidRPr="00C83376">
        <w:rPr>
          <w:rFonts w:ascii="Times New Roman" w:hAnsi="Times New Roman" w:cs="Times New Roman"/>
          <w:spacing w:val="-15"/>
          <w:sz w:val="24"/>
          <w:szCs w:val="24"/>
        </w:rPr>
        <w:t>г.</w:t>
      </w:r>
    </w:p>
    <w:p w:rsidR="00EC29EA" w:rsidRPr="00C83376" w:rsidRDefault="00EC29EA" w:rsidP="00EC29EA">
      <w:pPr>
        <w:shd w:val="clear" w:color="auto" w:fill="FFFFFF"/>
        <w:tabs>
          <w:tab w:val="left" w:leader="underscore" w:pos="5554"/>
          <w:tab w:val="left" w:leader="underscore" w:pos="7378"/>
          <w:tab w:val="left" w:leader="underscore" w:pos="8650"/>
        </w:tabs>
        <w:spacing w:line="312" w:lineRule="exact"/>
        <w:ind w:left="4853"/>
        <w:jc w:val="right"/>
        <w:rPr>
          <w:rFonts w:ascii="Times New Roman" w:hAnsi="Times New Roman" w:cs="Times New Roman"/>
          <w:bCs/>
          <w:spacing w:val="-32"/>
          <w:sz w:val="24"/>
          <w:szCs w:val="24"/>
        </w:rPr>
      </w:pPr>
      <w:r w:rsidRPr="00C83376">
        <w:rPr>
          <w:rFonts w:ascii="Times New Roman" w:hAnsi="Times New Roman" w:cs="Times New Roman"/>
          <w:bCs/>
          <w:spacing w:val="-32"/>
          <w:sz w:val="24"/>
          <w:szCs w:val="24"/>
        </w:rPr>
        <w:t xml:space="preserve">                                                                                                        м. п.</w:t>
      </w:r>
    </w:p>
    <w:p w:rsidR="00EC29EA" w:rsidRPr="00C83376" w:rsidRDefault="00EC29EA" w:rsidP="00EC29EA">
      <w:pPr>
        <w:shd w:val="clear" w:color="auto" w:fill="FFFFFF"/>
        <w:spacing w:before="322" w:line="322" w:lineRule="exact"/>
        <w:ind w:left="38"/>
        <w:jc w:val="center"/>
        <w:rPr>
          <w:rFonts w:ascii="Times New Roman" w:hAnsi="Times New Roman" w:cs="Times New Roman"/>
          <w:b/>
          <w:sz w:val="28"/>
          <w:szCs w:val="28"/>
        </w:rPr>
      </w:pPr>
      <w:r w:rsidRPr="00C83376">
        <w:rPr>
          <w:rFonts w:ascii="Times New Roman" w:hAnsi="Times New Roman" w:cs="Times New Roman"/>
          <w:b/>
          <w:sz w:val="28"/>
          <w:szCs w:val="28"/>
        </w:rPr>
        <w:t>АКТ</w:t>
      </w:r>
    </w:p>
    <w:p w:rsidR="00EC29EA" w:rsidRPr="00C83376" w:rsidRDefault="00EC29EA" w:rsidP="00EC29EA">
      <w:pPr>
        <w:shd w:val="clear" w:color="auto" w:fill="FFFFFF"/>
        <w:spacing w:line="322" w:lineRule="exact"/>
        <w:ind w:left="34"/>
        <w:jc w:val="center"/>
        <w:rPr>
          <w:rFonts w:ascii="Times New Roman" w:hAnsi="Times New Roman" w:cs="Times New Roman"/>
          <w:b/>
          <w:sz w:val="28"/>
          <w:szCs w:val="28"/>
        </w:rPr>
      </w:pPr>
      <w:r w:rsidRPr="00C83376">
        <w:rPr>
          <w:rFonts w:ascii="Times New Roman" w:hAnsi="Times New Roman" w:cs="Times New Roman"/>
          <w:b/>
          <w:sz w:val="28"/>
          <w:szCs w:val="28"/>
        </w:rPr>
        <w:t>о завершенном переустройстве и (или) перепланировке</w:t>
      </w:r>
    </w:p>
    <w:p w:rsidR="00EC29EA" w:rsidRPr="00C83376" w:rsidRDefault="00EC29EA" w:rsidP="00EC29EA">
      <w:pPr>
        <w:shd w:val="clear" w:color="auto" w:fill="FFFFFF"/>
        <w:spacing w:line="322" w:lineRule="exact"/>
        <w:ind w:left="34"/>
        <w:jc w:val="center"/>
        <w:rPr>
          <w:rFonts w:ascii="Times New Roman" w:hAnsi="Times New Roman" w:cs="Times New Roman"/>
          <w:b/>
          <w:sz w:val="28"/>
          <w:szCs w:val="28"/>
        </w:rPr>
      </w:pPr>
      <w:r w:rsidRPr="00C83376">
        <w:rPr>
          <w:rFonts w:ascii="Times New Roman" w:hAnsi="Times New Roman" w:cs="Times New Roman"/>
          <w:b/>
          <w:sz w:val="28"/>
          <w:szCs w:val="28"/>
        </w:rPr>
        <w:t>жилого помещения в жилом доме</w:t>
      </w:r>
    </w:p>
    <w:p w:rsidR="00EC29EA" w:rsidRPr="00C83376" w:rsidRDefault="00EC29EA" w:rsidP="00EC29EA">
      <w:pPr>
        <w:shd w:val="clear" w:color="auto" w:fill="FFFFFF"/>
        <w:tabs>
          <w:tab w:val="left" w:pos="6230"/>
          <w:tab w:val="left" w:leader="underscore" w:pos="6859"/>
          <w:tab w:val="left" w:leader="underscore" w:pos="8544"/>
        </w:tabs>
        <w:spacing w:before="302"/>
        <w:ind w:left="605"/>
        <w:rPr>
          <w:rFonts w:ascii="Times New Roman" w:hAnsi="Times New Roman" w:cs="Times New Roman"/>
          <w:spacing w:val="-12"/>
          <w:sz w:val="28"/>
          <w:szCs w:val="28"/>
        </w:rPr>
      </w:pPr>
      <w:r w:rsidRPr="00C83376">
        <w:rPr>
          <w:rFonts w:ascii="Times New Roman" w:hAnsi="Times New Roman" w:cs="Times New Roman"/>
          <w:spacing w:val="-10"/>
          <w:sz w:val="28"/>
          <w:szCs w:val="28"/>
        </w:rPr>
        <w:t>г. ________________</w:t>
      </w:r>
      <w:r w:rsidRPr="00C83376">
        <w:rPr>
          <w:rFonts w:ascii="Times New Roman" w:hAnsi="Times New Roman" w:cs="Times New Roman"/>
          <w:sz w:val="28"/>
          <w:szCs w:val="28"/>
        </w:rPr>
        <w:tab/>
        <w:t>«</w:t>
      </w:r>
      <w:r w:rsidRPr="00C83376">
        <w:rPr>
          <w:rFonts w:ascii="Times New Roman" w:hAnsi="Times New Roman" w:cs="Times New Roman"/>
          <w:sz w:val="28"/>
          <w:szCs w:val="28"/>
        </w:rPr>
        <w:tab/>
        <w:t>» ________</w:t>
      </w:r>
      <w:r w:rsidRPr="00C83376">
        <w:rPr>
          <w:rFonts w:ascii="Times New Roman" w:hAnsi="Times New Roman" w:cs="Times New Roman"/>
          <w:spacing w:val="-12"/>
          <w:sz w:val="28"/>
          <w:szCs w:val="28"/>
        </w:rPr>
        <w:t>20___ г.</w:t>
      </w:r>
    </w:p>
    <w:p w:rsidR="00EC29EA" w:rsidRPr="00C83376" w:rsidRDefault="00EC29EA" w:rsidP="00EC29EA">
      <w:pPr>
        <w:shd w:val="clear" w:color="auto" w:fill="FFFFFF"/>
        <w:tabs>
          <w:tab w:val="left" w:leader="underscore" w:pos="4742"/>
          <w:tab w:val="left" w:leader="underscore" w:pos="6221"/>
          <w:tab w:val="left" w:leader="underscore" w:pos="7704"/>
          <w:tab w:val="left" w:leader="underscore" w:pos="9096"/>
        </w:tabs>
        <w:spacing w:before="298"/>
        <w:ind w:left="43"/>
        <w:rPr>
          <w:rFonts w:ascii="Times New Roman" w:hAnsi="Times New Roman" w:cs="Times New Roman"/>
          <w:sz w:val="28"/>
          <w:szCs w:val="28"/>
        </w:rPr>
      </w:pPr>
      <w:r w:rsidRPr="00C83376">
        <w:rPr>
          <w:rFonts w:ascii="Times New Roman" w:hAnsi="Times New Roman" w:cs="Times New Roman"/>
          <w:spacing w:val="-11"/>
          <w:sz w:val="28"/>
          <w:szCs w:val="28"/>
        </w:rPr>
        <w:t>Адрес объекта:</w:t>
      </w:r>
      <w:r w:rsidRPr="00C83376">
        <w:rPr>
          <w:rFonts w:ascii="Times New Roman" w:hAnsi="Times New Roman" w:cs="Times New Roman"/>
          <w:sz w:val="28"/>
          <w:szCs w:val="28"/>
        </w:rPr>
        <w:tab/>
        <w:t xml:space="preserve">    </w:t>
      </w:r>
      <w:r w:rsidRPr="00C83376">
        <w:rPr>
          <w:rFonts w:ascii="Times New Roman" w:hAnsi="Times New Roman" w:cs="Times New Roman"/>
          <w:sz w:val="28"/>
          <w:szCs w:val="28"/>
        </w:rPr>
        <w:tab/>
        <w:t xml:space="preserve">    </w:t>
      </w:r>
      <w:r w:rsidRPr="00C83376">
        <w:rPr>
          <w:rFonts w:ascii="Times New Roman" w:hAnsi="Times New Roman" w:cs="Times New Roman"/>
          <w:sz w:val="28"/>
          <w:szCs w:val="28"/>
        </w:rPr>
        <w:tab/>
        <w:t xml:space="preserve">   </w:t>
      </w:r>
      <w:r w:rsidRPr="00C83376">
        <w:rPr>
          <w:rFonts w:ascii="Times New Roman" w:hAnsi="Times New Roman" w:cs="Times New Roman"/>
          <w:sz w:val="28"/>
          <w:szCs w:val="28"/>
        </w:rPr>
        <w:tab/>
      </w:r>
    </w:p>
    <w:p w:rsidR="00EC29EA" w:rsidRPr="00C83376" w:rsidRDefault="00EC29EA" w:rsidP="00EC29EA">
      <w:pPr>
        <w:shd w:val="clear" w:color="auto" w:fill="FFFFFF"/>
        <w:tabs>
          <w:tab w:val="left" w:pos="5194"/>
          <w:tab w:val="left" w:pos="6744"/>
          <w:tab w:val="left" w:pos="8174"/>
        </w:tabs>
        <w:ind w:left="2198"/>
        <w:rPr>
          <w:rFonts w:ascii="Times New Roman" w:hAnsi="Times New Roman" w:cs="Times New Roman"/>
          <w:spacing w:val="-12"/>
          <w:sz w:val="28"/>
          <w:szCs w:val="28"/>
        </w:rPr>
      </w:pPr>
      <w:r w:rsidRPr="00C83376">
        <w:rPr>
          <w:rFonts w:ascii="Times New Roman" w:hAnsi="Times New Roman" w:cs="Times New Roman"/>
          <w:spacing w:val="-3"/>
          <w:sz w:val="28"/>
          <w:szCs w:val="28"/>
        </w:rPr>
        <w:t>(ул./пер. и т. д.)</w:t>
      </w:r>
      <w:r w:rsidRPr="00C83376">
        <w:rPr>
          <w:rFonts w:ascii="Times New Roman" w:hAnsi="Times New Roman" w:cs="Times New Roman"/>
          <w:sz w:val="28"/>
          <w:szCs w:val="28"/>
        </w:rPr>
        <w:tab/>
      </w:r>
      <w:r w:rsidRPr="00C83376">
        <w:rPr>
          <w:rFonts w:ascii="Times New Roman" w:hAnsi="Times New Roman" w:cs="Times New Roman"/>
          <w:spacing w:val="-7"/>
          <w:sz w:val="28"/>
          <w:szCs w:val="28"/>
        </w:rPr>
        <w:t>(№ дома)</w:t>
      </w:r>
      <w:r w:rsidRPr="00C83376">
        <w:rPr>
          <w:rFonts w:ascii="Times New Roman" w:hAnsi="Times New Roman" w:cs="Times New Roman"/>
          <w:sz w:val="28"/>
          <w:szCs w:val="28"/>
        </w:rPr>
        <w:tab/>
      </w:r>
      <w:r w:rsidRPr="00C83376">
        <w:rPr>
          <w:rFonts w:ascii="Times New Roman" w:hAnsi="Times New Roman" w:cs="Times New Roman"/>
          <w:spacing w:val="-10"/>
          <w:sz w:val="28"/>
          <w:szCs w:val="28"/>
        </w:rPr>
        <w:t xml:space="preserve">(№ </w:t>
      </w:r>
      <w:proofErr w:type="spellStart"/>
      <w:r w:rsidRPr="00C83376">
        <w:rPr>
          <w:rFonts w:ascii="Times New Roman" w:hAnsi="Times New Roman" w:cs="Times New Roman"/>
          <w:spacing w:val="-10"/>
          <w:sz w:val="28"/>
          <w:szCs w:val="28"/>
        </w:rPr>
        <w:t>кор</w:t>
      </w:r>
      <w:proofErr w:type="spellEnd"/>
      <w:r w:rsidRPr="00C83376">
        <w:rPr>
          <w:rFonts w:ascii="Times New Roman" w:hAnsi="Times New Roman" w:cs="Times New Roman"/>
          <w:spacing w:val="-10"/>
          <w:sz w:val="28"/>
          <w:szCs w:val="28"/>
        </w:rPr>
        <w:t>.)</w:t>
      </w:r>
      <w:r w:rsidRPr="00C83376">
        <w:rPr>
          <w:rFonts w:ascii="Times New Roman" w:hAnsi="Times New Roman" w:cs="Times New Roman"/>
          <w:sz w:val="28"/>
          <w:szCs w:val="28"/>
        </w:rPr>
        <w:tab/>
      </w:r>
      <w:r w:rsidRPr="00C83376">
        <w:rPr>
          <w:rFonts w:ascii="Times New Roman" w:hAnsi="Times New Roman" w:cs="Times New Roman"/>
          <w:spacing w:val="-12"/>
          <w:sz w:val="28"/>
          <w:szCs w:val="28"/>
        </w:rPr>
        <w:t>(№ кв.)</w:t>
      </w:r>
    </w:p>
    <w:p w:rsidR="00EC29EA" w:rsidRPr="00C83376" w:rsidRDefault="00EC29EA" w:rsidP="00EC29EA">
      <w:pPr>
        <w:shd w:val="clear" w:color="auto" w:fill="FFFFFF"/>
        <w:tabs>
          <w:tab w:val="left" w:leader="underscore" w:pos="9178"/>
        </w:tabs>
        <w:spacing w:before="293"/>
        <w:ind w:left="34"/>
        <w:rPr>
          <w:rFonts w:ascii="Times New Roman" w:hAnsi="Times New Roman" w:cs="Times New Roman"/>
          <w:sz w:val="28"/>
          <w:szCs w:val="28"/>
        </w:rPr>
      </w:pPr>
      <w:r w:rsidRPr="00C83376">
        <w:rPr>
          <w:rFonts w:ascii="Times New Roman" w:hAnsi="Times New Roman" w:cs="Times New Roman"/>
          <w:spacing w:val="-12"/>
          <w:sz w:val="28"/>
          <w:szCs w:val="28"/>
        </w:rPr>
        <w:t>Помещение</w:t>
      </w:r>
      <w:r w:rsidRPr="00C83376">
        <w:rPr>
          <w:rFonts w:ascii="Times New Roman" w:hAnsi="Times New Roman" w:cs="Times New Roman"/>
          <w:sz w:val="28"/>
          <w:szCs w:val="28"/>
        </w:rPr>
        <w:tab/>
      </w:r>
    </w:p>
    <w:p w:rsidR="00EC29EA" w:rsidRPr="00C83376" w:rsidRDefault="00EC29EA" w:rsidP="00EC29EA">
      <w:pPr>
        <w:shd w:val="clear" w:color="auto" w:fill="FFFFFF"/>
        <w:tabs>
          <w:tab w:val="left" w:pos="5549"/>
          <w:tab w:val="left" w:pos="8208"/>
        </w:tabs>
        <w:ind w:left="1838"/>
        <w:rPr>
          <w:rFonts w:ascii="Times New Roman" w:hAnsi="Times New Roman" w:cs="Times New Roman"/>
          <w:spacing w:val="-4"/>
          <w:sz w:val="28"/>
          <w:szCs w:val="28"/>
        </w:rPr>
      </w:pPr>
      <w:r w:rsidRPr="00C83376">
        <w:rPr>
          <w:rFonts w:ascii="Times New Roman" w:hAnsi="Times New Roman" w:cs="Times New Roman"/>
          <w:spacing w:val="-8"/>
          <w:sz w:val="28"/>
          <w:szCs w:val="28"/>
        </w:rPr>
        <w:t xml:space="preserve">(указать: </w:t>
      </w:r>
      <w:proofErr w:type="gramStart"/>
      <w:r w:rsidRPr="00C83376">
        <w:rPr>
          <w:rFonts w:ascii="Times New Roman" w:hAnsi="Times New Roman" w:cs="Times New Roman"/>
          <w:spacing w:val="-8"/>
          <w:sz w:val="28"/>
          <w:szCs w:val="28"/>
        </w:rPr>
        <w:t>жилое</w:t>
      </w:r>
      <w:proofErr w:type="gramEnd"/>
      <w:r w:rsidRPr="00C83376">
        <w:rPr>
          <w:rFonts w:ascii="Times New Roman" w:hAnsi="Times New Roman" w:cs="Times New Roman"/>
          <w:spacing w:val="-8"/>
          <w:sz w:val="28"/>
          <w:szCs w:val="28"/>
        </w:rPr>
        <w:t>/нежилое)</w:t>
      </w:r>
      <w:r w:rsidRPr="00C83376">
        <w:rPr>
          <w:rFonts w:ascii="Times New Roman" w:hAnsi="Times New Roman" w:cs="Times New Roman"/>
          <w:sz w:val="28"/>
          <w:szCs w:val="28"/>
        </w:rPr>
        <w:tab/>
      </w:r>
      <w:r w:rsidRPr="00C83376">
        <w:rPr>
          <w:rFonts w:ascii="Times New Roman" w:hAnsi="Times New Roman" w:cs="Times New Roman"/>
          <w:spacing w:val="-5"/>
          <w:sz w:val="28"/>
          <w:szCs w:val="28"/>
        </w:rPr>
        <w:t>(№ подъезда - код)</w:t>
      </w:r>
      <w:r w:rsidRPr="00C83376">
        <w:rPr>
          <w:rFonts w:ascii="Times New Roman" w:hAnsi="Times New Roman" w:cs="Times New Roman"/>
          <w:sz w:val="28"/>
          <w:szCs w:val="28"/>
        </w:rPr>
        <w:tab/>
      </w:r>
      <w:r w:rsidRPr="00C83376">
        <w:rPr>
          <w:rFonts w:ascii="Times New Roman" w:hAnsi="Times New Roman" w:cs="Times New Roman"/>
          <w:spacing w:val="-4"/>
          <w:sz w:val="28"/>
          <w:szCs w:val="28"/>
        </w:rPr>
        <w:t>(этаж)</w:t>
      </w:r>
    </w:p>
    <w:p w:rsidR="00EC29EA" w:rsidRPr="00C83376" w:rsidRDefault="00EC29EA" w:rsidP="00EC29EA">
      <w:pPr>
        <w:shd w:val="clear" w:color="auto" w:fill="FFFFFF"/>
        <w:spacing w:before="293"/>
        <w:ind w:left="29"/>
        <w:rPr>
          <w:rFonts w:ascii="Times New Roman" w:hAnsi="Times New Roman" w:cs="Times New Roman"/>
          <w:spacing w:val="-9"/>
          <w:sz w:val="28"/>
          <w:szCs w:val="28"/>
        </w:rPr>
      </w:pPr>
      <w:r w:rsidRPr="00C83376">
        <w:rPr>
          <w:rFonts w:ascii="Times New Roman" w:hAnsi="Times New Roman" w:cs="Times New Roman"/>
          <w:spacing w:val="-9"/>
          <w:sz w:val="28"/>
          <w:szCs w:val="28"/>
        </w:rPr>
        <w:t>Комиссия в составе представителей: _____________________________________</w:t>
      </w:r>
    </w:p>
    <w:p w:rsidR="00EC29EA" w:rsidRPr="00C83376" w:rsidRDefault="00EC29EA" w:rsidP="00EC29EA">
      <w:pPr>
        <w:shd w:val="clear" w:color="auto" w:fill="FFFFFF"/>
        <w:spacing w:before="293"/>
        <w:ind w:left="29"/>
        <w:rPr>
          <w:rFonts w:ascii="Times New Roman" w:hAnsi="Times New Roman" w:cs="Times New Roman"/>
          <w:spacing w:val="-9"/>
          <w:sz w:val="28"/>
          <w:szCs w:val="28"/>
        </w:rPr>
      </w:pPr>
      <w:r w:rsidRPr="00C83376">
        <w:rPr>
          <w:rFonts w:ascii="Times New Roman" w:hAnsi="Times New Roman" w:cs="Times New Roman"/>
          <w:spacing w:val="-9"/>
          <w:sz w:val="28"/>
          <w:szCs w:val="28"/>
        </w:rPr>
        <w:t>____________________________________________________________________</w:t>
      </w:r>
    </w:p>
    <w:p w:rsidR="00EC29EA" w:rsidRPr="00C83376" w:rsidRDefault="00EC29EA" w:rsidP="00EC29EA">
      <w:pPr>
        <w:shd w:val="clear" w:color="auto" w:fill="FFFFFF"/>
        <w:spacing w:before="307" w:line="326" w:lineRule="exact"/>
        <w:ind w:left="413" w:right="1075"/>
        <w:rPr>
          <w:rFonts w:ascii="Times New Roman" w:hAnsi="Times New Roman" w:cs="Times New Roman"/>
          <w:spacing w:val="-10"/>
          <w:sz w:val="28"/>
          <w:szCs w:val="28"/>
        </w:rPr>
      </w:pPr>
      <w:r w:rsidRPr="00C83376">
        <w:rPr>
          <w:rFonts w:ascii="Times New Roman" w:hAnsi="Times New Roman" w:cs="Times New Roman"/>
          <w:sz w:val="28"/>
          <w:szCs w:val="28"/>
        </w:rPr>
        <w:t xml:space="preserve">Установила: </w:t>
      </w:r>
      <w:r w:rsidRPr="00C83376">
        <w:rPr>
          <w:rFonts w:ascii="Times New Roman" w:hAnsi="Times New Roman" w:cs="Times New Roman"/>
          <w:spacing w:val="-10"/>
          <w:sz w:val="28"/>
          <w:szCs w:val="28"/>
        </w:rPr>
        <w:t>1. Предъявлены к приемке следующие мероприятия (работы): _________________________________________________</w:t>
      </w:r>
    </w:p>
    <w:p w:rsidR="00EC29EA" w:rsidRPr="00C83376" w:rsidRDefault="00EC29EA" w:rsidP="00EC29EA">
      <w:pPr>
        <w:shd w:val="clear" w:color="auto" w:fill="FFFFFF"/>
        <w:spacing w:before="307" w:line="326" w:lineRule="exact"/>
        <w:ind w:left="413" w:right="1075"/>
        <w:rPr>
          <w:rFonts w:ascii="Times New Roman" w:hAnsi="Times New Roman" w:cs="Times New Roman"/>
          <w:spacing w:val="-10"/>
          <w:sz w:val="28"/>
          <w:szCs w:val="28"/>
        </w:rPr>
      </w:pPr>
      <w:r w:rsidRPr="00C83376">
        <w:rPr>
          <w:rFonts w:ascii="Times New Roman" w:hAnsi="Times New Roman" w:cs="Times New Roman"/>
          <w:spacing w:val="-10"/>
          <w:sz w:val="28"/>
          <w:szCs w:val="28"/>
        </w:rPr>
        <w:t>_________________________________________________________</w:t>
      </w:r>
    </w:p>
    <w:p w:rsidR="00EC29EA" w:rsidRPr="00C83376" w:rsidRDefault="00EC29EA" w:rsidP="00EC29EA">
      <w:pPr>
        <w:pStyle w:val="a4"/>
        <w:rPr>
          <w:rFonts w:ascii="Times New Roman" w:hAnsi="Times New Roman" w:cs="Times New Roman"/>
          <w:sz w:val="28"/>
          <w:szCs w:val="28"/>
        </w:rPr>
      </w:pPr>
      <w:r w:rsidRPr="00C83376">
        <w:rPr>
          <w:rFonts w:ascii="Times New Roman" w:hAnsi="Times New Roman" w:cs="Times New Roman"/>
          <w:sz w:val="28"/>
          <w:szCs w:val="28"/>
        </w:rPr>
        <w:t xml:space="preserve">                      (с  указанием   помещений,  элементов,   инженерных систем)</w:t>
      </w:r>
    </w:p>
    <w:p w:rsidR="00EC29EA" w:rsidRPr="00C83376" w:rsidRDefault="00EC29EA" w:rsidP="00EC29EA">
      <w:pPr>
        <w:shd w:val="clear" w:color="auto" w:fill="FFFFFF"/>
        <w:ind w:left="379"/>
        <w:rPr>
          <w:rFonts w:ascii="Times New Roman" w:hAnsi="Times New Roman" w:cs="Times New Roman"/>
          <w:spacing w:val="-9"/>
          <w:sz w:val="28"/>
          <w:szCs w:val="28"/>
        </w:rPr>
      </w:pPr>
      <w:r w:rsidRPr="00C83376">
        <w:rPr>
          <w:rFonts w:ascii="Times New Roman" w:hAnsi="Times New Roman" w:cs="Times New Roman"/>
          <w:spacing w:val="-8"/>
          <w:sz w:val="28"/>
          <w:szCs w:val="28"/>
        </w:rPr>
        <w:t>2. Ремонтно-строительные работы выполнены: _______________________</w:t>
      </w:r>
      <w:r w:rsidRPr="00C83376">
        <w:rPr>
          <w:rFonts w:ascii="Times New Roman" w:hAnsi="Times New Roman" w:cs="Times New Roman"/>
          <w:spacing w:val="-9"/>
          <w:sz w:val="28"/>
          <w:szCs w:val="28"/>
        </w:rPr>
        <w:t xml:space="preserve">                      </w:t>
      </w:r>
    </w:p>
    <w:p w:rsidR="00EC29EA" w:rsidRPr="00C83376" w:rsidRDefault="00EC29EA" w:rsidP="00EC29EA">
      <w:pPr>
        <w:pStyle w:val="a4"/>
        <w:rPr>
          <w:rFonts w:ascii="Times New Roman" w:hAnsi="Times New Roman" w:cs="Times New Roman"/>
          <w:sz w:val="28"/>
          <w:szCs w:val="28"/>
        </w:rPr>
      </w:pPr>
      <w:r w:rsidRPr="00C83376">
        <w:rPr>
          <w:rFonts w:ascii="Times New Roman" w:hAnsi="Times New Roman" w:cs="Times New Roman"/>
          <w:sz w:val="28"/>
          <w:szCs w:val="28"/>
        </w:rPr>
        <w:lastRenderedPageBreak/>
        <w:t xml:space="preserve">                                                                                (наименование и реквизиты производителя работ)                                                                                         </w:t>
      </w:r>
    </w:p>
    <w:p w:rsidR="00EC29EA" w:rsidRPr="00C83376" w:rsidRDefault="00EC29EA" w:rsidP="00EC29EA">
      <w:pPr>
        <w:widowControl w:val="0"/>
        <w:numPr>
          <w:ilvl w:val="0"/>
          <w:numId w:val="12"/>
        </w:numPr>
        <w:shd w:val="clear" w:color="auto" w:fill="FFFFFF"/>
        <w:tabs>
          <w:tab w:val="left" w:pos="0"/>
        </w:tabs>
        <w:suppressAutoHyphens/>
        <w:spacing w:after="0" w:line="240" w:lineRule="auto"/>
        <w:rPr>
          <w:rFonts w:ascii="Times New Roman" w:hAnsi="Times New Roman" w:cs="Times New Roman"/>
          <w:spacing w:val="-10"/>
          <w:sz w:val="28"/>
          <w:szCs w:val="28"/>
        </w:rPr>
      </w:pPr>
      <w:r w:rsidRPr="00C83376">
        <w:rPr>
          <w:rFonts w:ascii="Times New Roman" w:hAnsi="Times New Roman" w:cs="Times New Roman"/>
          <w:spacing w:val="-10"/>
          <w:sz w:val="28"/>
          <w:szCs w:val="28"/>
        </w:rPr>
        <w:t>Проектная (исполнительная) документация разработана:</w:t>
      </w:r>
    </w:p>
    <w:p w:rsidR="00EC29EA" w:rsidRPr="00C83376" w:rsidRDefault="00EC29EA" w:rsidP="00EC29EA">
      <w:pPr>
        <w:shd w:val="clear" w:color="auto" w:fill="FFFFFF"/>
        <w:ind w:left="720"/>
        <w:rPr>
          <w:rFonts w:ascii="Times New Roman" w:hAnsi="Times New Roman" w:cs="Times New Roman"/>
          <w:spacing w:val="-10"/>
          <w:sz w:val="28"/>
          <w:szCs w:val="28"/>
        </w:rPr>
      </w:pPr>
      <w:r w:rsidRPr="00C83376">
        <w:rPr>
          <w:rFonts w:ascii="Times New Roman" w:hAnsi="Times New Roman" w:cs="Times New Roman"/>
          <w:spacing w:val="-10"/>
          <w:sz w:val="28"/>
          <w:szCs w:val="28"/>
        </w:rPr>
        <w:t>______________________________________________________________</w:t>
      </w:r>
    </w:p>
    <w:p w:rsidR="00EC29EA" w:rsidRPr="00C83376" w:rsidRDefault="00EC29EA" w:rsidP="00EC29EA">
      <w:pPr>
        <w:shd w:val="clear" w:color="auto" w:fill="FFFFFF"/>
        <w:ind w:left="720"/>
        <w:rPr>
          <w:rFonts w:ascii="Times New Roman" w:hAnsi="Times New Roman" w:cs="Times New Roman"/>
          <w:spacing w:val="-9"/>
          <w:sz w:val="28"/>
          <w:szCs w:val="28"/>
        </w:rPr>
      </w:pPr>
      <w:r w:rsidRPr="00C83376">
        <w:rPr>
          <w:rFonts w:ascii="Times New Roman" w:hAnsi="Times New Roman" w:cs="Times New Roman"/>
          <w:spacing w:val="-10"/>
          <w:sz w:val="28"/>
          <w:szCs w:val="28"/>
        </w:rPr>
        <w:t>______________________________________________________________</w:t>
      </w:r>
      <w:r w:rsidRPr="00C83376">
        <w:rPr>
          <w:rFonts w:ascii="Times New Roman" w:hAnsi="Times New Roman" w:cs="Times New Roman"/>
          <w:spacing w:val="-9"/>
          <w:sz w:val="28"/>
          <w:szCs w:val="28"/>
        </w:rPr>
        <w:t xml:space="preserve">                     </w:t>
      </w:r>
    </w:p>
    <w:p w:rsidR="00EC29EA" w:rsidRPr="00C83376" w:rsidRDefault="00EC29EA" w:rsidP="00EC29EA">
      <w:pPr>
        <w:shd w:val="clear" w:color="auto" w:fill="FFFFFF"/>
        <w:ind w:left="720"/>
        <w:rPr>
          <w:rFonts w:ascii="Times New Roman" w:hAnsi="Times New Roman" w:cs="Times New Roman"/>
          <w:spacing w:val="-9"/>
          <w:sz w:val="28"/>
          <w:szCs w:val="28"/>
        </w:rPr>
      </w:pPr>
      <w:r w:rsidRPr="00C83376">
        <w:rPr>
          <w:rFonts w:ascii="Times New Roman" w:hAnsi="Times New Roman" w:cs="Times New Roman"/>
          <w:spacing w:val="-9"/>
          <w:sz w:val="28"/>
          <w:szCs w:val="28"/>
        </w:rPr>
        <w:t xml:space="preserve">                      (состав документации, наименование и реквизиты автора)</w:t>
      </w:r>
    </w:p>
    <w:p w:rsidR="00EC29EA" w:rsidRPr="00C83376" w:rsidRDefault="00EC29EA" w:rsidP="00EC29EA">
      <w:pPr>
        <w:shd w:val="clear" w:color="auto" w:fill="FFFFFF"/>
        <w:ind w:left="720"/>
        <w:rPr>
          <w:rFonts w:ascii="Times New Roman" w:hAnsi="Times New Roman" w:cs="Times New Roman"/>
          <w:sz w:val="28"/>
          <w:szCs w:val="28"/>
        </w:rPr>
      </w:pPr>
    </w:p>
    <w:p w:rsidR="00EC29EA" w:rsidRPr="00C83376" w:rsidRDefault="00EC29EA" w:rsidP="00EC29EA">
      <w:pPr>
        <w:shd w:val="clear" w:color="auto" w:fill="FFFFFF"/>
        <w:tabs>
          <w:tab w:val="left" w:leader="underscore" w:pos="6192"/>
          <w:tab w:val="left" w:leader="underscore" w:pos="6830"/>
          <w:tab w:val="left" w:leader="underscore" w:pos="8448"/>
        </w:tabs>
        <w:ind w:left="5"/>
        <w:rPr>
          <w:rFonts w:ascii="Times New Roman" w:hAnsi="Times New Roman" w:cs="Times New Roman"/>
          <w:spacing w:val="-12"/>
          <w:sz w:val="28"/>
          <w:szCs w:val="28"/>
        </w:rPr>
      </w:pPr>
      <w:proofErr w:type="gramStart"/>
      <w:r w:rsidRPr="00C83376">
        <w:rPr>
          <w:rFonts w:ascii="Times New Roman" w:hAnsi="Times New Roman" w:cs="Times New Roman"/>
          <w:spacing w:val="-10"/>
          <w:sz w:val="28"/>
          <w:szCs w:val="28"/>
        </w:rPr>
        <w:t>утверждена</w:t>
      </w:r>
      <w:proofErr w:type="gramEnd"/>
      <w:r w:rsidRPr="00C83376">
        <w:rPr>
          <w:rFonts w:ascii="Times New Roman" w:hAnsi="Times New Roman" w:cs="Times New Roman"/>
          <w:sz w:val="28"/>
          <w:szCs w:val="28"/>
        </w:rPr>
        <w:tab/>
        <w:t>«</w:t>
      </w:r>
      <w:r w:rsidRPr="00C83376">
        <w:rPr>
          <w:rFonts w:ascii="Times New Roman" w:hAnsi="Times New Roman" w:cs="Times New Roman"/>
          <w:sz w:val="28"/>
          <w:szCs w:val="28"/>
        </w:rPr>
        <w:tab/>
        <w:t>» _________</w:t>
      </w:r>
      <w:r w:rsidRPr="00C83376">
        <w:rPr>
          <w:rFonts w:ascii="Times New Roman" w:hAnsi="Times New Roman" w:cs="Times New Roman"/>
          <w:spacing w:val="-12"/>
          <w:sz w:val="28"/>
          <w:szCs w:val="28"/>
        </w:rPr>
        <w:t>201_ г.</w:t>
      </w:r>
    </w:p>
    <w:p w:rsidR="00EC29EA" w:rsidRPr="00C83376" w:rsidRDefault="00EC29EA" w:rsidP="00EC29EA">
      <w:pPr>
        <w:shd w:val="clear" w:color="auto" w:fill="FFFFFF"/>
        <w:tabs>
          <w:tab w:val="left" w:leader="underscore" w:pos="6192"/>
          <w:tab w:val="left" w:leader="underscore" w:pos="6830"/>
          <w:tab w:val="left" w:leader="underscore" w:pos="8448"/>
        </w:tabs>
        <w:ind w:left="5"/>
        <w:jc w:val="both"/>
        <w:rPr>
          <w:rFonts w:ascii="Times New Roman" w:hAnsi="Times New Roman" w:cs="Times New Roman"/>
          <w:spacing w:val="-2"/>
          <w:sz w:val="28"/>
          <w:szCs w:val="28"/>
        </w:rPr>
      </w:pPr>
      <w:r w:rsidRPr="00C83376">
        <w:rPr>
          <w:rFonts w:ascii="Times New Roman" w:hAnsi="Times New Roman" w:cs="Times New Roman"/>
          <w:spacing w:val="-17"/>
          <w:sz w:val="28"/>
          <w:szCs w:val="28"/>
        </w:rPr>
        <w:t>4.</w:t>
      </w:r>
      <w:r w:rsidRPr="00C83376">
        <w:rPr>
          <w:rFonts w:ascii="Times New Roman" w:hAnsi="Times New Roman" w:cs="Times New Roman"/>
          <w:sz w:val="28"/>
          <w:szCs w:val="28"/>
        </w:rPr>
        <w:tab/>
      </w:r>
      <w:r w:rsidRPr="00C83376">
        <w:rPr>
          <w:rFonts w:ascii="Times New Roman" w:hAnsi="Times New Roman" w:cs="Times New Roman"/>
          <w:spacing w:val="-9"/>
          <w:sz w:val="28"/>
          <w:szCs w:val="28"/>
        </w:rPr>
        <w:t xml:space="preserve">Ремонтно-строительные работы произведены в сроки: </w:t>
      </w:r>
      <w:r w:rsidRPr="00C83376">
        <w:rPr>
          <w:rFonts w:ascii="Times New Roman" w:hAnsi="Times New Roman" w:cs="Times New Roman"/>
          <w:spacing w:val="-10"/>
          <w:sz w:val="28"/>
          <w:szCs w:val="28"/>
        </w:rPr>
        <w:t>начало работ «</w:t>
      </w:r>
      <w:r w:rsidRPr="00C83376">
        <w:rPr>
          <w:rFonts w:ascii="Times New Roman" w:hAnsi="Times New Roman" w:cs="Times New Roman"/>
          <w:sz w:val="28"/>
          <w:szCs w:val="28"/>
        </w:rPr>
        <w:t>___» ________</w:t>
      </w:r>
      <w:r w:rsidRPr="00C83376">
        <w:rPr>
          <w:rFonts w:ascii="Times New Roman" w:hAnsi="Times New Roman" w:cs="Times New Roman"/>
          <w:spacing w:val="-11"/>
          <w:sz w:val="28"/>
          <w:szCs w:val="28"/>
        </w:rPr>
        <w:t>20__г.;  окончание: «</w:t>
      </w:r>
      <w:r w:rsidRPr="00C83376">
        <w:rPr>
          <w:rFonts w:ascii="Times New Roman" w:hAnsi="Times New Roman" w:cs="Times New Roman"/>
          <w:sz w:val="28"/>
          <w:szCs w:val="28"/>
        </w:rPr>
        <w:t>_____»________</w:t>
      </w:r>
      <w:r w:rsidRPr="00C83376">
        <w:rPr>
          <w:rFonts w:ascii="Times New Roman" w:hAnsi="Times New Roman" w:cs="Times New Roman"/>
          <w:spacing w:val="-2"/>
          <w:sz w:val="28"/>
          <w:szCs w:val="28"/>
        </w:rPr>
        <w:t>20__ г.</w:t>
      </w:r>
    </w:p>
    <w:p w:rsidR="00EC29EA" w:rsidRPr="00C83376" w:rsidRDefault="00EC29EA" w:rsidP="00EC29EA">
      <w:pPr>
        <w:widowControl w:val="0"/>
        <w:numPr>
          <w:ilvl w:val="0"/>
          <w:numId w:val="14"/>
        </w:numPr>
        <w:shd w:val="clear" w:color="auto" w:fill="FFFFFF"/>
        <w:tabs>
          <w:tab w:val="left" w:pos="0"/>
        </w:tabs>
        <w:suppressAutoHyphens/>
        <w:spacing w:before="317" w:after="0" w:line="317" w:lineRule="exact"/>
        <w:ind w:right="53"/>
        <w:jc w:val="both"/>
        <w:rPr>
          <w:rFonts w:ascii="Times New Roman" w:hAnsi="Times New Roman" w:cs="Times New Roman"/>
          <w:sz w:val="28"/>
          <w:szCs w:val="28"/>
        </w:rPr>
      </w:pPr>
      <w:r w:rsidRPr="00C83376">
        <w:rPr>
          <w:rFonts w:ascii="Times New Roman" w:hAnsi="Times New Roman" w:cs="Times New Roman"/>
          <w:spacing w:val="-9"/>
          <w:sz w:val="28"/>
          <w:szCs w:val="28"/>
        </w:rPr>
        <w:t>На основании осмотра в натуре предъявленных к приемке помещений</w:t>
      </w:r>
      <w:r w:rsidRPr="00C83376">
        <w:rPr>
          <w:rFonts w:ascii="Times New Roman" w:hAnsi="Times New Roman" w:cs="Times New Roman"/>
          <w:spacing w:val="-9"/>
          <w:sz w:val="28"/>
          <w:szCs w:val="28"/>
        </w:rPr>
        <w:br/>
      </w:r>
      <w:r w:rsidRPr="00C83376">
        <w:rPr>
          <w:rFonts w:ascii="Times New Roman" w:hAnsi="Times New Roman" w:cs="Times New Roman"/>
          <w:sz w:val="28"/>
          <w:szCs w:val="28"/>
        </w:rPr>
        <w:t>(элементов, инженерных систем) и ознакомления с проектной (исполнительной) документацией установлено:</w:t>
      </w:r>
    </w:p>
    <w:p w:rsidR="00EC29EA" w:rsidRPr="00C83376" w:rsidRDefault="00EC29EA" w:rsidP="00EC29EA">
      <w:pPr>
        <w:shd w:val="clear" w:color="auto" w:fill="FFFFFF"/>
        <w:tabs>
          <w:tab w:val="left" w:pos="706"/>
        </w:tabs>
        <w:spacing w:before="317" w:line="317" w:lineRule="exact"/>
        <w:ind w:left="720" w:right="53"/>
        <w:jc w:val="both"/>
        <w:rPr>
          <w:rFonts w:ascii="Times New Roman" w:hAnsi="Times New Roman" w:cs="Times New Roman"/>
          <w:sz w:val="28"/>
          <w:szCs w:val="28"/>
        </w:rPr>
      </w:pPr>
      <w:r w:rsidRPr="00C83376">
        <w:rPr>
          <w:rFonts w:ascii="Times New Roman" w:hAnsi="Times New Roman" w:cs="Times New Roman"/>
          <w:sz w:val="28"/>
          <w:szCs w:val="28"/>
        </w:rPr>
        <w:t>_________________________________________________________</w:t>
      </w:r>
    </w:p>
    <w:p w:rsidR="00EC29EA" w:rsidRPr="00C83376" w:rsidRDefault="00EC29EA" w:rsidP="00EC29EA">
      <w:pPr>
        <w:shd w:val="clear" w:color="auto" w:fill="FFFFFF"/>
        <w:spacing w:before="19"/>
        <w:ind w:left="187"/>
        <w:rPr>
          <w:rFonts w:ascii="Times New Roman" w:hAnsi="Times New Roman" w:cs="Times New Roman"/>
          <w:sz w:val="28"/>
          <w:szCs w:val="28"/>
        </w:rPr>
      </w:pPr>
      <w:r w:rsidRPr="00C83376">
        <w:rPr>
          <w:rFonts w:ascii="Times New Roman" w:hAnsi="Times New Roman" w:cs="Times New Roman"/>
          <w:sz w:val="28"/>
          <w:szCs w:val="28"/>
        </w:rPr>
        <w:t xml:space="preserve">                        (</w:t>
      </w:r>
      <w:proofErr w:type="gramStart"/>
      <w:r w:rsidRPr="00C83376">
        <w:rPr>
          <w:rFonts w:ascii="Times New Roman" w:hAnsi="Times New Roman" w:cs="Times New Roman"/>
          <w:sz w:val="28"/>
          <w:szCs w:val="28"/>
        </w:rPr>
        <w:t>соответствует проекту/ не соответствует</w:t>
      </w:r>
      <w:proofErr w:type="gramEnd"/>
      <w:r w:rsidRPr="00C83376">
        <w:rPr>
          <w:rFonts w:ascii="Times New Roman" w:hAnsi="Times New Roman" w:cs="Times New Roman"/>
          <w:sz w:val="28"/>
          <w:szCs w:val="28"/>
        </w:rPr>
        <w:t xml:space="preserve"> – указать)</w:t>
      </w:r>
    </w:p>
    <w:p w:rsidR="00EC29EA" w:rsidRPr="00C83376" w:rsidRDefault="00EC29EA" w:rsidP="00EC29EA">
      <w:pPr>
        <w:shd w:val="clear" w:color="auto" w:fill="FFFFFF"/>
        <w:spacing w:before="19"/>
        <w:ind w:left="187"/>
        <w:rPr>
          <w:rFonts w:ascii="Times New Roman" w:hAnsi="Times New Roman" w:cs="Times New Roman"/>
          <w:sz w:val="28"/>
          <w:szCs w:val="28"/>
        </w:rPr>
      </w:pPr>
    </w:p>
    <w:p w:rsidR="00EC29EA" w:rsidRPr="00C83376" w:rsidRDefault="00EC29EA" w:rsidP="00EC29EA">
      <w:pPr>
        <w:pStyle w:val="a4"/>
        <w:rPr>
          <w:rFonts w:ascii="Times New Roman" w:hAnsi="Times New Roman" w:cs="Times New Roman"/>
          <w:sz w:val="28"/>
          <w:szCs w:val="28"/>
        </w:rPr>
      </w:pPr>
      <w:r w:rsidRPr="00C83376">
        <w:rPr>
          <w:rFonts w:ascii="Times New Roman" w:hAnsi="Times New Roman" w:cs="Times New Roman"/>
          <w:sz w:val="28"/>
          <w:szCs w:val="28"/>
        </w:rPr>
        <w:t xml:space="preserve">        _________________________________________________________________</w:t>
      </w:r>
    </w:p>
    <w:p w:rsidR="00EC29EA" w:rsidRPr="00C83376" w:rsidRDefault="00EC29EA" w:rsidP="00EC29EA">
      <w:pPr>
        <w:pStyle w:val="a4"/>
        <w:jc w:val="center"/>
        <w:rPr>
          <w:rFonts w:ascii="Times New Roman" w:hAnsi="Times New Roman" w:cs="Times New Roman"/>
          <w:spacing w:val="-14"/>
          <w:sz w:val="28"/>
          <w:szCs w:val="28"/>
        </w:rPr>
      </w:pPr>
      <w:r w:rsidRPr="00C83376">
        <w:rPr>
          <w:rFonts w:ascii="Times New Roman" w:hAnsi="Times New Roman" w:cs="Times New Roman"/>
          <w:spacing w:val="-14"/>
          <w:sz w:val="28"/>
          <w:szCs w:val="28"/>
        </w:rPr>
        <w:t xml:space="preserve">(замечания надзорных органов – (указать: </w:t>
      </w:r>
      <w:proofErr w:type="gramStart"/>
      <w:r w:rsidRPr="00C83376">
        <w:rPr>
          <w:rFonts w:ascii="Times New Roman" w:hAnsi="Times New Roman" w:cs="Times New Roman"/>
          <w:spacing w:val="-14"/>
          <w:sz w:val="28"/>
          <w:szCs w:val="28"/>
        </w:rPr>
        <w:t>устранены</w:t>
      </w:r>
      <w:proofErr w:type="gramEnd"/>
      <w:r w:rsidRPr="00C83376">
        <w:rPr>
          <w:rFonts w:ascii="Times New Roman" w:hAnsi="Times New Roman" w:cs="Times New Roman"/>
          <w:spacing w:val="-14"/>
          <w:sz w:val="28"/>
          <w:szCs w:val="28"/>
        </w:rPr>
        <w:t>/ не устранены)</w:t>
      </w:r>
    </w:p>
    <w:p w:rsidR="00EC29EA" w:rsidRPr="00C83376" w:rsidRDefault="00EC29EA" w:rsidP="00EC29EA">
      <w:pPr>
        <w:shd w:val="clear" w:color="auto" w:fill="FFFFFF"/>
        <w:tabs>
          <w:tab w:val="left" w:pos="2803"/>
        </w:tabs>
        <w:spacing w:before="312" w:line="322" w:lineRule="exact"/>
        <w:ind w:left="202" w:right="1613" w:hanging="202"/>
        <w:jc w:val="center"/>
        <w:rPr>
          <w:rFonts w:ascii="Times New Roman" w:hAnsi="Times New Roman" w:cs="Times New Roman"/>
          <w:b/>
          <w:spacing w:val="-14"/>
          <w:sz w:val="28"/>
          <w:szCs w:val="28"/>
        </w:rPr>
      </w:pPr>
      <w:r w:rsidRPr="00C83376">
        <w:rPr>
          <w:rFonts w:ascii="Times New Roman" w:hAnsi="Times New Roman" w:cs="Times New Roman"/>
          <w:b/>
          <w:spacing w:val="-14"/>
          <w:sz w:val="28"/>
          <w:szCs w:val="28"/>
        </w:rPr>
        <w:t>Решение комиссии:</w:t>
      </w:r>
    </w:p>
    <w:p w:rsidR="00EC29EA" w:rsidRPr="00C83376" w:rsidRDefault="00EC29EA" w:rsidP="00EC29EA">
      <w:pPr>
        <w:shd w:val="clear" w:color="auto" w:fill="FFFFFF"/>
        <w:spacing w:before="312" w:line="322" w:lineRule="exact"/>
        <w:ind w:left="202"/>
        <w:jc w:val="both"/>
        <w:rPr>
          <w:rFonts w:ascii="Times New Roman" w:hAnsi="Times New Roman" w:cs="Times New Roman"/>
          <w:sz w:val="28"/>
          <w:szCs w:val="28"/>
        </w:rPr>
      </w:pPr>
      <w:r w:rsidRPr="00C83376">
        <w:rPr>
          <w:rFonts w:ascii="Times New Roman" w:hAnsi="Times New Roman" w:cs="Times New Roman"/>
          <w:spacing w:val="-10"/>
          <w:sz w:val="28"/>
          <w:szCs w:val="28"/>
        </w:rPr>
        <w:t xml:space="preserve">1. Считать предъявленные к приемке мероприятия (работы) </w:t>
      </w:r>
      <w:r w:rsidRPr="00C83376">
        <w:rPr>
          <w:rFonts w:ascii="Times New Roman" w:hAnsi="Times New Roman" w:cs="Times New Roman"/>
          <w:spacing w:val="-9"/>
          <w:sz w:val="28"/>
          <w:szCs w:val="28"/>
        </w:rPr>
        <w:t xml:space="preserve">выполненными в соответствии с требованиями нормативных документов, </w:t>
      </w:r>
      <w:r w:rsidRPr="00C83376">
        <w:rPr>
          <w:rFonts w:ascii="Times New Roman" w:hAnsi="Times New Roman" w:cs="Times New Roman"/>
          <w:sz w:val="28"/>
          <w:szCs w:val="28"/>
        </w:rPr>
        <w:t>действующих для жилых домов.</w:t>
      </w:r>
    </w:p>
    <w:p w:rsidR="00EC29EA" w:rsidRPr="00C83376" w:rsidRDefault="00EC29EA" w:rsidP="00EC29EA">
      <w:pPr>
        <w:shd w:val="clear" w:color="auto" w:fill="FFFFFF"/>
        <w:tabs>
          <w:tab w:val="left" w:pos="509"/>
        </w:tabs>
        <w:spacing w:line="322" w:lineRule="exact"/>
        <w:ind w:left="158"/>
        <w:jc w:val="both"/>
        <w:rPr>
          <w:rFonts w:ascii="Times New Roman" w:hAnsi="Times New Roman" w:cs="Times New Roman"/>
          <w:sz w:val="28"/>
          <w:szCs w:val="28"/>
        </w:rPr>
      </w:pPr>
      <w:r w:rsidRPr="00C83376">
        <w:rPr>
          <w:rFonts w:ascii="Times New Roman" w:hAnsi="Times New Roman" w:cs="Times New Roman"/>
          <w:spacing w:val="-17"/>
          <w:sz w:val="28"/>
          <w:szCs w:val="28"/>
        </w:rPr>
        <w:t>2.</w:t>
      </w:r>
      <w:r w:rsidRPr="00C83376">
        <w:rPr>
          <w:rFonts w:ascii="Times New Roman" w:hAnsi="Times New Roman" w:cs="Times New Roman"/>
          <w:sz w:val="28"/>
          <w:szCs w:val="28"/>
        </w:rPr>
        <w:tab/>
      </w:r>
      <w:r w:rsidRPr="00C83376">
        <w:rPr>
          <w:rFonts w:ascii="Times New Roman" w:hAnsi="Times New Roman" w:cs="Times New Roman"/>
          <w:spacing w:val="-9"/>
          <w:sz w:val="28"/>
          <w:szCs w:val="28"/>
        </w:rPr>
        <w:t xml:space="preserve">Снять с контроля решение органа местного самоуправления </w:t>
      </w:r>
      <w:r w:rsidRPr="00C83376">
        <w:rPr>
          <w:rFonts w:ascii="Times New Roman" w:hAnsi="Times New Roman" w:cs="Times New Roman"/>
          <w:spacing w:val="-13"/>
          <w:sz w:val="28"/>
          <w:szCs w:val="28"/>
        </w:rPr>
        <w:t>от «</w:t>
      </w:r>
      <w:r w:rsidRPr="00C83376">
        <w:rPr>
          <w:rFonts w:ascii="Times New Roman" w:hAnsi="Times New Roman" w:cs="Times New Roman"/>
          <w:sz w:val="28"/>
          <w:szCs w:val="28"/>
        </w:rPr>
        <w:t>____» ______ 20___г. № _____.</w:t>
      </w:r>
    </w:p>
    <w:p w:rsidR="00EC29EA" w:rsidRPr="00C83376" w:rsidRDefault="00EC29EA" w:rsidP="00EC29EA">
      <w:pPr>
        <w:shd w:val="clear" w:color="auto" w:fill="FFFFFF"/>
        <w:tabs>
          <w:tab w:val="left" w:pos="509"/>
        </w:tabs>
        <w:spacing w:line="322" w:lineRule="exact"/>
        <w:ind w:left="158"/>
        <w:jc w:val="both"/>
        <w:rPr>
          <w:rFonts w:ascii="Times New Roman" w:hAnsi="Times New Roman" w:cs="Times New Roman"/>
          <w:sz w:val="28"/>
          <w:szCs w:val="28"/>
        </w:rPr>
      </w:pPr>
      <w:r w:rsidRPr="00C83376">
        <w:rPr>
          <w:rFonts w:ascii="Times New Roman" w:hAnsi="Times New Roman" w:cs="Times New Roman"/>
          <w:spacing w:val="-19"/>
          <w:sz w:val="28"/>
          <w:szCs w:val="28"/>
        </w:rPr>
        <w:t>3.</w:t>
      </w:r>
      <w:r w:rsidRPr="00C83376">
        <w:rPr>
          <w:rFonts w:ascii="Times New Roman" w:hAnsi="Times New Roman" w:cs="Times New Roman"/>
          <w:sz w:val="28"/>
          <w:szCs w:val="28"/>
        </w:rPr>
        <w:tab/>
      </w:r>
      <w:r w:rsidRPr="00C83376">
        <w:rPr>
          <w:rFonts w:ascii="Times New Roman" w:hAnsi="Times New Roman" w:cs="Times New Roman"/>
          <w:spacing w:val="-9"/>
          <w:sz w:val="28"/>
          <w:szCs w:val="28"/>
        </w:rPr>
        <w:t xml:space="preserve">Присвоить переустроенному и (или) перепланированному помещению </w:t>
      </w:r>
      <w:r w:rsidRPr="00C83376">
        <w:rPr>
          <w:rFonts w:ascii="Times New Roman" w:hAnsi="Times New Roman" w:cs="Times New Roman"/>
          <w:sz w:val="28"/>
          <w:szCs w:val="28"/>
        </w:rPr>
        <w:t>№ ___</w:t>
      </w:r>
    </w:p>
    <w:p w:rsidR="00EC29EA" w:rsidRPr="00C83376" w:rsidRDefault="00EC29EA" w:rsidP="00EC29EA">
      <w:pPr>
        <w:shd w:val="clear" w:color="auto" w:fill="FFFFFF"/>
        <w:tabs>
          <w:tab w:val="left" w:pos="509"/>
        </w:tabs>
        <w:spacing w:before="5" w:line="322" w:lineRule="exact"/>
        <w:ind w:left="509" w:hanging="350"/>
        <w:jc w:val="both"/>
        <w:rPr>
          <w:rFonts w:ascii="Times New Roman" w:hAnsi="Times New Roman" w:cs="Times New Roman"/>
          <w:spacing w:val="-9"/>
          <w:sz w:val="28"/>
          <w:szCs w:val="28"/>
        </w:rPr>
      </w:pPr>
      <w:r w:rsidRPr="00C83376">
        <w:rPr>
          <w:rFonts w:ascii="Times New Roman" w:hAnsi="Times New Roman" w:cs="Times New Roman"/>
          <w:spacing w:val="-20"/>
          <w:sz w:val="28"/>
          <w:szCs w:val="28"/>
        </w:rPr>
        <w:t>4.</w:t>
      </w:r>
      <w:r w:rsidRPr="00C83376">
        <w:rPr>
          <w:rFonts w:ascii="Times New Roman" w:hAnsi="Times New Roman" w:cs="Times New Roman"/>
          <w:sz w:val="28"/>
          <w:szCs w:val="28"/>
        </w:rPr>
        <w:tab/>
        <w:t>Считать настоящий Акт основанием для проведения</w:t>
      </w:r>
      <w:r w:rsidRPr="00C83376">
        <w:rPr>
          <w:rFonts w:ascii="Times New Roman" w:hAnsi="Times New Roman" w:cs="Times New Roman"/>
          <w:sz w:val="28"/>
          <w:szCs w:val="28"/>
        </w:rPr>
        <w:br/>
      </w:r>
      <w:r w:rsidRPr="00C83376">
        <w:rPr>
          <w:rFonts w:ascii="Times New Roman" w:hAnsi="Times New Roman" w:cs="Times New Roman"/>
          <w:spacing w:val="-3"/>
          <w:sz w:val="28"/>
          <w:szCs w:val="28"/>
        </w:rPr>
        <w:t>инвентаризационных обмеров и внесения изменений в поэтажные</w:t>
      </w:r>
      <w:r w:rsidRPr="00C83376">
        <w:rPr>
          <w:rFonts w:ascii="Times New Roman" w:hAnsi="Times New Roman" w:cs="Times New Roman"/>
          <w:spacing w:val="-3"/>
          <w:sz w:val="28"/>
          <w:szCs w:val="28"/>
        </w:rPr>
        <w:br/>
      </w:r>
      <w:r w:rsidRPr="00C83376">
        <w:rPr>
          <w:rFonts w:ascii="Times New Roman" w:hAnsi="Times New Roman" w:cs="Times New Roman"/>
          <w:spacing w:val="-9"/>
          <w:sz w:val="28"/>
          <w:szCs w:val="28"/>
        </w:rPr>
        <w:t>планы и экспликации органов технической инвентаризации.</w:t>
      </w:r>
    </w:p>
    <w:p w:rsidR="00EC29EA" w:rsidRPr="00C83376" w:rsidRDefault="00EC29EA" w:rsidP="00EC29EA">
      <w:pPr>
        <w:shd w:val="clear" w:color="auto" w:fill="FFFFFF"/>
        <w:spacing w:before="298"/>
        <w:ind w:left="149"/>
        <w:rPr>
          <w:rFonts w:ascii="Times New Roman" w:hAnsi="Times New Roman" w:cs="Times New Roman"/>
          <w:spacing w:val="-10"/>
          <w:sz w:val="28"/>
          <w:szCs w:val="28"/>
        </w:rPr>
      </w:pPr>
      <w:r w:rsidRPr="00C83376">
        <w:rPr>
          <w:rFonts w:ascii="Times New Roman" w:hAnsi="Times New Roman" w:cs="Times New Roman"/>
          <w:spacing w:val="-10"/>
          <w:sz w:val="28"/>
          <w:szCs w:val="28"/>
        </w:rPr>
        <w:t>Приложения к Акту:</w:t>
      </w:r>
    </w:p>
    <w:p w:rsidR="00EC29EA" w:rsidRPr="00C83376" w:rsidRDefault="00EC29EA" w:rsidP="00EC29EA">
      <w:pPr>
        <w:shd w:val="clear" w:color="auto" w:fill="FFFFFF"/>
        <w:tabs>
          <w:tab w:val="left" w:leader="underscore" w:pos="8890"/>
        </w:tabs>
        <w:rPr>
          <w:rFonts w:ascii="Times New Roman" w:hAnsi="Times New Roman" w:cs="Times New Roman"/>
          <w:sz w:val="28"/>
          <w:szCs w:val="28"/>
        </w:rPr>
      </w:pPr>
      <w:r w:rsidRPr="00C83376">
        <w:rPr>
          <w:rFonts w:ascii="Times New Roman" w:hAnsi="Times New Roman" w:cs="Times New Roman"/>
          <w:spacing w:val="-11"/>
          <w:sz w:val="28"/>
          <w:szCs w:val="28"/>
        </w:rPr>
        <w:lastRenderedPageBreak/>
        <w:t>1. Исполнительные чертежи:</w:t>
      </w:r>
      <w:r w:rsidRPr="00C83376">
        <w:rPr>
          <w:rFonts w:ascii="Times New Roman" w:hAnsi="Times New Roman" w:cs="Times New Roman"/>
          <w:sz w:val="28"/>
          <w:szCs w:val="28"/>
        </w:rPr>
        <w:tab/>
      </w:r>
    </w:p>
    <w:p w:rsidR="00EC29EA" w:rsidRPr="00C83376" w:rsidRDefault="00EC29EA" w:rsidP="00EC29EA">
      <w:pPr>
        <w:shd w:val="clear" w:color="auto" w:fill="FFFFFF"/>
        <w:spacing w:line="235" w:lineRule="exact"/>
        <w:ind w:left="4061"/>
        <w:rPr>
          <w:rFonts w:ascii="Times New Roman" w:hAnsi="Times New Roman" w:cs="Times New Roman"/>
          <w:sz w:val="28"/>
          <w:szCs w:val="28"/>
        </w:rPr>
      </w:pPr>
      <w:r w:rsidRPr="00C83376">
        <w:rPr>
          <w:rFonts w:ascii="Times New Roman" w:hAnsi="Times New Roman" w:cs="Times New Roman"/>
          <w:spacing w:val="-3"/>
          <w:sz w:val="28"/>
          <w:szCs w:val="28"/>
        </w:rPr>
        <w:t xml:space="preserve">(проектные материалы с внесенными в установленном </w:t>
      </w:r>
      <w:r w:rsidRPr="00C83376">
        <w:rPr>
          <w:rFonts w:ascii="Times New Roman" w:hAnsi="Times New Roman" w:cs="Times New Roman"/>
          <w:sz w:val="28"/>
          <w:szCs w:val="28"/>
        </w:rPr>
        <w:t>порядке изменениями)</w:t>
      </w:r>
    </w:p>
    <w:p w:rsidR="00EC29EA" w:rsidRPr="00C83376" w:rsidRDefault="00EC29EA" w:rsidP="00EC29EA">
      <w:pPr>
        <w:shd w:val="clear" w:color="auto" w:fill="FFFFFF"/>
        <w:tabs>
          <w:tab w:val="left" w:pos="274"/>
          <w:tab w:val="left" w:leader="underscore" w:pos="9000"/>
        </w:tabs>
        <w:rPr>
          <w:rFonts w:ascii="Times New Roman" w:hAnsi="Times New Roman" w:cs="Times New Roman"/>
          <w:sz w:val="28"/>
          <w:szCs w:val="28"/>
        </w:rPr>
      </w:pPr>
      <w:r w:rsidRPr="00C83376">
        <w:rPr>
          <w:rFonts w:ascii="Times New Roman" w:hAnsi="Times New Roman" w:cs="Times New Roman"/>
          <w:spacing w:val="-20"/>
          <w:sz w:val="28"/>
          <w:szCs w:val="28"/>
        </w:rPr>
        <w:t>2.</w:t>
      </w:r>
      <w:r w:rsidRPr="00C83376">
        <w:rPr>
          <w:rFonts w:ascii="Times New Roman" w:hAnsi="Times New Roman" w:cs="Times New Roman"/>
          <w:sz w:val="28"/>
          <w:szCs w:val="28"/>
        </w:rPr>
        <w:tab/>
      </w:r>
      <w:r w:rsidRPr="00C83376">
        <w:rPr>
          <w:rFonts w:ascii="Times New Roman" w:hAnsi="Times New Roman" w:cs="Times New Roman"/>
          <w:spacing w:val="-9"/>
          <w:sz w:val="28"/>
          <w:szCs w:val="28"/>
        </w:rPr>
        <w:t>Акты на скрытые работы</w:t>
      </w:r>
      <w:r w:rsidRPr="00C83376">
        <w:rPr>
          <w:rFonts w:ascii="Times New Roman" w:hAnsi="Times New Roman" w:cs="Times New Roman"/>
          <w:sz w:val="28"/>
          <w:szCs w:val="28"/>
        </w:rPr>
        <w:tab/>
      </w:r>
    </w:p>
    <w:p w:rsidR="00EC29EA" w:rsidRPr="00C83376" w:rsidRDefault="00EC29EA" w:rsidP="00EC29EA">
      <w:pPr>
        <w:shd w:val="clear" w:color="auto" w:fill="FFFFFF"/>
        <w:ind w:left="5530"/>
        <w:rPr>
          <w:rFonts w:ascii="Times New Roman" w:hAnsi="Times New Roman" w:cs="Times New Roman"/>
          <w:spacing w:val="-9"/>
          <w:sz w:val="28"/>
          <w:szCs w:val="28"/>
        </w:rPr>
      </w:pPr>
      <w:r w:rsidRPr="00C83376">
        <w:rPr>
          <w:rFonts w:ascii="Times New Roman" w:hAnsi="Times New Roman" w:cs="Times New Roman"/>
          <w:spacing w:val="-9"/>
          <w:sz w:val="28"/>
          <w:szCs w:val="28"/>
        </w:rPr>
        <w:t>(указать)</w:t>
      </w:r>
    </w:p>
    <w:p w:rsidR="00EC29EA" w:rsidRPr="00C83376" w:rsidRDefault="00EC29EA" w:rsidP="00EC29EA">
      <w:pPr>
        <w:shd w:val="clear" w:color="auto" w:fill="FFFFFF"/>
        <w:tabs>
          <w:tab w:val="left" w:pos="274"/>
          <w:tab w:val="left" w:leader="underscore" w:pos="9062"/>
        </w:tabs>
        <w:rPr>
          <w:rFonts w:ascii="Times New Roman" w:hAnsi="Times New Roman" w:cs="Times New Roman"/>
          <w:sz w:val="28"/>
          <w:szCs w:val="28"/>
        </w:rPr>
      </w:pPr>
      <w:r w:rsidRPr="00C83376">
        <w:rPr>
          <w:rFonts w:ascii="Times New Roman" w:hAnsi="Times New Roman" w:cs="Times New Roman"/>
          <w:spacing w:val="-22"/>
          <w:sz w:val="28"/>
          <w:szCs w:val="28"/>
        </w:rPr>
        <w:t>3.</w:t>
      </w:r>
      <w:r w:rsidRPr="00C83376">
        <w:rPr>
          <w:rFonts w:ascii="Times New Roman" w:hAnsi="Times New Roman" w:cs="Times New Roman"/>
          <w:sz w:val="28"/>
          <w:szCs w:val="28"/>
        </w:rPr>
        <w:tab/>
      </w:r>
      <w:r w:rsidRPr="00C83376">
        <w:rPr>
          <w:rFonts w:ascii="Times New Roman" w:hAnsi="Times New Roman" w:cs="Times New Roman"/>
          <w:spacing w:val="-10"/>
          <w:sz w:val="28"/>
          <w:szCs w:val="28"/>
        </w:rPr>
        <w:t>Акты приемки отдельных систем:</w:t>
      </w:r>
      <w:r w:rsidRPr="00C83376">
        <w:rPr>
          <w:rFonts w:ascii="Times New Roman" w:hAnsi="Times New Roman" w:cs="Times New Roman"/>
          <w:sz w:val="28"/>
          <w:szCs w:val="28"/>
        </w:rPr>
        <w:tab/>
      </w:r>
    </w:p>
    <w:p w:rsidR="00EC29EA" w:rsidRPr="00C83376" w:rsidRDefault="00EC29EA" w:rsidP="00EC29EA">
      <w:pPr>
        <w:shd w:val="clear" w:color="auto" w:fill="FFFFFF"/>
        <w:ind w:left="5477"/>
        <w:rPr>
          <w:rFonts w:ascii="Times New Roman" w:hAnsi="Times New Roman" w:cs="Times New Roman"/>
          <w:spacing w:val="-3"/>
          <w:sz w:val="28"/>
          <w:szCs w:val="28"/>
        </w:rPr>
      </w:pPr>
      <w:r w:rsidRPr="00C83376">
        <w:rPr>
          <w:rFonts w:ascii="Times New Roman" w:hAnsi="Times New Roman" w:cs="Times New Roman"/>
          <w:spacing w:val="-3"/>
          <w:sz w:val="28"/>
          <w:szCs w:val="28"/>
        </w:rPr>
        <w:t>(указать)</w:t>
      </w:r>
    </w:p>
    <w:p w:rsidR="00EC29EA" w:rsidRPr="00C83376" w:rsidRDefault="00EC29EA" w:rsidP="00EC29EA">
      <w:pPr>
        <w:shd w:val="clear" w:color="auto" w:fill="FFFFFF"/>
        <w:tabs>
          <w:tab w:val="left" w:pos="370"/>
          <w:tab w:val="left" w:leader="underscore" w:pos="6955"/>
        </w:tabs>
        <w:ind w:left="10"/>
        <w:rPr>
          <w:rFonts w:ascii="Times New Roman" w:hAnsi="Times New Roman" w:cs="Times New Roman"/>
          <w:spacing w:val="-9"/>
          <w:sz w:val="28"/>
          <w:szCs w:val="28"/>
        </w:rPr>
      </w:pPr>
      <w:r w:rsidRPr="00C83376">
        <w:rPr>
          <w:rFonts w:ascii="Times New Roman" w:hAnsi="Times New Roman" w:cs="Times New Roman"/>
          <w:spacing w:val="-20"/>
          <w:sz w:val="28"/>
          <w:szCs w:val="28"/>
        </w:rPr>
        <w:t>4.</w:t>
      </w:r>
      <w:r w:rsidRPr="00C83376">
        <w:rPr>
          <w:rFonts w:ascii="Times New Roman" w:hAnsi="Times New Roman" w:cs="Times New Roman"/>
          <w:sz w:val="28"/>
          <w:szCs w:val="28"/>
        </w:rPr>
        <w:tab/>
      </w:r>
      <w:r w:rsidRPr="00C83376">
        <w:rPr>
          <w:rFonts w:ascii="Times New Roman" w:hAnsi="Times New Roman" w:cs="Times New Roman"/>
          <w:spacing w:val="-10"/>
          <w:sz w:val="28"/>
          <w:szCs w:val="28"/>
        </w:rPr>
        <w:t>Журнал ремонтно-строительных работ - на</w:t>
      </w:r>
      <w:r w:rsidRPr="00C83376">
        <w:rPr>
          <w:rFonts w:ascii="Times New Roman" w:hAnsi="Times New Roman" w:cs="Times New Roman"/>
          <w:sz w:val="28"/>
          <w:szCs w:val="28"/>
        </w:rPr>
        <w:tab/>
      </w:r>
      <w:r w:rsidRPr="00C83376">
        <w:rPr>
          <w:rFonts w:ascii="Times New Roman" w:hAnsi="Times New Roman" w:cs="Times New Roman"/>
          <w:spacing w:val="-9"/>
          <w:sz w:val="28"/>
          <w:szCs w:val="28"/>
        </w:rPr>
        <w:t>листах</w:t>
      </w:r>
    </w:p>
    <w:p w:rsidR="00EC29EA" w:rsidRPr="00C83376" w:rsidRDefault="00EC29EA" w:rsidP="00EC29EA">
      <w:pPr>
        <w:shd w:val="clear" w:color="auto" w:fill="FFFFFF"/>
        <w:tabs>
          <w:tab w:val="left" w:leader="underscore" w:pos="5616"/>
          <w:tab w:val="left" w:leader="underscore" w:pos="8870"/>
        </w:tabs>
        <w:spacing w:before="293"/>
        <w:ind w:left="134"/>
        <w:rPr>
          <w:rFonts w:ascii="Times New Roman" w:hAnsi="Times New Roman" w:cs="Times New Roman"/>
          <w:sz w:val="28"/>
          <w:szCs w:val="28"/>
        </w:rPr>
      </w:pPr>
      <w:r w:rsidRPr="00C83376">
        <w:rPr>
          <w:rFonts w:ascii="Times New Roman" w:hAnsi="Times New Roman" w:cs="Times New Roman"/>
          <w:spacing w:val="-9"/>
          <w:sz w:val="28"/>
          <w:szCs w:val="28"/>
        </w:rPr>
        <w:t>Председатель комиссии</w:t>
      </w:r>
      <w:proofErr w:type="gramStart"/>
      <w:r w:rsidRPr="00C83376">
        <w:rPr>
          <w:rFonts w:ascii="Times New Roman" w:hAnsi="Times New Roman" w:cs="Times New Roman"/>
          <w:spacing w:val="-9"/>
          <w:sz w:val="28"/>
          <w:szCs w:val="28"/>
        </w:rPr>
        <w:t xml:space="preserve">      </w:t>
      </w:r>
      <w:r w:rsidRPr="00C83376">
        <w:rPr>
          <w:rFonts w:ascii="Times New Roman" w:hAnsi="Times New Roman" w:cs="Times New Roman"/>
          <w:sz w:val="28"/>
          <w:szCs w:val="28"/>
        </w:rPr>
        <w:tab/>
        <w:t xml:space="preserve">    (</w:t>
      </w:r>
      <w:r w:rsidRPr="00C83376">
        <w:rPr>
          <w:rFonts w:ascii="Times New Roman" w:hAnsi="Times New Roman" w:cs="Times New Roman"/>
          <w:sz w:val="28"/>
          <w:szCs w:val="28"/>
        </w:rPr>
        <w:tab/>
        <w:t>)</w:t>
      </w:r>
      <w:proofErr w:type="gramEnd"/>
    </w:p>
    <w:p w:rsidR="00EC29EA" w:rsidRPr="00C83376" w:rsidRDefault="00EC29EA" w:rsidP="00EC29EA">
      <w:pPr>
        <w:shd w:val="clear" w:color="auto" w:fill="FFFFFF"/>
        <w:tabs>
          <w:tab w:val="left" w:pos="6259"/>
        </w:tabs>
        <w:ind w:left="3566"/>
        <w:rPr>
          <w:rFonts w:ascii="Times New Roman" w:hAnsi="Times New Roman" w:cs="Times New Roman"/>
          <w:spacing w:val="-10"/>
          <w:sz w:val="28"/>
          <w:szCs w:val="28"/>
        </w:rPr>
      </w:pPr>
      <w:r w:rsidRPr="00C83376">
        <w:rPr>
          <w:rFonts w:ascii="Times New Roman" w:hAnsi="Times New Roman" w:cs="Times New Roman"/>
          <w:spacing w:val="-11"/>
          <w:sz w:val="28"/>
          <w:szCs w:val="28"/>
        </w:rPr>
        <w:t>(личная подпись)</w:t>
      </w:r>
      <w:r w:rsidRPr="00C83376">
        <w:rPr>
          <w:rFonts w:ascii="Times New Roman" w:hAnsi="Times New Roman" w:cs="Times New Roman"/>
          <w:sz w:val="28"/>
          <w:szCs w:val="28"/>
        </w:rPr>
        <w:tab/>
      </w:r>
      <w:r w:rsidRPr="00C83376">
        <w:rPr>
          <w:rFonts w:ascii="Times New Roman" w:hAnsi="Times New Roman" w:cs="Times New Roman"/>
          <w:spacing w:val="-10"/>
          <w:sz w:val="28"/>
          <w:szCs w:val="28"/>
        </w:rPr>
        <w:t>(расшифровка подписи)</w:t>
      </w:r>
    </w:p>
    <w:p w:rsidR="00EC29EA" w:rsidRPr="00C83376" w:rsidRDefault="00EC29EA" w:rsidP="00EC29EA">
      <w:pPr>
        <w:shd w:val="clear" w:color="auto" w:fill="FFFFFF"/>
        <w:tabs>
          <w:tab w:val="left" w:pos="3485"/>
          <w:tab w:val="left" w:leader="underscore" w:pos="5602"/>
          <w:tab w:val="left" w:leader="underscore" w:pos="8923"/>
        </w:tabs>
        <w:spacing w:before="206"/>
        <w:ind w:left="125"/>
        <w:rPr>
          <w:rFonts w:ascii="Times New Roman" w:hAnsi="Times New Roman" w:cs="Times New Roman"/>
          <w:sz w:val="28"/>
          <w:szCs w:val="28"/>
        </w:rPr>
      </w:pPr>
      <w:r w:rsidRPr="00C83376">
        <w:rPr>
          <w:rFonts w:ascii="Times New Roman" w:hAnsi="Times New Roman" w:cs="Times New Roman"/>
          <w:spacing w:val="-11"/>
          <w:sz w:val="28"/>
          <w:szCs w:val="28"/>
        </w:rPr>
        <w:t>Члены комиссии</w:t>
      </w:r>
      <w:proofErr w:type="gramStart"/>
      <w:r w:rsidRPr="00C83376">
        <w:rPr>
          <w:rFonts w:ascii="Times New Roman" w:hAnsi="Times New Roman" w:cs="Times New Roman"/>
          <w:sz w:val="28"/>
          <w:szCs w:val="28"/>
        </w:rPr>
        <w:tab/>
        <w:t>_____________ (_____________________)</w:t>
      </w:r>
      <w:proofErr w:type="gramEnd"/>
    </w:p>
    <w:p w:rsidR="00EC29EA" w:rsidRPr="00C83376" w:rsidRDefault="00EC29EA" w:rsidP="00EC29EA">
      <w:pPr>
        <w:shd w:val="clear" w:color="auto" w:fill="FFFFFF"/>
        <w:tabs>
          <w:tab w:val="left" w:pos="3485"/>
          <w:tab w:val="left" w:leader="underscore" w:pos="5602"/>
          <w:tab w:val="left" w:leader="underscore" w:pos="8923"/>
        </w:tabs>
        <w:spacing w:before="206"/>
        <w:ind w:left="125"/>
        <w:rPr>
          <w:rFonts w:ascii="Times New Roman" w:hAnsi="Times New Roman" w:cs="Times New Roman"/>
          <w:sz w:val="28"/>
          <w:szCs w:val="28"/>
        </w:rPr>
      </w:pPr>
      <w:r w:rsidRPr="00C83376">
        <w:rPr>
          <w:rFonts w:ascii="Times New Roman" w:hAnsi="Times New Roman" w:cs="Times New Roman"/>
          <w:sz w:val="28"/>
          <w:szCs w:val="28"/>
        </w:rPr>
        <w:t xml:space="preserve">                                                  ____________  (_____________________)</w:t>
      </w:r>
    </w:p>
    <w:p w:rsidR="00EC29EA" w:rsidRPr="00C83376" w:rsidRDefault="00EC29EA" w:rsidP="00EC29EA">
      <w:pPr>
        <w:jc w:val="both"/>
        <w:rPr>
          <w:rFonts w:ascii="Times New Roman" w:hAnsi="Times New Roman" w:cs="Times New Roman"/>
          <w:sz w:val="28"/>
          <w:szCs w:val="28"/>
        </w:rPr>
      </w:pPr>
      <w:r w:rsidRPr="00C83376">
        <w:rPr>
          <w:rFonts w:ascii="Times New Roman" w:hAnsi="Times New Roman" w:cs="Times New Roman"/>
          <w:sz w:val="28"/>
          <w:szCs w:val="28"/>
        </w:rPr>
        <w:t xml:space="preserve">                                                    ____________  (____________________)</w:t>
      </w:r>
    </w:p>
    <w:p w:rsidR="00EC29EA" w:rsidRPr="00C83376" w:rsidRDefault="00EC29EA" w:rsidP="00EC29EA">
      <w:pPr>
        <w:jc w:val="both"/>
        <w:rPr>
          <w:rFonts w:ascii="Times New Roman" w:hAnsi="Times New Roman" w:cs="Times New Roman"/>
          <w:sz w:val="28"/>
          <w:szCs w:val="28"/>
        </w:rPr>
      </w:pPr>
      <w:r w:rsidRPr="00C83376">
        <w:rPr>
          <w:rFonts w:ascii="Times New Roman" w:hAnsi="Times New Roman" w:cs="Times New Roman"/>
          <w:sz w:val="28"/>
          <w:szCs w:val="28"/>
        </w:rPr>
        <w:t xml:space="preserve">                                                     ____________  (____________________)</w:t>
      </w:r>
    </w:p>
    <w:p w:rsidR="00EC29EA" w:rsidRPr="00C83376" w:rsidRDefault="00EC29EA" w:rsidP="00EC29EA">
      <w:pPr>
        <w:widowControl w:val="0"/>
        <w:autoSpaceDE w:val="0"/>
        <w:ind w:firstLine="709"/>
        <w:jc w:val="both"/>
        <w:rPr>
          <w:rFonts w:ascii="Times New Roman" w:hAnsi="Times New Roman" w:cs="Times New Roman"/>
          <w:sz w:val="28"/>
          <w:szCs w:val="28"/>
        </w:rPr>
      </w:pPr>
      <w:r w:rsidRPr="00C83376">
        <w:rPr>
          <w:rFonts w:ascii="Times New Roman" w:hAnsi="Times New Roman" w:cs="Times New Roman"/>
          <w:sz w:val="28"/>
          <w:szCs w:val="28"/>
        </w:rPr>
        <w:t xml:space="preserve">                                           ____________   (_____________________)</w:t>
      </w:r>
    </w:p>
    <w:p w:rsidR="00EC29EA" w:rsidRPr="00C83376" w:rsidRDefault="00EC29EA" w:rsidP="00EC29EA">
      <w:pPr>
        <w:widowControl w:val="0"/>
        <w:autoSpaceDE w:val="0"/>
        <w:ind w:firstLine="709"/>
        <w:jc w:val="both"/>
        <w:rPr>
          <w:rFonts w:ascii="Times New Roman" w:hAnsi="Times New Roman" w:cs="Times New Roman"/>
          <w:sz w:val="28"/>
          <w:szCs w:val="28"/>
        </w:rPr>
      </w:pPr>
      <w:r w:rsidRPr="00C83376">
        <w:rPr>
          <w:rFonts w:ascii="Times New Roman" w:hAnsi="Times New Roman" w:cs="Times New Roman"/>
          <w:sz w:val="28"/>
          <w:szCs w:val="28"/>
        </w:rPr>
        <w:t xml:space="preserve">                                   </w:t>
      </w:r>
    </w:p>
    <w:p w:rsidR="00EC29EA" w:rsidRPr="00C83376" w:rsidRDefault="00EC29EA" w:rsidP="00EC29EA">
      <w:pPr>
        <w:jc w:val="right"/>
        <w:rPr>
          <w:rFonts w:ascii="Times New Roman" w:hAnsi="Times New Roman" w:cs="Times New Roman"/>
          <w:sz w:val="28"/>
          <w:szCs w:val="28"/>
        </w:rPr>
      </w:pPr>
    </w:p>
    <w:p w:rsidR="00EC29EA" w:rsidRPr="00C83376" w:rsidRDefault="00EC29EA" w:rsidP="00EC29EA">
      <w:pPr>
        <w:jc w:val="right"/>
        <w:rPr>
          <w:rFonts w:ascii="Times New Roman" w:hAnsi="Times New Roman" w:cs="Times New Roman"/>
          <w:sz w:val="28"/>
          <w:szCs w:val="28"/>
        </w:rPr>
      </w:pPr>
    </w:p>
    <w:p w:rsidR="00EC29EA" w:rsidRPr="00C83376" w:rsidRDefault="00EC29EA" w:rsidP="00EC29EA">
      <w:pPr>
        <w:spacing w:after="0" w:line="240" w:lineRule="atLeast"/>
        <w:jc w:val="center"/>
        <w:rPr>
          <w:rFonts w:ascii="Times New Roman" w:eastAsia="Times New Roman" w:hAnsi="Times New Roman" w:cs="Times New Roman"/>
          <w:b/>
          <w:bCs/>
          <w:sz w:val="28"/>
          <w:szCs w:val="28"/>
        </w:rPr>
      </w:pPr>
    </w:p>
    <w:p w:rsidR="00EC29EA" w:rsidRPr="00C83376" w:rsidRDefault="00EC29EA" w:rsidP="00EC29EA">
      <w:pPr>
        <w:spacing w:after="0" w:line="240" w:lineRule="atLeast"/>
        <w:jc w:val="center"/>
        <w:rPr>
          <w:rFonts w:ascii="Times New Roman" w:eastAsia="Times New Roman" w:hAnsi="Times New Roman" w:cs="Times New Roman"/>
          <w:b/>
          <w:bCs/>
          <w:sz w:val="28"/>
          <w:szCs w:val="28"/>
        </w:rPr>
      </w:pPr>
    </w:p>
    <w:p w:rsidR="00EC29EA" w:rsidRPr="00C83376" w:rsidRDefault="00EC29EA" w:rsidP="00EC29EA">
      <w:pPr>
        <w:spacing w:after="0" w:line="240" w:lineRule="atLeast"/>
        <w:jc w:val="center"/>
        <w:rPr>
          <w:rFonts w:ascii="Times New Roman" w:eastAsia="Times New Roman" w:hAnsi="Times New Roman" w:cs="Times New Roman"/>
          <w:b/>
          <w:bCs/>
          <w:sz w:val="28"/>
          <w:szCs w:val="28"/>
        </w:rPr>
      </w:pPr>
    </w:p>
    <w:p w:rsidR="00EC29EA" w:rsidRPr="00C83376" w:rsidRDefault="00EC29EA" w:rsidP="00EC29EA">
      <w:pPr>
        <w:spacing w:after="0" w:line="240" w:lineRule="atLeast"/>
        <w:jc w:val="center"/>
        <w:rPr>
          <w:rFonts w:ascii="Times New Roman" w:eastAsia="Times New Roman" w:hAnsi="Times New Roman" w:cs="Times New Roman"/>
          <w:b/>
          <w:bCs/>
          <w:sz w:val="28"/>
          <w:szCs w:val="28"/>
        </w:rPr>
      </w:pPr>
    </w:p>
    <w:p w:rsidR="00EC29EA" w:rsidRPr="00C83376" w:rsidRDefault="00EC29EA" w:rsidP="00EC29EA">
      <w:pPr>
        <w:spacing w:after="0" w:line="240" w:lineRule="atLeast"/>
        <w:jc w:val="center"/>
        <w:rPr>
          <w:rFonts w:ascii="Times New Roman" w:eastAsia="Times New Roman" w:hAnsi="Times New Roman" w:cs="Times New Roman"/>
          <w:b/>
          <w:bCs/>
          <w:sz w:val="28"/>
          <w:szCs w:val="28"/>
        </w:rPr>
      </w:pPr>
    </w:p>
    <w:p w:rsidR="00EC29EA" w:rsidRPr="00C83376" w:rsidRDefault="00EC29EA" w:rsidP="00EC29EA">
      <w:pPr>
        <w:spacing w:after="0" w:line="240" w:lineRule="atLeast"/>
        <w:jc w:val="center"/>
        <w:rPr>
          <w:rFonts w:ascii="Times New Roman" w:eastAsia="Times New Roman" w:hAnsi="Times New Roman" w:cs="Times New Roman"/>
          <w:b/>
          <w:bCs/>
          <w:sz w:val="28"/>
          <w:szCs w:val="28"/>
        </w:rPr>
      </w:pPr>
    </w:p>
    <w:p w:rsidR="00EC29EA" w:rsidRPr="00C83376" w:rsidRDefault="00EC29EA" w:rsidP="00EC29EA">
      <w:pPr>
        <w:spacing w:after="0" w:line="240" w:lineRule="atLeast"/>
        <w:jc w:val="center"/>
        <w:rPr>
          <w:rFonts w:ascii="Times New Roman" w:eastAsia="Times New Roman" w:hAnsi="Times New Roman" w:cs="Times New Roman"/>
          <w:b/>
          <w:bCs/>
          <w:sz w:val="28"/>
          <w:szCs w:val="28"/>
        </w:rPr>
      </w:pPr>
    </w:p>
    <w:p w:rsidR="00EC29EA" w:rsidRPr="00C83376" w:rsidRDefault="00EC29EA" w:rsidP="00EC29EA">
      <w:pPr>
        <w:spacing w:after="0" w:line="240" w:lineRule="atLeast"/>
        <w:jc w:val="center"/>
        <w:rPr>
          <w:rFonts w:ascii="Times New Roman" w:eastAsia="Times New Roman" w:hAnsi="Times New Roman" w:cs="Times New Roman"/>
          <w:b/>
          <w:bCs/>
          <w:sz w:val="28"/>
          <w:szCs w:val="28"/>
        </w:rPr>
      </w:pPr>
    </w:p>
    <w:p w:rsidR="00EC29EA" w:rsidRPr="00C83376" w:rsidRDefault="00EC29EA" w:rsidP="00EC29EA">
      <w:pPr>
        <w:spacing w:after="0" w:line="240" w:lineRule="atLeast"/>
        <w:jc w:val="center"/>
        <w:rPr>
          <w:rFonts w:ascii="Times New Roman" w:eastAsia="Times New Roman" w:hAnsi="Times New Roman" w:cs="Times New Roman"/>
          <w:b/>
          <w:bCs/>
          <w:sz w:val="28"/>
          <w:szCs w:val="28"/>
        </w:rPr>
      </w:pPr>
    </w:p>
    <w:p w:rsidR="00EC29EA" w:rsidRPr="00C83376" w:rsidRDefault="00EC29EA" w:rsidP="00EC29EA">
      <w:pPr>
        <w:spacing w:after="0" w:line="240" w:lineRule="atLeast"/>
        <w:jc w:val="center"/>
        <w:rPr>
          <w:rFonts w:ascii="Times New Roman" w:eastAsia="Times New Roman" w:hAnsi="Times New Roman" w:cs="Times New Roman"/>
          <w:b/>
          <w:bCs/>
          <w:sz w:val="28"/>
          <w:szCs w:val="28"/>
        </w:rPr>
      </w:pPr>
    </w:p>
    <w:p w:rsidR="00EC29EA" w:rsidRPr="00C83376" w:rsidRDefault="00EC29EA" w:rsidP="00EC29EA">
      <w:pPr>
        <w:spacing w:after="0" w:line="240" w:lineRule="atLeast"/>
        <w:jc w:val="center"/>
        <w:rPr>
          <w:rFonts w:ascii="Times New Roman" w:eastAsia="Times New Roman" w:hAnsi="Times New Roman" w:cs="Times New Roman"/>
          <w:b/>
          <w:bCs/>
          <w:sz w:val="28"/>
          <w:szCs w:val="28"/>
        </w:rPr>
      </w:pPr>
    </w:p>
    <w:p w:rsidR="00EC29EA" w:rsidRPr="00C83376" w:rsidRDefault="00EC29EA" w:rsidP="00EC29EA">
      <w:pPr>
        <w:spacing w:after="0" w:line="240" w:lineRule="atLeast"/>
        <w:rPr>
          <w:rFonts w:ascii="Times New Roman" w:eastAsia="Times New Roman" w:hAnsi="Times New Roman" w:cs="Times New Roman"/>
          <w:b/>
          <w:bCs/>
          <w:sz w:val="28"/>
          <w:szCs w:val="28"/>
        </w:rPr>
      </w:pPr>
    </w:p>
    <w:p w:rsidR="00EC29EA" w:rsidRPr="00C83376" w:rsidRDefault="00EC29EA" w:rsidP="00EC29EA">
      <w:pPr>
        <w:spacing w:after="0" w:line="240" w:lineRule="atLeast"/>
        <w:jc w:val="center"/>
        <w:rPr>
          <w:rFonts w:ascii="Times New Roman" w:eastAsia="Times New Roman" w:hAnsi="Times New Roman" w:cs="Times New Roman"/>
          <w:b/>
          <w:bCs/>
          <w:sz w:val="28"/>
          <w:szCs w:val="28"/>
        </w:rPr>
      </w:pPr>
    </w:p>
    <w:p w:rsidR="00EC29EA" w:rsidRPr="00C83376" w:rsidRDefault="00EC29EA" w:rsidP="00EC29EA">
      <w:pPr>
        <w:spacing w:after="0" w:line="240" w:lineRule="atLeast"/>
        <w:rPr>
          <w:rFonts w:ascii="Times New Roman" w:eastAsia="Times New Roman" w:hAnsi="Times New Roman" w:cs="Times New Roman"/>
          <w:b/>
          <w:bCs/>
          <w:sz w:val="28"/>
          <w:szCs w:val="28"/>
        </w:rPr>
      </w:pPr>
    </w:p>
    <w:p w:rsidR="00EC29EA" w:rsidRDefault="00EC29EA" w:rsidP="00EC29EA">
      <w:pPr>
        <w:spacing w:after="0" w:line="240" w:lineRule="atLeast"/>
        <w:jc w:val="center"/>
        <w:rPr>
          <w:rFonts w:ascii="Times New Roman" w:eastAsia="Times New Roman" w:hAnsi="Times New Roman" w:cs="Times New Roman"/>
          <w:b/>
          <w:bCs/>
          <w:sz w:val="28"/>
          <w:szCs w:val="28"/>
        </w:rPr>
      </w:pPr>
    </w:p>
    <w:p w:rsidR="00EC29EA" w:rsidRDefault="00EC29EA" w:rsidP="00EC29EA">
      <w:pPr>
        <w:spacing w:after="0" w:line="240" w:lineRule="atLeast"/>
        <w:jc w:val="center"/>
        <w:rPr>
          <w:rFonts w:ascii="Times New Roman" w:eastAsia="Times New Roman" w:hAnsi="Times New Roman" w:cs="Times New Roman"/>
          <w:b/>
          <w:bCs/>
          <w:sz w:val="28"/>
          <w:szCs w:val="28"/>
        </w:rPr>
      </w:pPr>
    </w:p>
    <w:p w:rsidR="00EC29EA" w:rsidRDefault="00EC29EA" w:rsidP="00EC29EA">
      <w:pPr>
        <w:spacing w:after="0" w:line="240" w:lineRule="atLeast"/>
        <w:jc w:val="center"/>
        <w:rPr>
          <w:rFonts w:ascii="Times New Roman" w:eastAsia="Times New Roman" w:hAnsi="Times New Roman" w:cs="Times New Roman"/>
          <w:b/>
          <w:bCs/>
          <w:sz w:val="28"/>
          <w:szCs w:val="28"/>
        </w:rPr>
      </w:pPr>
    </w:p>
    <w:p w:rsidR="00630809" w:rsidRDefault="00630809"/>
    <w:sectPr w:rsidR="006308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Mangal">
    <w:panose1 w:val="00000400000000000000"/>
    <w:charset w:val="00"/>
    <w:family w:val="auto"/>
    <w:pitch w:val="variable"/>
    <w:sig w:usb0="00008003" w:usb1="00000000" w:usb2="00000000" w:usb3="00000000" w:csb0="00000001" w:csb1="00000000"/>
  </w:font>
  <w:font w:name="Microsoft YaHei">
    <w:charset w:val="86"/>
    <w:family w:val="swiss"/>
    <w:pitch w:val="variable"/>
    <w:sig w:usb0="00000000" w:usb1="00000000" w:usb2="00000000" w:usb3="00000000" w:csb0="00000000" w:csb1="00000000"/>
  </w:font>
  <w:font w:name="Andale Sans UI">
    <w:altName w:val="Arial Unicode MS"/>
    <w:charset w:val="CC"/>
    <w:family w:val="auto"/>
    <w:pitch w:val="variable"/>
    <w:sig w:usb0="00000000" w:usb1="00000000" w:usb2="00000000" w:usb3="00000000" w:csb0="00000000" w:csb1="00000000"/>
  </w:font>
  <w:font w:name="StarSymbol">
    <w:altName w:val="Arial Unicode MS"/>
    <w:charset w:val="8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2">
    <w:nsid w:val="00000003"/>
    <w:multiLevelType w:val="multilevel"/>
    <w:tmpl w:val="00000003"/>
    <w:name w:val="WW8Num3"/>
    <w:lvl w:ilvl="0">
      <w:start w:val="5"/>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3">
    <w:nsid w:val="097F0957"/>
    <w:multiLevelType w:val="multilevel"/>
    <w:tmpl w:val="DE9CA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1C42BF"/>
    <w:multiLevelType w:val="multilevel"/>
    <w:tmpl w:val="9E1E7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7EE5995"/>
    <w:multiLevelType w:val="multilevel"/>
    <w:tmpl w:val="E292AF6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EB90694"/>
    <w:multiLevelType w:val="multilevel"/>
    <w:tmpl w:val="25766F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5A777AA"/>
    <w:multiLevelType w:val="hybridMultilevel"/>
    <w:tmpl w:val="16D40542"/>
    <w:lvl w:ilvl="0" w:tplc="74A8E9EE">
      <w:start w:val="1"/>
      <w:numFmt w:val="decimal"/>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68154075"/>
    <w:multiLevelType w:val="multilevel"/>
    <w:tmpl w:val="FE5A4F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D67557D"/>
    <w:multiLevelType w:val="multilevel"/>
    <w:tmpl w:val="151C2F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70D56F99"/>
    <w:multiLevelType w:val="multilevel"/>
    <w:tmpl w:val="2458C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10"/>
  </w:num>
  <w:num w:numId="6">
    <w:abstractNumId w:val="7"/>
  </w:num>
  <w:num w:numId="7">
    <w:abstractNumId w:val="8"/>
  </w:num>
  <w:num w:numId="8">
    <w:abstractNumId w:val="6"/>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EC29EA"/>
    <w:rsid w:val="00630809"/>
    <w:rsid w:val="00EC29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79"/>
        <o:r id="V:Rule2" type="connector" idref="#_x0000_s1036"/>
        <o:r id="V:Rule3" type="connector" idref="#_x0000_s1035"/>
        <o:r id="V:Rule4" type="connector" idref="#_x0000_s1038"/>
        <o:r id="V:Rule5" type="connector" idref="#_x0000_s1077"/>
        <o:r id="V:Rule6" type="connector" idref="#_x0000_s1078"/>
        <o:r id="V:Rule7"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C29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EC29EA"/>
    <w:pPr>
      <w:keepNext/>
      <w:tabs>
        <w:tab w:val="num" w:pos="1440"/>
      </w:tabs>
      <w:suppressAutoHyphens/>
      <w:spacing w:before="240" w:after="60" w:line="240" w:lineRule="auto"/>
      <w:ind w:left="1440" w:hanging="360"/>
      <w:outlineLvl w:val="1"/>
    </w:pPr>
    <w:rPr>
      <w:rFonts w:ascii="Arial" w:eastAsia="Times New Roman" w:hAnsi="Arial" w:cs="Arial"/>
      <w:b/>
      <w:bCs/>
      <w:i/>
      <w:iCs/>
      <w:kern w:val="2"/>
      <w:sz w:val="28"/>
      <w:szCs w:val="28"/>
      <w:lang w:eastAsia="ar-SA"/>
    </w:rPr>
  </w:style>
  <w:style w:type="paragraph" w:styleId="5">
    <w:name w:val="heading 5"/>
    <w:basedOn w:val="a"/>
    <w:next w:val="a"/>
    <w:link w:val="50"/>
    <w:semiHidden/>
    <w:unhideWhenUsed/>
    <w:qFormat/>
    <w:rsid w:val="00EC29EA"/>
    <w:pPr>
      <w:tabs>
        <w:tab w:val="num" w:pos="3600"/>
      </w:tabs>
      <w:suppressAutoHyphens/>
      <w:spacing w:before="240" w:after="60" w:line="240" w:lineRule="auto"/>
      <w:ind w:left="3600" w:hanging="360"/>
      <w:outlineLvl w:val="4"/>
    </w:pPr>
    <w:rPr>
      <w:rFonts w:ascii="Times New Roman" w:eastAsia="Times New Roman" w:hAnsi="Times New Roman" w:cs="Times New Roman"/>
      <w:b/>
      <w:bCs/>
      <w:i/>
      <w:iCs/>
      <w:kern w:val="2"/>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29E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semiHidden/>
    <w:rsid w:val="00EC29EA"/>
    <w:rPr>
      <w:rFonts w:ascii="Arial" w:eastAsia="Times New Roman" w:hAnsi="Arial" w:cs="Arial"/>
      <w:b/>
      <w:bCs/>
      <w:i/>
      <w:iCs/>
      <w:kern w:val="2"/>
      <w:sz w:val="28"/>
      <w:szCs w:val="28"/>
      <w:lang w:eastAsia="ar-SA"/>
    </w:rPr>
  </w:style>
  <w:style w:type="character" w:customStyle="1" w:styleId="50">
    <w:name w:val="Заголовок 5 Знак"/>
    <w:basedOn w:val="a0"/>
    <w:link w:val="5"/>
    <w:semiHidden/>
    <w:rsid w:val="00EC29EA"/>
    <w:rPr>
      <w:rFonts w:ascii="Times New Roman" w:eastAsia="Times New Roman" w:hAnsi="Times New Roman" w:cs="Times New Roman"/>
      <w:b/>
      <w:bCs/>
      <w:i/>
      <w:iCs/>
      <w:kern w:val="2"/>
      <w:sz w:val="26"/>
      <w:szCs w:val="26"/>
      <w:lang w:eastAsia="ar-SA"/>
    </w:rPr>
  </w:style>
  <w:style w:type="table" w:styleId="a3">
    <w:name w:val="Table Grid"/>
    <w:basedOn w:val="a1"/>
    <w:rsid w:val="00EC29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EC29EA"/>
    <w:pPr>
      <w:spacing w:after="0" w:line="240" w:lineRule="auto"/>
    </w:pPr>
  </w:style>
  <w:style w:type="paragraph" w:styleId="a5">
    <w:name w:val="Normal (Web)"/>
    <w:basedOn w:val="a"/>
    <w:unhideWhenUsed/>
    <w:rsid w:val="00EC29EA"/>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qFormat/>
    <w:rsid w:val="00EC29EA"/>
    <w:rPr>
      <w:b/>
      <w:bCs/>
    </w:rPr>
  </w:style>
  <w:style w:type="paragraph" w:styleId="a7">
    <w:name w:val="List Paragraph"/>
    <w:basedOn w:val="a"/>
    <w:uiPriority w:val="34"/>
    <w:qFormat/>
    <w:rsid w:val="00EC29EA"/>
    <w:pPr>
      <w:ind w:left="720"/>
      <w:contextualSpacing/>
    </w:pPr>
    <w:rPr>
      <w:rFonts w:eastAsiaTheme="minorHAnsi"/>
      <w:lang w:eastAsia="en-US"/>
    </w:rPr>
  </w:style>
  <w:style w:type="character" w:styleId="a8">
    <w:name w:val="Hyperlink"/>
    <w:basedOn w:val="a0"/>
    <w:unhideWhenUsed/>
    <w:rsid w:val="00EC29EA"/>
    <w:rPr>
      <w:color w:val="0000FF"/>
      <w:u w:val="single"/>
    </w:rPr>
  </w:style>
  <w:style w:type="character" w:styleId="a9">
    <w:name w:val="FollowedHyperlink"/>
    <w:basedOn w:val="a0"/>
    <w:uiPriority w:val="99"/>
    <w:semiHidden/>
    <w:unhideWhenUsed/>
    <w:rsid w:val="00EC29EA"/>
    <w:rPr>
      <w:color w:val="800080" w:themeColor="followedHyperlink"/>
      <w:u w:val="single"/>
    </w:rPr>
  </w:style>
  <w:style w:type="paragraph" w:styleId="HTML">
    <w:name w:val="HTML Preformatted"/>
    <w:basedOn w:val="a"/>
    <w:link w:val="HTML1"/>
    <w:semiHidden/>
    <w:unhideWhenUsed/>
    <w:rsid w:val="00EC2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612"/>
    </w:pPr>
    <w:rPr>
      <w:rFonts w:ascii="Courier New" w:eastAsia="Times New Roman" w:hAnsi="Courier New" w:cs="Courier New"/>
      <w:kern w:val="2"/>
      <w:sz w:val="20"/>
      <w:szCs w:val="20"/>
      <w:lang w:eastAsia="ar-SA"/>
    </w:rPr>
  </w:style>
  <w:style w:type="character" w:customStyle="1" w:styleId="HTML0">
    <w:name w:val="Стандартный HTML Знак"/>
    <w:basedOn w:val="a0"/>
    <w:link w:val="HTML"/>
    <w:semiHidden/>
    <w:rsid w:val="00EC29EA"/>
    <w:rPr>
      <w:rFonts w:ascii="Consolas" w:hAnsi="Consolas"/>
      <w:sz w:val="20"/>
      <w:szCs w:val="20"/>
    </w:rPr>
  </w:style>
  <w:style w:type="paragraph" w:styleId="aa">
    <w:name w:val="header"/>
    <w:basedOn w:val="a"/>
    <w:link w:val="11"/>
    <w:semiHidden/>
    <w:unhideWhenUsed/>
    <w:rsid w:val="00EC29EA"/>
    <w:pPr>
      <w:tabs>
        <w:tab w:val="center" w:pos="4677"/>
        <w:tab w:val="right" w:pos="9355"/>
      </w:tabs>
      <w:suppressAutoHyphens/>
      <w:spacing w:after="0" w:line="240" w:lineRule="auto"/>
    </w:pPr>
    <w:rPr>
      <w:rFonts w:ascii="Times New Roman" w:eastAsia="Times New Roman" w:hAnsi="Times New Roman" w:cs="Times New Roman"/>
      <w:kern w:val="2"/>
      <w:sz w:val="24"/>
      <w:szCs w:val="24"/>
      <w:lang w:eastAsia="ar-SA"/>
    </w:rPr>
  </w:style>
  <w:style w:type="character" w:customStyle="1" w:styleId="ab">
    <w:name w:val="Верхний колонтитул Знак"/>
    <w:basedOn w:val="a0"/>
    <w:link w:val="aa"/>
    <w:semiHidden/>
    <w:rsid w:val="00EC29EA"/>
  </w:style>
  <w:style w:type="paragraph" w:styleId="ac">
    <w:name w:val="footer"/>
    <w:basedOn w:val="a"/>
    <w:link w:val="12"/>
    <w:semiHidden/>
    <w:unhideWhenUsed/>
    <w:rsid w:val="00EC29EA"/>
    <w:pPr>
      <w:tabs>
        <w:tab w:val="center" w:pos="4677"/>
        <w:tab w:val="right" w:pos="9355"/>
      </w:tabs>
      <w:suppressAutoHyphens/>
      <w:spacing w:after="0" w:line="240" w:lineRule="auto"/>
    </w:pPr>
    <w:rPr>
      <w:rFonts w:ascii="Times New Roman" w:eastAsia="Times New Roman" w:hAnsi="Times New Roman" w:cs="Times New Roman"/>
      <w:kern w:val="2"/>
      <w:sz w:val="24"/>
      <w:szCs w:val="24"/>
      <w:lang w:eastAsia="ar-SA"/>
    </w:rPr>
  </w:style>
  <w:style w:type="character" w:customStyle="1" w:styleId="ad">
    <w:name w:val="Нижний колонтитул Знак"/>
    <w:basedOn w:val="a0"/>
    <w:link w:val="ac"/>
    <w:semiHidden/>
    <w:rsid w:val="00EC29EA"/>
  </w:style>
  <w:style w:type="paragraph" w:styleId="ae">
    <w:name w:val="Body Text"/>
    <w:basedOn w:val="a"/>
    <w:link w:val="af"/>
    <w:semiHidden/>
    <w:unhideWhenUsed/>
    <w:rsid w:val="00EC29EA"/>
    <w:pPr>
      <w:suppressAutoHyphens/>
      <w:spacing w:after="120" w:line="240" w:lineRule="auto"/>
    </w:pPr>
    <w:rPr>
      <w:rFonts w:ascii="Times New Roman" w:eastAsia="Times New Roman" w:hAnsi="Times New Roman" w:cs="Times New Roman"/>
      <w:kern w:val="2"/>
      <w:sz w:val="24"/>
      <w:szCs w:val="24"/>
      <w:lang w:eastAsia="ar-SA"/>
    </w:rPr>
  </w:style>
  <w:style w:type="character" w:customStyle="1" w:styleId="af">
    <w:name w:val="Основной текст Знак"/>
    <w:basedOn w:val="a0"/>
    <w:link w:val="ae"/>
    <w:semiHidden/>
    <w:rsid w:val="00EC29EA"/>
    <w:rPr>
      <w:rFonts w:ascii="Times New Roman" w:eastAsia="Times New Roman" w:hAnsi="Times New Roman" w:cs="Times New Roman"/>
      <w:kern w:val="2"/>
      <w:sz w:val="24"/>
      <w:szCs w:val="24"/>
      <w:lang w:eastAsia="ar-SA"/>
    </w:rPr>
  </w:style>
  <w:style w:type="paragraph" w:styleId="af0">
    <w:name w:val="List"/>
    <w:basedOn w:val="ae"/>
    <w:semiHidden/>
    <w:unhideWhenUsed/>
    <w:rsid w:val="00EC29EA"/>
    <w:rPr>
      <w:rFonts w:cs="Mangal"/>
    </w:rPr>
  </w:style>
  <w:style w:type="paragraph" w:styleId="af1">
    <w:name w:val="Subtitle"/>
    <w:basedOn w:val="a"/>
    <w:next w:val="a"/>
    <w:link w:val="af2"/>
    <w:qFormat/>
    <w:rsid w:val="00EC29EA"/>
    <w:pPr>
      <w:numPr>
        <w:ilvl w:val="1"/>
      </w:numPr>
      <w:suppressAutoHyphens/>
      <w:spacing w:after="0" w:line="240" w:lineRule="auto"/>
    </w:pPr>
    <w:rPr>
      <w:rFonts w:asciiTheme="majorHAnsi" w:eastAsiaTheme="majorEastAsia" w:hAnsiTheme="majorHAnsi" w:cstheme="majorBidi"/>
      <w:i/>
      <w:iCs/>
      <w:color w:val="4F81BD" w:themeColor="accent1"/>
      <w:spacing w:val="15"/>
      <w:kern w:val="2"/>
      <w:sz w:val="24"/>
      <w:szCs w:val="24"/>
      <w:lang w:eastAsia="ar-SA"/>
    </w:rPr>
  </w:style>
  <w:style w:type="character" w:customStyle="1" w:styleId="af2">
    <w:name w:val="Подзаголовок Знак"/>
    <w:basedOn w:val="a0"/>
    <w:link w:val="af1"/>
    <w:rsid w:val="00EC29EA"/>
    <w:rPr>
      <w:rFonts w:asciiTheme="majorHAnsi" w:eastAsiaTheme="majorEastAsia" w:hAnsiTheme="majorHAnsi" w:cstheme="majorBidi"/>
      <w:i/>
      <w:iCs/>
      <w:color w:val="4F81BD" w:themeColor="accent1"/>
      <w:spacing w:val="15"/>
      <w:kern w:val="2"/>
      <w:sz w:val="24"/>
      <w:szCs w:val="24"/>
      <w:lang w:eastAsia="ar-SA"/>
    </w:rPr>
  </w:style>
  <w:style w:type="paragraph" w:styleId="af3">
    <w:name w:val="Title"/>
    <w:basedOn w:val="a"/>
    <w:next w:val="af1"/>
    <w:link w:val="af4"/>
    <w:qFormat/>
    <w:rsid w:val="00EC29EA"/>
    <w:pPr>
      <w:suppressAutoHyphens/>
      <w:spacing w:after="0" w:line="240" w:lineRule="auto"/>
      <w:jc w:val="center"/>
    </w:pPr>
    <w:rPr>
      <w:rFonts w:ascii="Times New Roman" w:eastAsia="Times New Roman" w:hAnsi="Times New Roman" w:cs="Times New Roman"/>
      <w:kern w:val="2"/>
      <w:sz w:val="24"/>
      <w:szCs w:val="20"/>
      <w:lang w:eastAsia="ar-SA"/>
    </w:rPr>
  </w:style>
  <w:style w:type="character" w:customStyle="1" w:styleId="af4">
    <w:name w:val="Название Знак"/>
    <w:basedOn w:val="a0"/>
    <w:link w:val="af3"/>
    <w:rsid w:val="00EC29EA"/>
    <w:rPr>
      <w:rFonts w:ascii="Times New Roman" w:eastAsia="Times New Roman" w:hAnsi="Times New Roman" w:cs="Times New Roman"/>
      <w:kern w:val="2"/>
      <w:sz w:val="24"/>
      <w:szCs w:val="20"/>
      <w:lang w:eastAsia="ar-SA"/>
    </w:rPr>
  </w:style>
  <w:style w:type="paragraph" w:customStyle="1" w:styleId="af5">
    <w:name w:val="Заголовок"/>
    <w:basedOn w:val="a"/>
    <w:next w:val="ae"/>
    <w:rsid w:val="00EC29EA"/>
    <w:pPr>
      <w:keepNext/>
      <w:suppressAutoHyphens/>
      <w:spacing w:before="240" w:after="120" w:line="240" w:lineRule="auto"/>
    </w:pPr>
    <w:rPr>
      <w:rFonts w:ascii="Arial" w:eastAsia="Microsoft YaHei" w:hAnsi="Arial" w:cs="Mangal"/>
      <w:kern w:val="2"/>
      <w:sz w:val="28"/>
      <w:szCs w:val="28"/>
      <w:lang w:eastAsia="ar-SA"/>
    </w:rPr>
  </w:style>
  <w:style w:type="paragraph" w:customStyle="1" w:styleId="21">
    <w:name w:val="Название2"/>
    <w:basedOn w:val="a"/>
    <w:rsid w:val="00EC29EA"/>
    <w:pPr>
      <w:suppressLineNumbers/>
      <w:suppressAutoHyphens/>
      <w:spacing w:before="120" w:after="120" w:line="240" w:lineRule="auto"/>
    </w:pPr>
    <w:rPr>
      <w:rFonts w:ascii="Times New Roman" w:eastAsia="Times New Roman" w:hAnsi="Times New Roman" w:cs="Mangal"/>
      <w:i/>
      <w:iCs/>
      <w:kern w:val="2"/>
      <w:sz w:val="24"/>
      <w:szCs w:val="24"/>
      <w:lang w:eastAsia="ar-SA"/>
    </w:rPr>
  </w:style>
  <w:style w:type="paragraph" w:customStyle="1" w:styleId="22">
    <w:name w:val="Указатель2"/>
    <w:basedOn w:val="a"/>
    <w:rsid w:val="00EC29EA"/>
    <w:pPr>
      <w:suppressLineNumbers/>
      <w:suppressAutoHyphens/>
      <w:spacing w:after="0" w:line="240" w:lineRule="auto"/>
    </w:pPr>
    <w:rPr>
      <w:rFonts w:ascii="Times New Roman" w:eastAsia="Times New Roman" w:hAnsi="Times New Roman" w:cs="Mangal"/>
      <w:kern w:val="2"/>
      <w:sz w:val="24"/>
      <w:szCs w:val="24"/>
      <w:lang w:eastAsia="ar-SA"/>
    </w:rPr>
  </w:style>
  <w:style w:type="paragraph" w:customStyle="1" w:styleId="13">
    <w:name w:val="Название1"/>
    <w:basedOn w:val="a"/>
    <w:rsid w:val="00EC29EA"/>
    <w:pPr>
      <w:suppressLineNumbers/>
      <w:suppressAutoHyphens/>
      <w:spacing w:before="120" w:after="120" w:line="240" w:lineRule="auto"/>
    </w:pPr>
    <w:rPr>
      <w:rFonts w:ascii="Times New Roman" w:eastAsia="Times New Roman" w:hAnsi="Times New Roman" w:cs="Mangal"/>
      <w:i/>
      <w:iCs/>
      <w:kern w:val="2"/>
      <w:sz w:val="24"/>
      <w:szCs w:val="24"/>
      <w:lang w:eastAsia="ar-SA"/>
    </w:rPr>
  </w:style>
  <w:style w:type="paragraph" w:customStyle="1" w:styleId="14">
    <w:name w:val="Указатель1"/>
    <w:basedOn w:val="a"/>
    <w:rsid w:val="00EC29EA"/>
    <w:pPr>
      <w:suppressLineNumbers/>
      <w:suppressAutoHyphens/>
      <w:spacing w:after="0" w:line="240" w:lineRule="auto"/>
    </w:pPr>
    <w:rPr>
      <w:rFonts w:ascii="Times New Roman" w:eastAsia="Times New Roman" w:hAnsi="Times New Roman" w:cs="Mangal"/>
      <w:kern w:val="2"/>
      <w:sz w:val="24"/>
      <w:szCs w:val="24"/>
      <w:lang w:eastAsia="ar-SA"/>
    </w:rPr>
  </w:style>
  <w:style w:type="paragraph" w:customStyle="1" w:styleId="af6">
    <w:name w:val="Знак"/>
    <w:basedOn w:val="a"/>
    <w:rsid w:val="00EC29EA"/>
    <w:pPr>
      <w:tabs>
        <w:tab w:val="left" w:pos="1134"/>
      </w:tabs>
      <w:suppressAutoHyphens/>
      <w:spacing w:after="160" w:line="240" w:lineRule="exact"/>
    </w:pPr>
    <w:rPr>
      <w:rFonts w:ascii="Times New Roman" w:eastAsia="Times New Roman" w:hAnsi="Times New Roman" w:cs="Times New Roman"/>
      <w:kern w:val="2"/>
      <w:szCs w:val="20"/>
      <w:lang w:val="en-US" w:eastAsia="ar-SA"/>
    </w:rPr>
  </w:style>
  <w:style w:type="paragraph" w:customStyle="1" w:styleId="ConsPlusNormal">
    <w:name w:val="ConsPlusNormal"/>
    <w:rsid w:val="00EC29EA"/>
    <w:pPr>
      <w:suppressAutoHyphens/>
      <w:autoSpaceDE w:val="0"/>
      <w:spacing w:after="0" w:line="240" w:lineRule="auto"/>
      <w:ind w:firstLine="720"/>
    </w:pPr>
    <w:rPr>
      <w:rFonts w:ascii="Arial" w:eastAsia="Times New Roman" w:hAnsi="Arial" w:cs="Arial"/>
      <w:kern w:val="2"/>
      <w:sz w:val="20"/>
      <w:szCs w:val="20"/>
      <w:lang w:eastAsia="ar-SA"/>
    </w:rPr>
  </w:style>
  <w:style w:type="paragraph" w:customStyle="1" w:styleId="af7">
    <w:name w:val="Прижатый влево"/>
    <w:basedOn w:val="a"/>
    <w:next w:val="a"/>
    <w:rsid w:val="00EC29EA"/>
    <w:pPr>
      <w:suppressAutoHyphens/>
      <w:autoSpaceDE w:val="0"/>
      <w:spacing w:after="0" w:line="240" w:lineRule="auto"/>
    </w:pPr>
    <w:rPr>
      <w:rFonts w:ascii="Arial" w:eastAsia="Calibri" w:hAnsi="Arial" w:cs="Arial"/>
      <w:kern w:val="2"/>
      <w:sz w:val="20"/>
      <w:szCs w:val="20"/>
      <w:lang w:eastAsia="ar-SA"/>
    </w:rPr>
  </w:style>
  <w:style w:type="paragraph" w:customStyle="1" w:styleId="af8">
    <w:name w:val="Заголовок Приложения"/>
    <w:basedOn w:val="2"/>
    <w:rsid w:val="00EC29EA"/>
    <w:pPr>
      <w:keepLines/>
      <w:tabs>
        <w:tab w:val="clear" w:pos="1440"/>
      </w:tabs>
      <w:spacing w:before="120" w:after="240" w:line="360" w:lineRule="auto"/>
      <w:ind w:left="0" w:firstLine="0"/>
    </w:pPr>
    <w:rPr>
      <w:i w:val="0"/>
      <w:color w:val="000000"/>
    </w:rPr>
  </w:style>
  <w:style w:type="paragraph" w:customStyle="1" w:styleId="ConsPlusNonformat">
    <w:name w:val="ConsPlusNonformat"/>
    <w:rsid w:val="00EC29EA"/>
    <w:pPr>
      <w:widowControl w:val="0"/>
      <w:suppressAutoHyphens/>
      <w:autoSpaceDE w:val="0"/>
      <w:spacing w:after="0" w:line="240" w:lineRule="auto"/>
    </w:pPr>
    <w:rPr>
      <w:rFonts w:ascii="Courier New" w:eastAsia="Times New Roman" w:hAnsi="Courier New" w:cs="Courier New"/>
      <w:kern w:val="2"/>
      <w:sz w:val="20"/>
      <w:szCs w:val="20"/>
      <w:lang w:eastAsia="ar-SA"/>
    </w:rPr>
  </w:style>
  <w:style w:type="paragraph" w:customStyle="1" w:styleId="15">
    <w:name w:val="Текст1"/>
    <w:basedOn w:val="a"/>
    <w:rsid w:val="00EC29EA"/>
    <w:pPr>
      <w:suppressAutoHyphens/>
      <w:spacing w:after="0" w:line="240" w:lineRule="auto"/>
    </w:pPr>
    <w:rPr>
      <w:rFonts w:ascii="Courier New" w:eastAsia="Times New Roman" w:hAnsi="Courier New" w:cs="Courier New"/>
      <w:kern w:val="2"/>
      <w:sz w:val="20"/>
      <w:szCs w:val="20"/>
      <w:lang w:eastAsia="ar-SA"/>
    </w:rPr>
  </w:style>
  <w:style w:type="paragraph" w:customStyle="1" w:styleId="210">
    <w:name w:val="Основной текст 21"/>
    <w:basedOn w:val="a"/>
    <w:rsid w:val="00EC29EA"/>
    <w:pPr>
      <w:suppressAutoHyphens/>
      <w:spacing w:after="120" w:line="480" w:lineRule="auto"/>
    </w:pPr>
    <w:rPr>
      <w:rFonts w:ascii="Times New Roman" w:eastAsia="Times New Roman" w:hAnsi="Times New Roman" w:cs="Times New Roman"/>
      <w:kern w:val="2"/>
      <w:sz w:val="24"/>
      <w:szCs w:val="24"/>
      <w:lang w:eastAsia="ar-SA"/>
    </w:rPr>
  </w:style>
  <w:style w:type="paragraph" w:customStyle="1" w:styleId="16">
    <w:name w:val="Цитата1"/>
    <w:basedOn w:val="a"/>
    <w:rsid w:val="00EC29EA"/>
    <w:pPr>
      <w:suppressAutoHyphens/>
      <w:spacing w:after="0" w:line="240" w:lineRule="auto"/>
      <w:ind w:left="-426" w:right="-142" w:firstLine="426"/>
      <w:jc w:val="center"/>
    </w:pPr>
    <w:rPr>
      <w:rFonts w:ascii="Times New Roman" w:eastAsia="Times New Roman" w:hAnsi="Times New Roman" w:cs="Times New Roman"/>
      <w:b/>
      <w:caps/>
      <w:kern w:val="2"/>
      <w:sz w:val="40"/>
      <w:szCs w:val="20"/>
      <w:lang w:eastAsia="ar-SA"/>
    </w:rPr>
  </w:style>
  <w:style w:type="paragraph" w:customStyle="1" w:styleId="Style3">
    <w:name w:val="Style3"/>
    <w:basedOn w:val="a"/>
    <w:rsid w:val="00EC29EA"/>
    <w:pPr>
      <w:widowControl w:val="0"/>
      <w:suppressAutoHyphens/>
      <w:autoSpaceDE w:val="0"/>
      <w:spacing w:after="0" w:line="323" w:lineRule="exact"/>
    </w:pPr>
    <w:rPr>
      <w:rFonts w:ascii="Times New Roman" w:eastAsia="Times New Roman" w:hAnsi="Times New Roman" w:cs="Times New Roman"/>
      <w:kern w:val="2"/>
      <w:sz w:val="24"/>
      <w:szCs w:val="24"/>
      <w:lang w:eastAsia="ar-SA"/>
    </w:rPr>
  </w:style>
  <w:style w:type="paragraph" w:customStyle="1" w:styleId="Style5">
    <w:name w:val="Style5"/>
    <w:basedOn w:val="a"/>
    <w:rsid w:val="00EC29EA"/>
    <w:pPr>
      <w:widowControl w:val="0"/>
      <w:suppressAutoHyphens/>
      <w:autoSpaceDE w:val="0"/>
      <w:spacing w:after="0" w:line="323" w:lineRule="exact"/>
      <w:ind w:firstLine="715"/>
      <w:jc w:val="both"/>
    </w:pPr>
    <w:rPr>
      <w:rFonts w:ascii="Times New Roman" w:eastAsia="Times New Roman" w:hAnsi="Times New Roman" w:cs="Times New Roman"/>
      <w:kern w:val="2"/>
      <w:sz w:val="24"/>
      <w:szCs w:val="24"/>
      <w:lang w:eastAsia="ar-SA"/>
    </w:rPr>
  </w:style>
  <w:style w:type="paragraph" w:customStyle="1" w:styleId="Style9">
    <w:name w:val="Style9"/>
    <w:basedOn w:val="a"/>
    <w:rsid w:val="00EC29EA"/>
    <w:pPr>
      <w:widowControl w:val="0"/>
      <w:suppressAutoHyphens/>
      <w:autoSpaceDE w:val="0"/>
      <w:spacing w:after="0" w:line="322" w:lineRule="exact"/>
      <w:ind w:firstLine="710"/>
      <w:jc w:val="both"/>
    </w:pPr>
    <w:rPr>
      <w:rFonts w:ascii="Times New Roman" w:eastAsia="Times New Roman" w:hAnsi="Times New Roman" w:cs="Times New Roman"/>
      <w:kern w:val="2"/>
      <w:sz w:val="24"/>
      <w:szCs w:val="24"/>
      <w:lang w:eastAsia="ar-SA"/>
    </w:rPr>
  </w:style>
  <w:style w:type="paragraph" w:customStyle="1" w:styleId="ConsPlusTitle">
    <w:name w:val="ConsPlusTitle"/>
    <w:rsid w:val="00EC29EA"/>
    <w:pPr>
      <w:widowControl w:val="0"/>
      <w:suppressAutoHyphens/>
      <w:autoSpaceDE w:val="0"/>
      <w:spacing w:after="0" w:line="240" w:lineRule="auto"/>
    </w:pPr>
    <w:rPr>
      <w:rFonts w:ascii="Arial" w:eastAsia="Times New Roman" w:hAnsi="Arial" w:cs="Arial"/>
      <w:b/>
      <w:bCs/>
      <w:kern w:val="2"/>
      <w:sz w:val="20"/>
      <w:szCs w:val="20"/>
      <w:lang w:eastAsia="ar-SA"/>
    </w:rPr>
  </w:style>
  <w:style w:type="paragraph" w:customStyle="1" w:styleId="af9">
    <w:name w:val="Содержимое таблицы"/>
    <w:basedOn w:val="a"/>
    <w:rsid w:val="00EC29EA"/>
    <w:pPr>
      <w:suppressLineNumbers/>
      <w:suppressAutoHyphens/>
      <w:spacing w:after="0" w:line="240" w:lineRule="auto"/>
    </w:pPr>
    <w:rPr>
      <w:rFonts w:ascii="Times New Roman" w:eastAsia="Times New Roman" w:hAnsi="Times New Roman" w:cs="Times New Roman"/>
      <w:kern w:val="2"/>
      <w:sz w:val="24"/>
      <w:szCs w:val="24"/>
      <w:lang w:eastAsia="ar-SA"/>
    </w:rPr>
  </w:style>
  <w:style w:type="paragraph" w:customStyle="1" w:styleId="afa">
    <w:name w:val="Заголовок таблицы"/>
    <w:basedOn w:val="af9"/>
    <w:rsid w:val="00EC29EA"/>
    <w:pPr>
      <w:jc w:val="center"/>
    </w:pPr>
    <w:rPr>
      <w:b/>
      <w:bCs/>
    </w:rPr>
  </w:style>
  <w:style w:type="paragraph" w:customStyle="1" w:styleId="materialtext1">
    <w:name w:val="material_text1"/>
    <w:basedOn w:val="a"/>
    <w:rsid w:val="00EC29EA"/>
    <w:pPr>
      <w:suppressAutoHyphens/>
      <w:spacing w:before="280" w:after="280" w:line="312" w:lineRule="atLeast"/>
      <w:jc w:val="both"/>
    </w:pPr>
    <w:rPr>
      <w:rFonts w:ascii="Times New Roman" w:eastAsia="Times New Roman" w:hAnsi="Times New Roman" w:cs="Times New Roman"/>
      <w:kern w:val="2"/>
      <w:sz w:val="20"/>
      <w:szCs w:val="20"/>
      <w:lang w:eastAsia="ar-SA"/>
    </w:rPr>
  </w:style>
  <w:style w:type="paragraph" w:customStyle="1" w:styleId="Textbody">
    <w:name w:val="Text body"/>
    <w:basedOn w:val="a"/>
    <w:rsid w:val="00EC29EA"/>
    <w:pPr>
      <w:widowControl w:val="0"/>
      <w:suppressAutoHyphens/>
      <w:spacing w:after="120" w:line="100" w:lineRule="atLeast"/>
    </w:pPr>
    <w:rPr>
      <w:rFonts w:ascii="Times New Roman" w:eastAsia="Andale Sans UI" w:hAnsi="Times New Roman" w:cs="Times New Roman"/>
      <w:kern w:val="2"/>
      <w:sz w:val="24"/>
      <w:szCs w:val="24"/>
      <w:lang w:val="de-DE" w:eastAsia="fa-IR" w:bidi="fa-IR"/>
    </w:rPr>
  </w:style>
  <w:style w:type="character" w:customStyle="1" w:styleId="Absatz-Standardschriftart">
    <w:name w:val="Absatz-Standardschriftart"/>
    <w:rsid w:val="00EC29EA"/>
  </w:style>
  <w:style w:type="character" w:customStyle="1" w:styleId="WW-Absatz-Standardschriftart">
    <w:name w:val="WW-Absatz-Standardschriftart"/>
    <w:rsid w:val="00EC29EA"/>
  </w:style>
  <w:style w:type="character" w:customStyle="1" w:styleId="WW-Absatz-Standardschriftart1">
    <w:name w:val="WW-Absatz-Standardschriftart1"/>
    <w:rsid w:val="00EC29EA"/>
  </w:style>
  <w:style w:type="character" w:customStyle="1" w:styleId="WW-Absatz-Standardschriftart11">
    <w:name w:val="WW-Absatz-Standardschriftart11"/>
    <w:rsid w:val="00EC29EA"/>
  </w:style>
  <w:style w:type="character" w:customStyle="1" w:styleId="WW-Absatz-Standardschriftart111">
    <w:name w:val="WW-Absatz-Standardschriftart111"/>
    <w:rsid w:val="00EC29EA"/>
  </w:style>
  <w:style w:type="character" w:customStyle="1" w:styleId="WW-Absatz-Standardschriftart1111">
    <w:name w:val="WW-Absatz-Standardschriftart1111"/>
    <w:rsid w:val="00EC29EA"/>
  </w:style>
  <w:style w:type="character" w:customStyle="1" w:styleId="WW-Absatz-Standardschriftart11111">
    <w:name w:val="WW-Absatz-Standardschriftart11111"/>
    <w:rsid w:val="00EC29EA"/>
  </w:style>
  <w:style w:type="character" w:customStyle="1" w:styleId="23">
    <w:name w:val="Основной шрифт абзаца2"/>
    <w:rsid w:val="00EC29EA"/>
  </w:style>
  <w:style w:type="character" w:customStyle="1" w:styleId="17">
    <w:name w:val="Основной шрифт абзаца1"/>
    <w:rsid w:val="00EC29EA"/>
  </w:style>
  <w:style w:type="character" w:customStyle="1" w:styleId="afb">
    <w:name w:val="Текст Знак"/>
    <w:rsid w:val="00EC29EA"/>
    <w:rPr>
      <w:rFonts w:ascii="Courier New" w:hAnsi="Courier New" w:cs="Courier New" w:hint="default"/>
      <w:lang w:val="ru-RU" w:eastAsia="ar-SA" w:bidi="ar-SA"/>
    </w:rPr>
  </w:style>
  <w:style w:type="character" w:customStyle="1" w:styleId="FontStyle15">
    <w:name w:val="Font Style15"/>
    <w:rsid w:val="00EC29EA"/>
    <w:rPr>
      <w:rFonts w:ascii="Times New Roman" w:hAnsi="Times New Roman" w:cs="Times New Roman" w:hint="default"/>
      <w:sz w:val="26"/>
      <w:szCs w:val="26"/>
    </w:rPr>
  </w:style>
  <w:style w:type="character" w:customStyle="1" w:styleId="ConsPlusNormal0">
    <w:name w:val="ConsPlusNormal Знак"/>
    <w:rsid w:val="00EC29EA"/>
    <w:rPr>
      <w:rFonts w:ascii="Arial" w:hAnsi="Arial" w:cs="Arial" w:hint="default"/>
      <w:lang w:val="ru-RU" w:eastAsia="ar-SA" w:bidi="ar-SA"/>
    </w:rPr>
  </w:style>
  <w:style w:type="character" w:customStyle="1" w:styleId="num">
    <w:name w:val="num"/>
    <w:basedOn w:val="17"/>
    <w:rsid w:val="00EC29EA"/>
  </w:style>
  <w:style w:type="character" w:customStyle="1" w:styleId="afc">
    <w:name w:val="Символ нумерации"/>
    <w:rsid w:val="00EC29EA"/>
  </w:style>
  <w:style w:type="character" w:customStyle="1" w:styleId="afd">
    <w:name w:val="Маркеры списка"/>
    <w:rsid w:val="00EC29EA"/>
    <w:rPr>
      <w:rFonts w:ascii="StarSymbol" w:eastAsia="StarSymbol" w:hAnsi="StarSymbol" w:cs="StarSymbol" w:hint="eastAsia"/>
      <w:sz w:val="18"/>
      <w:szCs w:val="18"/>
    </w:rPr>
  </w:style>
  <w:style w:type="character" w:customStyle="1" w:styleId="HTML1">
    <w:name w:val="Стандартный HTML Знак1"/>
    <w:basedOn w:val="a0"/>
    <w:link w:val="HTML"/>
    <w:semiHidden/>
    <w:locked/>
    <w:rsid w:val="00EC29EA"/>
    <w:rPr>
      <w:rFonts w:ascii="Courier New" w:eastAsia="Times New Roman" w:hAnsi="Courier New" w:cs="Courier New"/>
      <w:kern w:val="2"/>
      <w:sz w:val="20"/>
      <w:szCs w:val="20"/>
      <w:lang w:eastAsia="ar-SA"/>
    </w:rPr>
  </w:style>
  <w:style w:type="character" w:customStyle="1" w:styleId="11">
    <w:name w:val="Верхний колонтитул Знак1"/>
    <w:basedOn w:val="a0"/>
    <w:link w:val="aa"/>
    <w:semiHidden/>
    <w:locked/>
    <w:rsid w:val="00EC29EA"/>
    <w:rPr>
      <w:rFonts w:ascii="Times New Roman" w:eastAsia="Times New Roman" w:hAnsi="Times New Roman" w:cs="Times New Roman"/>
      <w:kern w:val="2"/>
      <w:sz w:val="24"/>
      <w:szCs w:val="24"/>
      <w:lang w:eastAsia="ar-SA"/>
    </w:rPr>
  </w:style>
  <w:style w:type="character" w:customStyle="1" w:styleId="12">
    <w:name w:val="Нижний колонтитул Знак1"/>
    <w:basedOn w:val="a0"/>
    <w:link w:val="ac"/>
    <w:semiHidden/>
    <w:locked/>
    <w:rsid w:val="00EC29EA"/>
    <w:rPr>
      <w:rFonts w:ascii="Times New Roman" w:eastAsia="Times New Roman" w:hAnsi="Times New Roman" w:cs="Times New Roman"/>
      <w:kern w:val="2"/>
      <w:sz w:val="24"/>
      <w:szCs w:val="24"/>
      <w:lang w:eastAsia="ar-SA"/>
    </w:rPr>
  </w:style>
  <w:style w:type="paragraph" w:customStyle="1" w:styleId="afe">
    <w:name w:val="Стандарт"/>
    <w:rsid w:val="00EC29EA"/>
    <w:pPr>
      <w:widowControl w:val="0"/>
      <w:spacing w:after="0" w:line="240" w:lineRule="auto"/>
      <w:ind w:firstLine="709"/>
      <w:jc w:val="both"/>
    </w:pPr>
    <w:rPr>
      <w:rFonts w:ascii="Times New Roman" w:eastAsia="Times New Roman" w:hAnsi="Times New Roman" w:cs="Times New Roman"/>
      <w:sz w:val="28"/>
      <w:szCs w:val="24"/>
    </w:rPr>
  </w:style>
  <w:style w:type="paragraph" w:customStyle="1" w:styleId="u">
    <w:name w:val="u"/>
    <w:basedOn w:val="a"/>
    <w:rsid w:val="00EC29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
    <w:name w:val="Обычный (веб)3"/>
    <w:basedOn w:val="a"/>
    <w:rsid w:val="00EC29EA"/>
    <w:pPr>
      <w:spacing w:before="280" w:after="280" w:line="240" w:lineRule="auto"/>
      <w:jc w:val="both"/>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umakovo@reg-kursk.ru" TargetMode="External"/><Relationship Id="rId5" Type="http://schemas.openxmlformats.org/officeDocument/2006/relationships/hyperlink" Target="mailto:shumakovo@reg-kur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54</Pages>
  <Words>12779</Words>
  <Characters>72843</Characters>
  <Application>Microsoft Office Word</Application>
  <DocSecurity>0</DocSecurity>
  <Lines>607</Lines>
  <Paragraphs>170</Paragraphs>
  <ScaleCrop>false</ScaleCrop>
  <Company/>
  <LinksUpToDate>false</LinksUpToDate>
  <CharactersWithSpaces>85452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2</cp:revision>
  <dcterms:created xsi:type="dcterms:W3CDTF">2014-06-02T11:03:00Z</dcterms:created>
  <dcterms:modified xsi:type="dcterms:W3CDTF">2014-06-02T11:04:00Z</dcterms:modified>
</cp:coreProperties>
</file>