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5F" w:rsidRDefault="007A77E2" w:rsidP="0020285F">
      <w:pPr>
        <w:ind w:left="142"/>
        <w:jc w:val="right"/>
        <w:rPr>
          <w:b/>
        </w:rPr>
      </w:pPr>
      <w:r>
        <w:rPr>
          <w:b/>
        </w:rPr>
        <w:t xml:space="preserve"> </w:t>
      </w:r>
    </w:p>
    <w:p w:rsidR="0020285F" w:rsidRPr="00BC2FFF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C2FFF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20285F" w:rsidRPr="00BC2FFF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C2FFF">
        <w:rPr>
          <w:rFonts w:ascii="Arial" w:hAnsi="Arial" w:cs="Arial"/>
          <w:color w:val="auto"/>
          <w:sz w:val="32"/>
          <w:szCs w:val="32"/>
        </w:rPr>
        <w:t xml:space="preserve">ШУМАКОВСКИЙ СЕЛЬСОВЕТ 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РЕШЕНИЕ</w:t>
      </w:r>
    </w:p>
    <w:p w:rsidR="0020285F" w:rsidRPr="006B7163" w:rsidRDefault="0020285F" w:rsidP="0020285F">
      <w:pPr>
        <w:pStyle w:val="7"/>
        <w:keepNext/>
        <w:numPr>
          <w:ilvl w:val="6"/>
          <w:numId w:val="25"/>
        </w:numPr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sz w:val="32"/>
          <w:szCs w:val="32"/>
        </w:rPr>
      </w:pPr>
      <w:r w:rsidRPr="006B7163">
        <w:rPr>
          <w:rFonts w:ascii="Arial" w:hAnsi="Arial" w:cs="Arial"/>
          <w:sz w:val="32"/>
          <w:szCs w:val="32"/>
        </w:rPr>
        <w:t xml:space="preserve">  </w:t>
      </w:r>
    </w:p>
    <w:p w:rsidR="0020285F" w:rsidRPr="006B7163" w:rsidRDefault="0020285F" w:rsidP="006166F4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от</w:t>
      </w:r>
      <w:r w:rsidR="007A77E2">
        <w:rPr>
          <w:rFonts w:ascii="Arial" w:hAnsi="Arial" w:cs="Arial"/>
          <w:b/>
          <w:sz w:val="32"/>
          <w:szCs w:val="32"/>
        </w:rPr>
        <w:t xml:space="preserve"> 28  декабря  </w:t>
      </w:r>
      <w:r w:rsidRPr="006B7163">
        <w:rPr>
          <w:rFonts w:ascii="Arial" w:hAnsi="Arial" w:cs="Arial"/>
          <w:b/>
          <w:sz w:val="32"/>
          <w:szCs w:val="32"/>
        </w:rPr>
        <w:t>202</w:t>
      </w:r>
      <w:r w:rsidR="000C2EDE">
        <w:rPr>
          <w:rFonts w:ascii="Arial" w:hAnsi="Arial" w:cs="Arial"/>
          <w:b/>
          <w:sz w:val="32"/>
          <w:szCs w:val="32"/>
        </w:rPr>
        <w:t>2</w:t>
      </w:r>
      <w:r w:rsidRPr="006B7163">
        <w:rPr>
          <w:rFonts w:ascii="Arial" w:hAnsi="Arial" w:cs="Arial"/>
          <w:b/>
          <w:sz w:val="32"/>
          <w:szCs w:val="32"/>
        </w:rPr>
        <w:t xml:space="preserve"> г.                     № </w:t>
      </w:r>
      <w:r w:rsidR="007A77E2">
        <w:rPr>
          <w:rFonts w:ascii="Arial" w:hAnsi="Arial" w:cs="Arial"/>
          <w:b/>
          <w:sz w:val="32"/>
          <w:szCs w:val="32"/>
        </w:rPr>
        <w:t>11-7-3</w:t>
      </w:r>
    </w:p>
    <w:p w:rsidR="0020285F" w:rsidRPr="006B7163" w:rsidRDefault="0020285F" w:rsidP="0020285F">
      <w:pPr>
        <w:tabs>
          <w:tab w:val="right" w:pos="10261"/>
        </w:tabs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 </w:t>
      </w:r>
      <w:r w:rsidRPr="006B7163">
        <w:rPr>
          <w:rFonts w:ascii="Arial" w:hAnsi="Arial" w:cs="Arial"/>
          <w:b/>
          <w:sz w:val="32"/>
          <w:szCs w:val="32"/>
        </w:rPr>
        <w:tab/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Шумаковского сельсовета Курского района </w:t>
      </w:r>
      <w:r>
        <w:rPr>
          <w:rFonts w:ascii="Arial" w:hAnsi="Arial" w:cs="Arial"/>
          <w:b/>
          <w:sz w:val="32"/>
          <w:szCs w:val="32"/>
        </w:rPr>
        <w:t>Курской области от 21</w:t>
      </w:r>
      <w:r w:rsidRPr="006B7163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6B716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</w:t>
      </w:r>
      <w:r w:rsidRPr="006B7163">
        <w:rPr>
          <w:rFonts w:ascii="Arial" w:hAnsi="Arial" w:cs="Arial"/>
          <w:b/>
          <w:sz w:val="32"/>
          <w:szCs w:val="32"/>
        </w:rPr>
        <w:t>5-6-3</w:t>
      </w:r>
      <w:r>
        <w:rPr>
          <w:rFonts w:ascii="Arial" w:hAnsi="Arial" w:cs="Arial"/>
          <w:b/>
          <w:sz w:val="32"/>
          <w:szCs w:val="32"/>
        </w:rPr>
        <w:t>9</w:t>
      </w:r>
      <w:r w:rsidRPr="006B7163">
        <w:rPr>
          <w:rFonts w:ascii="Arial" w:hAnsi="Arial" w:cs="Arial"/>
          <w:b/>
          <w:sz w:val="32"/>
          <w:szCs w:val="32"/>
        </w:rPr>
        <w:t xml:space="preserve"> "О  бюджете Шумаковского сельсовета Курского района Курской области на 202</w:t>
      </w:r>
      <w:r>
        <w:rPr>
          <w:rFonts w:ascii="Arial" w:hAnsi="Arial" w:cs="Arial"/>
          <w:b/>
          <w:sz w:val="32"/>
          <w:szCs w:val="32"/>
        </w:rPr>
        <w:t>2</w:t>
      </w:r>
      <w:r w:rsidRPr="006B7163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sz w:val="32"/>
          <w:szCs w:val="32"/>
        </w:rPr>
        <w:t>3</w:t>
      </w:r>
      <w:r w:rsidRPr="006B7163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4</w:t>
      </w:r>
      <w:r w:rsidRPr="006B7163">
        <w:rPr>
          <w:rFonts w:ascii="Arial" w:hAnsi="Arial" w:cs="Arial"/>
          <w:b/>
          <w:sz w:val="32"/>
          <w:szCs w:val="32"/>
        </w:rPr>
        <w:t xml:space="preserve"> годов"</w:t>
      </w:r>
    </w:p>
    <w:p w:rsidR="0020285F" w:rsidRPr="006B7163" w:rsidRDefault="0020285F" w:rsidP="0020285F">
      <w:pPr>
        <w:tabs>
          <w:tab w:val="left" w:pos="8991"/>
        </w:tabs>
        <w:rPr>
          <w:rFonts w:ascii="Arial" w:hAnsi="Arial" w:cs="Arial"/>
          <w:b/>
          <w:sz w:val="24"/>
          <w:szCs w:val="24"/>
        </w:rPr>
      </w:pPr>
      <w:r w:rsidRPr="006B7163">
        <w:rPr>
          <w:rFonts w:ascii="Arial" w:hAnsi="Arial" w:cs="Arial"/>
          <w:b/>
          <w:sz w:val="24"/>
          <w:szCs w:val="24"/>
        </w:rPr>
        <w:tab/>
      </w:r>
    </w:p>
    <w:p w:rsidR="0020285F" w:rsidRPr="006B7163" w:rsidRDefault="0020285F" w:rsidP="002028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Федерации, Уставом муниципального образования «Шумаковский сельсовет» Курского района Курской области    Собрание депутатов Шумаковского сельсовета Курского района Курской области РЕШИЛО:</w:t>
      </w:r>
    </w:p>
    <w:p w:rsidR="0020285F" w:rsidRPr="006B7163" w:rsidRDefault="0020285F" w:rsidP="0020285F">
      <w:pPr>
        <w:ind w:right="-54" w:firstLine="720"/>
        <w:jc w:val="both"/>
        <w:rPr>
          <w:rFonts w:ascii="Arial" w:hAnsi="Arial" w:cs="Arial"/>
          <w:sz w:val="24"/>
          <w:szCs w:val="24"/>
        </w:rPr>
      </w:pPr>
    </w:p>
    <w:p w:rsidR="0020285F" w:rsidRPr="006B7163" w:rsidRDefault="0020285F" w:rsidP="002028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 xml:space="preserve"> 1. Внести в Решение Собрания депутатов Шумаковского сельсовета  Курского района  </w:t>
      </w:r>
      <w:r>
        <w:rPr>
          <w:rFonts w:ascii="Arial" w:hAnsi="Arial" w:cs="Arial"/>
          <w:sz w:val="24"/>
          <w:szCs w:val="24"/>
        </w:rPr>
        <w:t>Курской области от 21</w:t>
      </w:r>
      <w:r w:rsidRPr="006B7163">
        <w:rPr>
          <w:rFonts w:ascii="Arial" w:hAnsi="Arial" w:cs="Arial"/>
          <w:sz w:val="24"/>
          <w:szCs w:val="24"/>
        </w:rPr>
        <w:t xml:space="preserve"> декабря  202</w:t>
      </w:r>
      <w:r>
        <w:rPr>
          <w:rFonts w:ascii="Arial" w:hAnsi="Arial" w:cs="Arial"/>
          <w:sz w:val="24"/>
          <w:szCs w:val="24"/>
        </w:rPr>
        <w:t>1</w:t>
      </w:r>
      <w:r w:rsidRPr="006B7163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125-6-39</w:t>
      </w:r>
      <w:r w:rsidRPr="006B7163">
        <w:rPr>
          <w:rFonts w:ascii="Arial" w:hAnsi="Arial" w:cs="Arial"/>
          <w:sz w:val="24"/>
          <w:szCs w:val="24"/>
        </w:rPr>
        <w:t xml:space="preserve"> "О  бюджете Шумаковского сельсовета Курского района Курской области на 202</w:t>
      </w:r>
      <w:r>
        <w:rPr>
          <w:rFonts w:ascii="Arial" w:hAnsi="Arial" w:cs="Arial"/>
          <w:sz w:val="24"/>
          <w:szCs w:val="24"/>
        </w:rPr>
        <w:t>2</w:t>
      </w:r>
      <w:r w:rsidRPr="006B7163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6B716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6B7163">
        <w:rPr>
          <w:rFonts w:ascii="Arial" w:hAnsi="Arial" w:cs="Arial"/>
          <w:sz w:val="24"/>
          <w:szCs w:val="24"/>
        </w:rPr>
        <w:t xml:space="preserve"> годов»  следующие изменения и дополнения:</w:t>
      </w:r>
    </w:p>
    <w:p w:rsidR="0020285F" w:rsidRPr="00BB20F4" w:rsidRDefault="0020285F" w:rsidP="0020285F">
      <w:pPr>
        <w:ind w:right="76" w:firstLine="426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а)  пункт 1статьи 1 изложить в следующей редакции: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"1. Утвердить  основные характеристики бюджета Шумаковского сельсовета Курского района Курской области (далее – местный бюджет)  на 2022 год: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 </w:t>
      </w:r>
      <w:r w:rsidR="00D304F9">
        <w:rPr>
          <w:rFonts w:ascii="Arial" w:hAnsi="Arial" w:cs="Arial"/>
          <w:sz w:val="24"/>
          <w:szCs w:val="24"/>
        </w:rPr>
        <w:t>8482645,24</w:t>
      </w:r>
      <w:r w:rsidRPr="00BB20F4">
        <w:rPr>
          <w:rFonts w:ascii="Arial" w:hAnsi="Arial" w:cs="Arial"/>
          <w:sz w:val="24"/>
          <w:szCs w:val="24"/>
        </w:rPr>
        <w:t xml:space="preserve"> руб.;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общий объем расх</w:t>
      </w:r>
      <w:r w:rsidR="005850CF">
        <w:rPr>
          <w:rFonts w:ascii="Arial" w:hAnsi="Arial" w:cs="Arial"/>
          <w:sz w:val="24"/>
          <w:szCs w:val="24"/>
        </w:rPr>
        <w:t xml:space="preserve">одов местного бюджета в сумме  </w:t>
      </w:r>
      <w:r w:rsidR="00D304F9">
        <w:rPr>
          <w:rFonts w:ascii="Arial" w:hAnsi="Arial" w:cs="Arial"/>
          <w:sz w:val="24"/>
          <w:szCs w:val="24"/>
        </w:rPr>
        <w:t>10335057</w:t>
      </w:r>
      <w:r w:rsidR="005E2C77">
        <w:rPr>
          <w:rFonts w:ascii="Arial" w:hAnsi="Arial" w:cs="Arial"/>
          <w:sz w:val="24"/>
          <w:szCs w:val="24"/>
        </w:rPr>
        <w:t>,33</w:t>
      </w:r>
      <w:r w:rsidRPr="00BB20F4">
        <w:rPr>
          <w:rFonts w:ascii="Arial" w:hAnsi="Arial" w:cs="Arial"/>
          <w:sz w:val="24"/>
          <w:szCs w:val="24"/>
        </w:rPr>
        <w:t xml:space="preserve">  руб.; </w:t>
      </w:r>
    </w:p>
    <w:p w:rsidR="0020285F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дефицит местного бюджета в сумме  1852412,09  руб.</w:t>
      </w:r>
    </w:p>
    <w:p w:rsidR="005B16EC" w:rsidRDefault="005B16EC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пункт 1 статьи 7 " изложить в новой редакции:</w:t>
      </w:r>
    </w:p>
    <w:p w:rsidR="006166F4" w:rsidRPr="005B16EC" w:rsidRDefault="005B16EC" w:rsidP="005B16EC">
      <w:pPr>
        <w:pStyle w:val="ConsPlusNormal"/>
        <w:ind w:firstLine="851"/>
        <w:jc w:val="both"/>
        <w:rPr>
          <w:sz w:val="24"/>
          <w:szCs w:val="24"/>
        </w:rPr>
      </w:pPr>
      <w:r w:rsidRPr="005B16EC">
        <w:rPr>
          <w:sz w:val="24"/>
          <w:szCs w:val="24"/>
        </w:rPr>
        <w:t>"1. Объем муниципального долга при осуществлении муниципальных заимствований не должен превышать следующие значения:</w:t>
      </w:r>
    </w:p>
    <w:p w:rsidR="005B16EC" w:rsidRPr="005B16EC" w:rsidRDefault="005B16EC" w:rsidP="005B16EC">
      <w:pPr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5B16EC">
        <w:rPr>
          <w:rFonts w:ascii="Arial" w:hAnsi="Arial" w:cs="Arial"/>
          <w:sz w:val="24"/>
          <w:szCs w:val="24"/>
        </w:rPr>
        <w:t xml:space="preserve">в 2022 году до </w:t>
      </w:r>
      <w:r w:rsidR="006166F4" w:rsidRPr="006166F4">
        <w:rPr>
          <w:rFonts w:ascii="Arial" w:hAnsi="Arial" w:cs="Arial"/>
          <w:sz w:val="24"/>
          <w:szCs w:val="24"/>
        </w:rPr>
        <w:t>1986076</w:t>
      </w:r>
      <w:r>
        <w:rPr>
          <w:rFonts w:ascii="Arial" w:hAnsi="Arial" w:cs="Arial"/>
          <w:sz w:val="24"/>
          <w:szCs w:val="24"/>
        </w:rPr>
        <w:t xml:space="preserve"> </w:t>
      </w:r>
      <w:r w:rsidRPr="005B16EC">
        <w:rPr>
          <w:rFonts w:ascii="Arial" w:hAnsi="Arial" w:cs="Arial"/>
          <w:sz w:val="24"/>
          <w:szCs w:val="24"/>
        </w:rPr>
        <w:t>руб. 00 коп.;</w:t>
      </w:r>
    </w:p>
    <w:p w:rsidR="005B16EC" w:rsidRPr="005B16EC" w:rsidRDefault="005B16EC" w:rsidP="005B16EC">
      <w:pPr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5B16EC">
        <w:rPr>
          <w:rFonts w:ascii="Arial" w:hAnsi="Arial" w:cs="Arial"/>
          <w:sz w:val="24"/>
          <w:szCs w:val="24"/>
        </w:rPr>
        <w:t xml:space="preserve">в 2023 году до </w:t>
      </w:r>
      <w:r w:rsidR="006166F4">
        <w:rPr>
          <w:rFonts w:ascii="Arial" w:hAnsi="Arial" w:cs="Arial"/>
          <w:sz w:val="24"/>
          <w:szCs w:val="24"/>
        </w:rPr>
        <w:t>1504562</w:t>
      </w:r>
      <w:r w:rsidRPr="005B16EC">
        <w:rPr>
          <w:rFonts w:ascii="Arial" w:hAnsi="Arial" w:cs="Arial"/>
          <w:sz w:val="24"/>
          <w:szCs w:val="24"/>
        </w:rPr>
        <w:t xml:space="preserve"> руб. 00 коп.;</w:t>
      </w:r>
    </w:p>
    <w:p w:rsidR="005B16EC" w:rsidRPr="00BB20F4" w:rsidRDefault="005B16EC" w:rsidP="005B16EC">
      <w:pPr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5B16EC">
        <w:rPr>
          <w:rFonts w:ascii="Arial" w:hAnsi="Arial" w:cs="Arial"/>
          <w:sz w:val="24"/>
          <w:szCs w:val="24"/>
        </w:rPr>
        <w:t xml:space="preserve">в 2024 году до </w:t>
      </w:r>
      <w:r w:rsidR="006166F4">
        <w:rPr>
          <w:rFonts w:ascii="Arial" w:hAnsi="Arial" w:cs="Arial"/>
          <w:sz w:val="24"/>
          <w:szCs w:val="24"/>
        </w:rPr>
        <w:t xml:space="preserve">1509215 </w:t>
      </w:r>
      <w:r w:rsidRPr="005B16EC">
        <w:rPr>
          <w:rFonts w:ascii="Arial" w:hAnsi="Arial" w:cs="Arial"/>
          <w:sz w:val="24"/>
          <w:szCs w:val="24"/>
        </w:rPr>
        <w:t>руб. 00 коп.</w:t>
      </w:r>
    </w:p>
    <w:p w:rsidR="0020285F" w:rsidRPr="00BB20F4" w:rsidRDefault="005B16EC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0285F" w:rsidRPr="00BB20F4">
        <w:rPr>
          <w:rFonts w:ascii="Arial" w:hAnsi="Arial" w:cs="Arial"/>
          <w:sz w:val="24"/>
          <w:szCs w:val="24"/>
        </w:rPr>
        <w:t>)   приложения   № 1,</w:t>
      </w:r>
      <w:r w:rsidR="0020285F">
        <w:rPr>
          <w:rFonts w:ascii="Arial" w:hAnsi="Arial" w:cs="Arial"/>
          <w:sz w:val="24"/>
          <w:szCs w:val="24"/>
        </w:rPr>
        <w:t>2,</w:t>
      </w:r>
      <w:r w:rsidR="0020285F" w:rsidRPr="00BB20F4">
        <w:rPr>
          <w:rFonts w:ascii="Arial" w:hAnsi="Arial" w:cs="Arial"/>
          <w:sz w:val="24"/>
          <w:szCs w:val="24"/>
        </w:rPr>
        <w:t>3,</w:t>
      </w:r>
      <w:r w:rsidR="0020285F">
        <w:rPr>
          <w:rFonts w:ascii="Arial" w:hAnsi="Arial" w:cs="Arial"/>
          <w:sz w:val="24"/>
          <w:szCs w:val="24"/>
        </w:rPr>
        <w:t>4,</w:t>
      </w:r>
      <w:r w:rsidR="0020285F" w:rsidRPr="00BB20F4">
        <w:rPr>
          <w:rFonts w:ascii="Arial" w:hAnsi="Arial" w:cs="Arial"/>
          <w:sz w:val="24"/>
          <w:szCs w:val="24"/>
        </w:rPr>
        <w:t>5,</w:t>
      </w:r>
      <w:r w:rsidR="0020285F">
        <w:rPr>
          <w:rFonts w:ascii="Arial" w:hAnsi="Arial" w:cs="Arial"/>
          <w:sz w:val="24"/>
          <w:szCs w:val="24"/>
        </w:rPr>
        <w:t>12</w:t>
      </w:r>
      <w:r w:rsidR="0020285F" w:rsidRPr="00BB20F4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20285F" w:rsidRDefault="0020285F" w:rsidP="0020285F">
      <w:pPr>
        <w:tabs>
          <w:tab w:val="left" w:pos="6825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 xml:space="preserve"> 2. Настоящее Решение вступает в силу со дня его подписания.</w:t>
      </w:r>
    </w:p>
    <w:p w:rsidR="006166F4" w:rsidRDefault="006166F4" w:rsidP="0020285F">
      <w:pPr>
        <w:tabs>
          <w:tab w:val="left" w:pos="6825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20285F" w:rsidRPr="00BB20F4" w:rsidRDefault="0020285F" w:rsidP="0020285F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0285F" w:rsidRPr="006B7163" w:rsidRDefault="0020285F" w:rsidP="0020285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20285F" w:rsidRDefault="0020285F" w:rsidP="0020285F">
      <w:pPr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Шумаковского сельсовета Курского района                                  О.Н. Дюкарева</w:t>
      </w:r>
    </w:p>
    <w:p w:rsidR="006166F4" w:rsidRPr="006B7163" w:rsidRDefault="006166F4" w:rsidP="0020285F">
      <w:pPr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Глава Шумаковского сельсовета                                                   Н.И. Бобынцева</w:t>
      </w: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="007A77E2">
        <w:rPr>
          <w:rFonts w:ascii="Arial" w:hAnsi="Arial" w:cs="Arial"/>
          <w:sz w:val="22"/>
          <w:szCs w:val="22"/>
        </w:rPr>
        <w:t>28.12.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 w:rsidR="007A77E2">
        <w:rPr>
          <w:rFonts w:ascii="Arial" w:hAnsi="Arial" w:cs="Arial"/>
          <w:sz w:val="22"/>
          <w:szCs w:val="22"/>
        </w:rPr>
        <w:t>11-7-3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</w:p>
    <w:p w:rsidR="0020285F" w:rsidRPr="005D35EA" w:rsidRDefault="0020285F" w:rsidP="0020285F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Источники финансирования дефицита бюджета Шумаковского сельсовета Курского района Курской области на 2022 год</w:t>
      </w:r>
    </w:p>
    <w:p w:rsidR="0020285F" w:rsidRPr="005D35EA" w:rsidRDefault="0020285F" w:rsidP="0020285F">
      <w:pPr>
        <w:ind w:left="-851" w:right="-499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 на плановый период 202</w:t>
      </w:r>
      <w:r>
        <w:rPr>
          <w:rFonts w:ascii="Arial" w:hAnsi="Arial" w:cs="Arial"/>
          <w:b/>
          <w:sz w:val="28"/>
          <w:szCs w:val="28"/>
        </w:rPr>
        <w:t>3</w:t>
      </w:r>
      <w:r w:rsidRPr="005D35EA">
        <w:rPr>
          <w:rFonts w:ascii="Arial" w:hAnsi="Arial" w:cs="Arial"/>
          <w:b/>
          <w:sz w:val="28"/>
          <w:szCs w:val="28"/>
        </w:rPr>
        <w:t xml:space="preserve"> и 202</w:t>
      </w:r>
      <w:r>
        <w:rPr>
          <w:rFonts w:ascii="Arial" w:hAnsi="Arial" w:cs="Arial"/>
          <w:b/>
          <w:sz w:val="28"/>
          <w:szCs w:val="28"/>
        </w:rPr>
        <w:t>4</w:t>
      </w:r>
      <w:r w:rsidRPr="005D35EA">
        <w:rPr>
          <w:rFonts w:ascii="Arial" w:hAnsi="Arial" w:cs="Arial"/>
          <w:b/>
          <w:sz w:val="28"/>
          <w:szCs w:val="28"/>
        </w:rPr>
        <w:t xml:space="preserve"> годов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693"/>
        <w:gridCol w:w="1842"/>
        <w:gridCol w:w="1701"/>
        <w:gridCol w:w="1701"/>
      </w:tblGrid>
      <w:tr w:rsidR="0020285F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2022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2023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2024 год, руб.</w:t>
            </w:r>
          </w:p>
        </w:tc>
      </w:tr>
      <w:tr w:rsidR="0020285F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E2C77" w:rsidRDefault="005E2C77" w:rsidP="00D3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>-</w:t>
            </w:r>
            <w:r w:rsidR="00D304F9">
              <w:rPr>
                <w:rFonts w:ascii="Arial" w:hAnsi="Arial" w:cs="Arial"/>
                <w:sz w:val="22"/>
                <w:szCs w:val="22"/>
              </w:rPr>
              <w:t>8482645</w:t>
            </w:r>
            <w:r w:rsidRPr="005E2C77">
              <w:rPr>
                <w:rFonts w:ascii="Arial" w:hAnsi="Arial" w:cs="Arial"/>
                <w:sz w:val="22"/>
                <w:szCs w:val="22"/>
              </w:rPr>
              <w:t>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8482645</w:t>
            </w:r>
            <w:r w:rsidRPr="005E2C77">
              <w:rPr>
                <w:rFonts w:ascii="Arial" w:hAnsi="Arial" w:cs="Arial"/>
                <w:sz w:val="22"/>
                <w:szCs w:val="22"/>
              </w:rPr>
              <w:t>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8482645</w:t>
            </w:r>
            <w:r w:rsidRPr="005E2C77">
              <w:rPr>
                <w:rFonts w:ascii="Arial" w:hAnsi="Arial" w:cs="Arial"/>
                <w:sz w:val="22"/>
                <w:szCs w:val="22"/>
              </w:rPr>
              <w:t>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8482645</w:t>
            </w:r>
            <w:r w:rsidRPr="005E2C77">
              <w:rPr>
                <w:rFonts w:ascii="Arial" w:hAnsi="Arial" w:cs="Arial"/>
                <w:sz w:val="22"/>
                <w:szCs w:val="22"/>
              </w:rPr>
              <w:t>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9D76B8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E2C77" w:rsidRDefault="00D304F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10335057,33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D304F9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9" w:rsidRPr="005D35EA" w:rsidRDefault="00D304F9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E2C77" w:rsidRDefault="00D304F9" w:rsidP="00D3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10335057,33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D304F9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9" w:rsidRPr="005D35EA" w:rsidRDefault="00D304F9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E2C77" w:rsidRDefault="00D304F9" w:rsidP="00D3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10335057,33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D304F9" w:rsidRPr="005D35EA" w:rsidTr="009D76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9" w:rsidRPr="005D35EA" w:rsidRDefault="00D304F9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E2C77" w:rsidRDefault="00D304F9" w:rsidP="00D30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10335057,33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</w:tbl>
    <w:p w:rsidR="009D76B8" w:rsidRDefault="009D76B8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№2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77E2" w:rsidRPr="005D35EA" w:rsidRDefault="007A77E2" w:rsidP="007A77E2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28.12.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11-7-3 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2835"/>
        <w:jc w:val="right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Поступления доходов  по основным источникам в бюджет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 на 2022 год и на плановый период 2023 и 2024 годов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4678"/>
        <w:gridCol w:w="1559"/>
        <w:gridCol w:w="1417"/>
        <w:gridCol w:w="1560"/>
      </w:tblGrid>
      <w:tr w:rsidR="0020285F" w:rsidRPr="005D35EA" w:rsidTr="00272D97">
        <w:trPr>
          <w:trHeight w:val="928"/>
          <w:tblHeader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69598F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Код бюджетной классификации</w:t>
            </w:r>
          </w:p>
          <w:p w:rsidR="0020285F" w:rsidRPr="005D35EA" w:rsidRDefault="0020285F" w:rsidP="0069598F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1986076,00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ind w:left="-250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1504 562,00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ind w:left="-108"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1509 215,00</w:t>
            </w:r>
          </w:p>
        </w:tc>
      </w:tr>
      <w:tr w:rsidR="0020285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144365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ind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144365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 на доходы физических лиц с   доходов,</w:t>
            </w:r>
          </w:p>
          <w:p w:rsidR="0020285F" w:rsidRPr="005D35EA" w:rsidRDefault="0020285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 уплата  налога  осуществляются  в соответствии со статьями  227, 227.1 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86 716,00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90 205,00</w:t>
            </w:r>
          </w:p>
        </w:tc>
      </w:tr>
      <w:tr w:rsidR="0020285F" w:rsidRPr="005D35EA" w:rsidTr="00272D97">
        <w:trPr>
          <w:trHeight w:val="179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pStyle w:val="ConsPlusNonforma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  на  доходы  физических лиц с доходов,</w:t>
            </w:r>
          </w:p>
          <w:p w:rsidR="0020285F" w:rsidRPr="005D35EA" w:rsidRDefault="0020285F" w:rsidP="00E55449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полученных от осуществления деятельности</w:t>
            </w:r>
          </w:p>
          <w:p w:rsidR="0020285F" w:rsidRPr="005D35EA" w:rsidRDefault="0020285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 адвокатов,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10550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29 099,00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30 263,00</w:t>
            </w:r>
          </w:p>
        </w:tc>
      </w:tr>
      <w:tr w:rsidR="0020285F" w:rsidRPr="005D35EA" w:rsidTr="00272D97">
        <w:trPr>
          <w:trHeight w:val="36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pStyle w:val="ConsPlusNonforma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668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1 413,00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1 413,00</w:t>
            </w:r>
          </w:p>
        </w:tc>
      </w:tr>
      <w:tr w:rsidR="00D304F9" w:rsidRPr="005D35EA" w:rsidTr="00272D97">
        <w:trPr>
          <w:trHeight w:val="36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69598F">
            <w:pPr>
              <w:pStyle w:val="ConsPlusNonforma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1 01 02 080 01 0000 000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E55449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72D97">
        <w:trPr>
          <w:trHeight w:val="36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1837956,00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1 378 799,00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1 378 799,00</w:t>
            </w:r>
          </w:p>
        </w:tc>
      </w:tr>
      <w:tr w:rsidR="0020285F" w:rsidRPr="005D35EA" w:rsidTr="00272D97">
        <w:trPr>
          <w:trHeight w:val="36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1692818,00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1 286 060,00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1 286 060,00</w:t>
            </w:r>
          </w:p>
        </w:tc>
      </w:tr>
      <w:tr w:rsidR="0020285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1 06 06030 03 0000 110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112664,00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</w:tr>
      <w:tr w:rsidR="0020285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112664,00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</w:tr>
      <w:tr w:rsidR="0020285F" w:rsidRPr="005D35EA" w:rsidTr="00272D97">
        <w:trPr>
          <w:trHeight w:val="39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1580154,00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1096216,00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</w:tr>
      <w:tr w:rsidR="0020285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1580154,00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1096216,00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ДОХОДЫ ОТ ОКАЗАНИЯ ПЛАТНЫХ УСЛУГ И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D304F9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3755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pStyle w:val="af2"/>
              <w:snapToGrid w:val="0"/>
              <w:jc w:val="center"/>
              <w:rPr>
                <w:rFonts w:ascii="Arial" w:hAnsi="Arial" w:cs="Arial"/>
              </w:rPr>
            </w:pPr>
            <w:r w:rsidRPr="005D35EA">
              <w:rPr>
                <w:rFonts w:ascii="Arial" w:hAnsi="Arial" w:cs="Arial"/>
              </w:rPr>
              <w:t>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pStyle w:val="af2"/>
              <w:snapToGrid w:val="0"/>
              <w:rPr>
                <w:rFonts w:ascii="Arial" w:hAnsi="Arial" w:cs="Arial"/>
              </w:rPr>
            </w:pPr>
            <w:r w:rsidRPr="005D35EA">
              <w:rPr>
                <w:rFonts w:ascii="Arial" w:hAnsi="Arial" w:cs="Arial"/>
              </w:rPr>
              <w:t>Доходы от оказания платных 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D304F9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113 01990 00 0000 130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D304F9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1 13 01995 10 0000 130</w:t>
            </w:r>
          </w:p>
          <w:p w:rsidR="00E35D5D" w:rsidRPr="005D35EA" w:rsidRDefault="00E35D5D" w:rsidP="0069598F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D304F9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6496569,24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5850C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6496569</w:t>
            </w:r>
            <w:r w:rsidR="00B94AC1">
              <w:rPr>
                <w:rFonts w:ascii="Arial" w:hAnsi="Arial" w:cs="Arial"/>
                <w:sz w:val="22"/>
                <w:szCs w:val="22"/>
              </w:rPr>
              <w:t>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B94AC1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5591715,00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5850C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850C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E55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2 02 16001 00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Дотации на выравнивание бюджетной </w:t>
            </w: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B94AC1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3643881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72D97">
        <w:trPr>
          <w:trHeight w:val="4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B94AC1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3643881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72D97">
        <w:trPr>
          <w:trHeight w:val="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645452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D304F9" w:rsidRPr="005D35EA" w:rsidTr="00272D97">
        <w:trPr>
          <w:trHeight w:val="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E554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</w:t>
            </w:r>
            <w:r w:rsidR="00E55449">
              <w:rPr>
                <w:rFonts w:ascii="Arial" w:hAnsi="Arial" w:cs="Arial"/>
                <w:sz w:val="22"/>
                <w:szCs w:val="22"/>
              </w:rPr>
              <w:t>5269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449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</w:rPr>
              <w:t>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E5544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04F9">
              <w:rPr>
                <w:rFonts w:ascii="Arial" w:hAnsi="Arial" w:cs="Arial"/>
                <w:bCs/>
                <w:sz w:val="22"/>
                <w:szCs w:val="22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Default="00D304F9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9" w:rsidRPr="005D35EA" w:rsidRDefault="00D304F9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72D97">
        <w:trPr>
          <w:trHeight w:val="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72D97">
        <w:trPr>
          <w:trHeight w:val="52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5850C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5850C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5850CF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E554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5E2C77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5E2C77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E55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5E2C77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E554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6959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5D35EA" w:rsidTr="00272D9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5544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 С Е Г О 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215BD3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8482645</w:t>
            </w:r>
            <w:r w:rsidR="005E2C77">
              <w:rPr>
                <w:rFonts w:ascii="Arial" w:hAnsi="Arial" w:cs="Arial"/>
                <w:sz w:val="22"/>
                <w:szCs w:val="22"/>
              </w:rPr>
              <w:t>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9D76B8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9D76B8" w:rsidRDefault="009D76B8" w:rsidP="0020285F">
      <w:pPr>
        <w:ind w:left="5670"/>
        <w:rPr>
          <w:rFonts w:ascii="Arial" w:hAnsi="Arial" w:cs="Arial"/>
          <w:sz w:val="22"/>
          <w:szCs w:val="22"/>
        </w:rPr>
      </w:pPr>
    </w:p>
    <w:p w:rsidR="009D76B8" w:rsidRDefault="009D76B8" w:rsidP="0020285F">
      <w:pPr>
        <w:ind w:left="5670"/>
        <w:rPr>
          <w:rFonts w:ascii="Arial" w:hAnsi="Arial" w:cs="Arial"/>
          <w:sz w:val="22"/>
          <w:szCs w:val="22"/>
        </w:rPr>
      </w:pPr>
    </w:p>
    <w:p w:rsidR="009D76B8" w:rsidRDefault="009D76B8" w:rsidP="0020285F">
      <w:pPr>
        <w:ind w:left="5670"/>
        <w:rPr>
          <w:rFonts w:ascii="Arial" w:hAnsi="Arial" w:cs="Arial"/>
          <w:sz w:val="22"/>
          <w:szCs w:val="22"/>
        </w:rPr>
      </w:pPr>
    </w:p>
    <w:p w:rsidR="009D76B8" w:rsidRDefault="009D76B8" w:rsidP="0020285F">
      <w:pPr>
        <w:ind w:left="5670"/>
        <w:rPr>
          <w:rFonts w:ascii="Arial" w:hAnsi="Arial" w:cs="Arial"/>
          <w:sz w:val="22"/>
          <w:szCs w:val="22"/>
        </w:rPr>
      </w:pPr>
    </w:p>
    <w:p w:rsidR="009D76B8" w:rsidRDefault="009D76B8" w:rsidP="0020285F">
      <w:pPr>
        <w:ind w:left="5670"/>
        <w:rPr>
          <w:rFonts w:ascii="Arial" w:hAnsi="Arial" w:cs="Arial"/>
          <w:sz w:val="22"/>
          <w:szCs w:val="22"/>
        </w:rPr>
      </w:pPr>
    </w:p>
    <w:p w:rsidR="00272D97" w:rsidRDefault="00272D97" w:rsidP="0020285F">
      <w:pPr>
        <w:ind w:left="5670"/>
        <w:rPr>
          <w:rFonts w:ascii="Arial" w:hAnsi="Arial" w:cs="Arial"/>
          <w:sz w:val="22"/>
          <w:szCs w:val="22"/>
        </w:rPr>
      </w:pPr>
    </w:p>
    <w:p w:rsidR="00272D97" w:rsidRDefault="00272D97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lastRenderedPageBreak/>
        <w:t>Приложение № 3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77E2" w:rsidRPr="005D35EA" w:rsidRDefault="007A77E2" w:rsidP="007A77E2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28.12.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11-7-3 </w:t>
      </w: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группам  видов расходов классификации расходов бюджета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на 2022 год  и на плановый период 2023 и 2024 годов</w:t>
      </w:r>
    </w:p>
    <w:p w:rsidR="0020285F" w:rsidRPr="005D35EA" w:rsidRDefault="0020285F" w:rsidP="0020285F">
      <w:pPr>
        <w:jc w:val="right"/>
        <w:rPr>
          <w:rFonts w:ascii="Arial" w:hAnsi="Arial" w:cs="Arial"/>
          <w:color w:val="FF0000"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567"/>
        <w:gridCol w:w="850"/>
        <w:gridCol w:w="1559"/>
        <w:gridCol w:w="567"/>
        <w:gridCol w:w="1560"/>
        <w:gridCol w:w="1417"/>
        <w:gridCol w:w="1419"/>
      </w:tblGrid>
      <w:tr w:rsidR="00EC3FD9" w:rsidRPr="005D35EA" w:rsidTr="004B49B7">
        <w:trPr>
          <w:trHeight w:val="504"/>
          <w:tblHeader/>
        </w:trPr>
        <w:tc>
          <w:tcPr>
            <w:tcW w:w="2912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right="-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C3FD9" w:rsidRPr="005D35EA" w:rsidRDefault="00EC3FD9" w:rsidP="0020285F">
            <w:pPr>
              <w:ind w:right="-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107" w:right="-1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54" w:right="-1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99686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10335057,33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103331">
            <w:pPr>
              <w:tabs>
                <w:tab w:val="left" w:pos="-250"/>
              </w:tabs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103331">
            <w:pPr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99686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3118881,08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1576542,00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103331">
            <w:pPr>
              <w:snapToGrid w:val="0"/>
              <w:ind w:left="-39" w:right="-12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1457404,00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272D97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272D97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272D97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272D97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E35D5D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272D97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272D97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272D97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272D97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72D97" w:rsidRPr="00272D97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E35D5D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</w:tcPr>
          <w:p w:rsidR="00EC3FD9" w:rsidRPr="00AA5A98" w:rsidRDefault="00EC3FD9" w:rsidP="002028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AA5A98" w:rsidRDefault="00E5544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="00EC3FD9"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AA5A98" w:rsidRDefault="00E5544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</w:tcPr>
          <w:p w:rsidR="00EC3FD9" w:rsidRPr="00121C9A" w:rsidRDefault="00EC3FD9" w:rsidP="0020285F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1C9A">
              <w:rPr>
                <w:rFonts w:ascii="Arial" w:hAnsi="Arial" w:cs="Arial"/>
                <w:bCs/>
                <w:sz w:val="24"/>
                <w:szCs w:val="24"/>
              </w:rPr>
              <w:t>Непрограммн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расходы о</w:t>
            </w:r>
            <w:r w:rsidRPr="00121C9A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AA5A98" w:rsidRDefault="00E5544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</w:tcPr>
          <w:p w:rsidR="00EC3FD9" w:rsidRPr="00145E3F" w:rsidRDefault="00EC3FD9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AA5A98" w:rsidRDefault="00E5544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</w:tcPr>
          <w:p w:rsidR="00EC3FD9" w:rsidRPr="00154654" w:rsidRDefault="00EC3FD9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567" w:type="dxa"/>
            <w:shd w:val="clear" w:color="auto" w:fill="auto"/>
          </w:tcPr>
          <w:p w:rsidR="00EC3FD9" w:rsidRPr="00AA5A98" w:rsidRDefault="00EC3FD9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AA5A98" w:rsidRDefault="00E5544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AA5A98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834350,01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C229DB" w:rsidRDefault="00EC3FD9" w:rsidP="0020285F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229D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Основное мероприятие   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12 2 01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793933,01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793933,01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793933,01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272D97" w:rsidP="008E37E4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709827,01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84106,00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39417,00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5D35EA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39417,00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5D35EA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39417,00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72D97" w:rsidRPr="005D35EA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39417,00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C3FD9" w:rsidRPr="005D35EA" w:rsidTr="004B49B7">
        <w:trPr>
          <w:trHeight w:val="53"/>
        </w:trPr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BC4F94" w:rsidRDefault="004B49B7" w:rsidP="00BC4F94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233717</w:t>
            </w:r>
            <w:r w:rsidR="00EC3FD9">
              <w:rPr>
                <w:rFonts w:ascii="Arial" w:hAnsi="Arial" w:cs="Arial"/>
                <w:sz w:val="22"/>
                <w:szCs w:val="22"/>
              </w:rPr>
              <w:t>,</w:t>
            </w:r>
            <w:r w:rsidR="00EC3FD9"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из бюджета Курского района Курской области местным </w:t>
            </w: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rPr>
          <w:trHeight w:val="53"/>
        </w:trPr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4B49B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72304</w:t>
            </w:r>
            <w:r w:rsidR="00EC3FD9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4B49B7" w:rsidP="004B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>Подпрограмма "Энергосбережение"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4B49B7" w:rsidP="004B49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4B49B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4B49B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4B49B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EC3FD9" w:rsidRPr="005D35EA" w:rsidRDefault="00EC3FD9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 2019-2023 годы»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Default="00EC3FD9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EC3FD9" w:rsidRPr="005D35EA" w:rsidRDefault="00EC3FD9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"Формирование благоприятных условий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Default="00EC3FD9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C3FD9" w:rsidRPr="005D35EA" w:rsidRDefault="00EC3FD9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3FD9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4B49B7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</w:t>
            </w:r>
            <w:r w:rsidR="004B49B7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4B49B7" w:rsidRDefault="00272D97" w:rsidP="00272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394200,00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4B49B7" w:rsidRDefault="00272D97" w:rsidP="00272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394200,00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4B49B7" w:rsidRDefault="00272D97" w:rsidP="00272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394200,00</w:t>
            </w: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EC3FD9" w:rsidRDefault="004B49B7" w:rsidP="00272D9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49B7">
              <w:rPr>
                <w:rFonts w:ascii="Arial" w:hAnsi="Arial" w:cs="Arial"/>
                <w:sz w:val="22"/>
                <w:szCs w:val="22"/>
              </w:rPr>
              <w:t>33</w:t>
            </w:r>
            <w:r w:rsidR="00272D97">
              <w:rPr>
                <w:rFonts w:ascii="Arial" w:hAnsi="Arial" w:cs="Arial"/>
                <w:sz w:val="22"/>
                <w:szCs w:val="22"/>
              </w:rPr>
              <w:t>8</w:t>
            </w:r>
            <w:r w:rsidRPr="004B49B7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4B49B7" w:rsidP="00272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272D97">
              <w:rPr>
                <w:rFonts w:ascii="Arial" w:hAnsi="Arial" w:cs="Arial"/>
                <w:sz w:val="22"/>
                <w:szCs w:val="22"/>
              </w:rPr>
              <w:t>8</w:t>
            </w:r>
            <w:r w:rsidR="00EC3FD9" w:rsidRPr="005D35E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4B49B7" w:rsidP="00272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272D97">
              <w:rPr>
                <w:rFonts w:ascii="Arial" w:hAnsi="Arial" w:cs="Arial"/>
                <w:sz w:val="22"/>
                <w:szCs w:val="22"/>
              </w:rPr>
              <w:t>8</w:t>
            </w:r>
            <w:r w:rsidR="00EC3FD9" w:rsidRPr="005D35E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EC3FD9" w:rsidRDefault="00EC3FD9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Pr="00EC3FD9">
              <w:rPr>
                <w:rFonts w:ascii="Arial" w:hAnsi="Arial" w:cs="Arial"/>
                <w:sz w:val="22"/>
                <w:szCs w:val="22"/>
              </w:rPr>
              <w:t>Закупка контейнеров для раздельного накопления твердых коммунальных отходов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FD9" w:rsidRPr="00EC3FD9" w:rsidRDefault="00EC3FD9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FD9" w:rsidRPr="00EC3FD9" w:rsidRDefault="00EC3FD9" w:rsidP="00D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3FD9" w:rsidRPr="004B49B7" w:rsidRDefault="00EC3FD9" w:rsidP="004B49B7">
            <w:pPr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G2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B49B7">
              <w:rPr>
                <w:rFonts w:ascii="Arial" w:hAnsi="Arial" w:cs="Arial"/>
                <w:color w:val="000000"/>
                <w:sz w:val="22"/>
                <w:szCs w:val="22"/>
              </w:rPr>
              <w:t>52690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FD9" w:rsidRPr="00EC3FD9" w:rsidRDefault="00EC3FD9" w:rsidP="00D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FD9" w:rsidRPr="00EC3FD9" w:rsidRDefault="004B49B7" w:rsidP="00D30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FD9" w:rsidRPr="00EC3FD9" w:rsidRDefault="00EC3FD9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C3FD9" w:rsidRPr="00EC3FD9" w:rsidRDefault="00EC3FD9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B49B7" w:rsidRPr="005D35EA" w:rsidTr="004B49B7">
        <w:tc>
          <w:tcPr>
            <w:tcW w:w="2912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</w:t>
            </w:r>
            <w:r w:rsidRPr="00EC3FD9">
              <w:rPr>
                <w:rFonts w:ascii="Arial" w:hAnsi="Arial" w:cs="Arial"/>
                <w:sz w:val="22"/>
                <w:szCs w:val="22"/>
              </w:rPr>
              <w:t>закупке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9B7" w:rsidRPr="004B49B7" w:rsidRDefault="004B49B7" w:rsidP="00BF4CA0">
            <w:pPr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G2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52690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49B7" w:rsidRPr="00EC3FD9" w:rsidRDefault="004B49B7" w:rsidP="00BF4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B49B7" w:rsidRPr="005D35EA" w:rsidTr="004B49B7">
        <w:tc>
          <w:tcPr>
            <w:tcW w:w="2912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9B7" w:rsidRPr="00EC3FD9" w:rsidRDefault="004B49B7" w:rsidP="00D304F9">
            <w:pPr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G2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 52690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49B7" w:rsidRPr="00EC3FD9" w:rsidRDefault="004B49B7" w:rsidP="00BF4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B49B7" w:rsidRPr="00EC3FD9" w:rsidRDefault="004B49B7" w:rsidP="00D304F9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EC3FD9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EC3FD9" w:rsidRPr="00EC3FD9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C3FD9" w:rsidRPr="00EC3FD9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C3FD9" w:rsidRPr="00EC3FD9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EC3FD9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EC3FD9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EC3FD9" w:rsidRPr="00EC3FD9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3FD9" w:rsidRPr="00EC3FD9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  <w:shd w:val="clear" w:color="auto" w:fill="auto"/>
          </w:tcPr>
          <w:p w:rsidR="00EC3FD9" w:rsidRPr="00EC3FD9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EC3FD9" w:rsidRDefault="00272D9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272D97" w:rsidRPr="00EC3FD9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272D97" w:rsidRPr="00EC3FD9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272D97" w:rsidRPr="00EC3FD9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72D97" w:rsidRPr="00EC3FD9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EC3FD9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272D97" w:rsidRPr="00EC3FD9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2D97" w:rsidRPr="00EC3FD9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  <w:shd w:val="clear" w:color="auto" w:fill="auto"/>
          </w:tcPr>
          <w:p w:rsidR="00272D97" w:rsidRPr="00EC3FD9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EC3FD9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272D97" w:rsidRPr="00EC3FD9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EC3FD9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272D97" w:rsidRPr="00EC3FD9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72D97" w:rsidRPr="005D35EA" w:rsidTr="004B49B7">
        <w:tc>
          <w:tcPr>
            <w:tcW w:w="2912" w:type="dxa"/>
            <w:shd w:val="clear" w:color="auto" w:fill="auto"/>
            <w:vAlign w:val="center"/>
          </w:tcPr>
          <w:p w:rsidR="00272D97" w:rsidRPr="005D35EA" w:rsidRDefault="00272D9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272D97" w:rsidRPr="005D35EA" w:rsidRDefault="00272D9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2D97" w:rsidRPr="00EC3FD9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272D97" w:rsidRPr="00EC3FD9" w:rsidRDefault="00272D97" w:rsidP="00272D9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  <w:shd w:val="clear" w:color="auto" w:fill="auto"/>
          </w:tcPr>
          <w:p w:rsidR="00272D97" w:rsidRPr="005D35EA" w:rsidRDefault="00272D9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Заработная плата 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S3330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7D145D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571253,95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7D145D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571253,95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121430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5606964,06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7D145D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5594377,27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D145D" w:rsidRPr="005D35EA" w:rsidRDefault="007D145D" w:rsidP="007D1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785,09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 »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C3FD9" w:rsidRPr="005D35EA" w:rsidTr="004B49B7">
        <w:tc>
          <w:tcPr>
            <w:tcW w:w="2912" w:type="dxa"/>
            <w:shd w:val="clear" w:color="auto" w:fill="auto"/>
            <w:vAlign w:val="center"/>
          </w:tcPr>
          <w:p w:rsidR="00EC3FD9" w:rsidRPr="005D35EA" w:rsidRDefault="00EC3FD9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3FD9" w:rsidRPr="005D35EA" w:rsidRDefault="00EC3FD9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3FD9" w:rsidRPr="005D35EA" w:rsidRDefault="00EC3FD9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58796,00</w:t>
            </w:r>
          </w:p>
        </w:tc>
        <w:tc>
          <w:tcPr>
            <w:tcW w:w="1419" w:type="dxa"/>
            <w:shd w:val="clear" w:color="auto" w:fill="auto"/>
          </w:tcPr>
          <w:p w:rsidR="00EC3FD9" w:rsidRPr="005D35EA" w:rsidRDefault="00EC3FD9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114416,00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№4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Курского района Курской области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77E2" w:rsidRPr="005D35EA" w:rsidRDefault="007A77E2" w:rsidP="007A77E2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28.12.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11-7-3 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b/>
          <w:sz w:val="28"/>
          <w:szCs w:val="28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Ведомственная структура расходов бюджета 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на 2022 год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 на  плановый  период 2023 и 2024 годов.</w:t>
      </w:r>
    </w:p>
    <w:p w:rsidR="0020285F" w:rsidRPr="005D35EA" w:rsidRDefault="0020285F" w:rsidP="0020285F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tbl>
      <w:tblPr>
        <w:tblW w:w="103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8"/>
        <w:gridCol w:w="621"/>
        <w:gridCol w:w="533"/>
        <w:gridCol w:w="958"/>
        <w:gridCol w:w="620"/>
        <w:gridCol w:w="1276"/>
        <w:gridCol w:w="1276"/>
        <w:gridCol w:w="1276"/>
      </w:tblGrid>
      <w:tr w:rsidR="0020285F" w:rsidRPr="005D35EA" w:rsidTr="0020285F">
        <w:trPr>
          <w:trHeight w:val="504"/>
          <w:tblHeader/>
        </w:trPr>
        <w:tc>
          <w:tcPr>
            <w:tcW w:w="31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E46ED5" w:rsidRPr="005D35EA" w:rsidTr="0020285F">
        <w:tc>
          <w:tcPr>
            <w:tcW w:w="3119" w:type="dxa"/>
            <w:vAlign w:val="center"/>
          </w:tcPr>
          <w:p w:rsidR="00E46ED5" w:rsidRPr="005D35EA" w:rsidRDefault="00E46ED5" w:rsidP="0020285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E46ED5" w:rsidRPr="005D35EA" w:rsidRDefault="00E46ED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E46ED5" w:rsidRPr="005D35EA" w:rsidRDefault="00E46ED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E46ED5" w:rsidRPr="005D35EA" w:rsidRDefault="00E46ED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E46ED5" w:rsidRPr="005D35EA" w:rsidRDefault="00E46ED5" w:rsidP="0020285F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E46ED5" w:rsidRPr="005D35EA" w:rsidRDefault="00E46ED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D5" w:rsidRPr="005D35EA" w:rsidRDefault="00C229DB" w:rsidP="000C1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10335057,33</w:t>
            </w:r>
          </w:p>
        </w:tc>
        <w:tc>
          <w:tcPr>
            <w:tcW w:w="1276" w:type="dxa"/>
          </w:tcPr>
          <w:p w:rsidR="00E46ED5" w:rsidRPr="005D35EA" w:rsidRDefault="00E46ED5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2447386,00</w:t>
            </w:r>
          </w:p>
        </w:tc>
        <w:tc>
          <w:tcPr>
            <w:tcW w:w="1276" w:type="dxa"/>
          </w:tcPr>
          <w:p w:rsidR="00E46ED5" w:rsidRPr="005D35EA" w:rsidRDefault="00E46ED5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2387204,00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20285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99686B" w:rsidRPr="005D35EA" w:rsidRDefault="0099686B" w:rsidP="0020285F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10335057,33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tabs>
                <w:tab w:val="left" w:pos="-250"/>
              </w:tabs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3118881,08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1576542,00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1457404,00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272D97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272D97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272D97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272D97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Непрограммная деятельность органов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272D97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272D97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272D97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272D97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6" w:type="dxa"/>
          </w:tcPr>
          <w:p w:rsidR="0099686B" w:rsidRPr="00272D97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осуществление переданных полномочий в сфере внутреннего муниципального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финансового контроля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</w:tcPr>
          <w:p w:rsidR="0099686B" w:rsidRPr="00AA5A98" w:rsidRDefault="0099686B" w:rsidP="00BF4CA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20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</w:tcPr>
          <w:p w:rsidR="0099686B" w:rsidRPr="00121C9A" w:rsidRDefault="0099686B" w:rsidP="00BF4CA0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1C9A">
              <w:rPr>
                <w:rFonts w:ascii="Arial" w:hAnsi="Arial" w:cs="Arial"/>
                <w:bCs/>
                <w:sz w:val="24"/>
                <w:szCs w:val="24"/>
              </w:rPr>
              <w:t>Непрограммн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расходы о</w:t>
            </w:r>
            <w:r w:rsidRPr="00121C9A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620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</w:tcPr>
          <w:p w:rsidR="0099686B" w:rsidRPr="00145E3F" w:rsidRDefault="0099686B" w:rsidP="00BF4C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620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</w:tcPr>
          <w:p w:rsidR="0099686B" w:rsidRPr="00154654" w:rsidRDefault="0099686B" w:rsidP="00BF4C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620" w:type="dxa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</w:t>
            </w:r>
            <w:r w:rsidRPr="00AA5A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AA5A98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834350,01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E35D5D" w:rsidRDefault="0099686B" w:rsidP="00BF4CA0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35D5D">
              <w:rPr>
                <w:rFonts w:ascii="Arial" w:hAnsi="Arial" w:cs="Arial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99686B" w:rsidRPr="00E46ED5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6ED5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E46ED5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Реализация государственных функций, связанных с общегосударственным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управлением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793933,01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793933,01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793933,01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709827,01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84106,00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39417,00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39417,00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39417,00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39417,00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20285F">
        <w:trPr>
          <w:trHeight w:val="192"/>
        </w:trPr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BC4F94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233717,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rPr>
          <w:trHeight w:val="825"/>
        </w:trPr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lastRenderedPageBreak/>
              <w:t>Подпрограмма "Энергосбережение"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99686B" w:rsidRPr="005D35EA" w:rsidRDefault="0099686B" w:rsidP="00BF4CA0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 2019-2023 годы»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99686B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4B49B7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4B49B7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4B49B7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«Благоустройство населенных пунктов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4B49B7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EC3FD9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49B7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B49B7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  <w:r w:rsidRPr="005D35E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  <w:r w:rsidRPr="005D35E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BF4CA0">
        <w:tc>
          <w:tcPr>
            <w:tcW w:w="3119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EC3FD9">
              <w:rPr>
                <w:rFonts w:ascii="Arial" w:hAnsi="Arial" w:cs="Arial"/>
                <w:sz w:val="22"/>
                <w:szCs w:val="22"/>
              </w:rPr>
              <w:t>Закупка контейнеров для раздельного накопления твердых коммунальных отходов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58" w:type="dxa"/>
            <w:vAlign w:val="center"/>
          </w:tcPr>
          <w:p w:rsidR="0099686B" w:rsidRPr="004B49B7" w:rsidRDefault="0099686B" w:rsidP="00BF4CA0">
            <w:pPr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G2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52690</w:t>
            </w:r>
          </w:p>
        </w:tc>
        <w:tc>
          <w:tcPr>
            <w:tcW w:w="620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360400,00</w:t>
            </w:r>
          </w:p>
        </w:tc>
        <w:tc>
          <w:tcPr>
            <w:tcW w:w="1276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BF4CA0">
        <w:tc>
          <w:tcPr>
            <w:tcW w:w="3119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</w:t>
            </w:r>
            <w:r w:rsidRPr="00EC3FD9">
              <w:rPr>
                <w:rFonts w:ascii="Arial" w:hAnsi="Arial" w:cs="Arial"/>
                <w:sz w:val="22"/>
                <w:szCs w:val="22"/>
              </w:rPr>
              <w:t>закупке контейнеров для раздельного накопления твердых коммунальных отходов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58" w:type="dxa"/>
            <w:vAlign w:val="center"/>
          </w:tcPr>
          <w:p w:rsidR="0099686B" w:rsidRPr="004B49B7" w:rsidRDefault="0099686B" w:rsidP="00BF4CA0">
            <w:pPr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G2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52690</w:t>
            </w:r>
          </w:p>
        </w:tc>
        <w:tc>
          <w:tcPr>
            <w:tcW w:w="620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360400,00</w:t>
            </w:r>
          </w:p>
        </w:tc>
        <w:tc>
          <w:tcPr>
            <w:tcW w:w="1276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BF4CA0">
        <w:tc>
          <w:tcPr>
            <w:tcW w:w="3119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58" w:type="dxa"/>
            <w:vAlign w:val="center"/>
          </w:tcPr>
          <w:p w:rsidR="0099686B" w:rsidRPr="00EC3FD9" w:rsidRDefault="0099686B" w:rsidP="00BF4CA0">
            <w:pPr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G2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 52690</w:t>
            </w:r>
          </w:p>
        </w:tc>
        <w:tc>
          <w:tcPr>
            <w:tcW w:w="620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360400,00</w:t>
            </w:r>
          </w:p>
        </w:tc>
        <w:tc>
          <w:tcPr>
            <w:tcW w:w="1276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EC3FD9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EC3FD9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99686B" w:rsidRPr="00EC3FD9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EC3FD9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EC3FD9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EC3FD9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EC3FD9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EC3FD9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EC3FD9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деятельности культурно-досугового дела»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571253,95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571253,95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5606964,06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5594377,27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785,09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«Повышение эффективности работы с молодежью, организация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 »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20285F">
        <w:tc>
          <w:tcPr>
            <w:tcW w:w="3119" w:type="dxa"/>
            <w:vAlign w:val="center"/>
          </w:tcPr>
          <w:p w:rsidR="0099686B" w:rsidRPr="005D35EA" w:rsidRDefault="0099686B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99686B" w:rsidRPr="005D35EA" w:rsidRDefault="0099686B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58796,00</w:t>
            </w:r>
          </w:p>
        </w:tc>
        <w:tc>
          <w:tcPr>
            <w:tcW w:w="1276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114416,00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8377D2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BC2FFF" w:rsidRDefault="00BC2FFF" w:rsidP="00E34DA7">
      <w:pPr>
        <w:ind w:left="5670"/>
        <w:rPr>
          <w:rFonts w:ascii="Arial" w:hAnsi="Arial" w:cs="Arial"/>
          <w:sz w:val="22"/>
          <w:szCs w:val="22"/>
        </w:rPr>
      </w:pPr>
    </w:p>
    <w:p w:rsidR="00E34DA7" w:rsidRPr="005D35EA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</w:t>
      </w:r>
      <w:r w:rsidR="00B1266A" w:rsidRPr="005D35EA">
        <w:rPr>
          <w:rFonts w:ascii="Arial" w:hAnsi="Arial" w:cs="Arial"/>
          <w:sz w:val="22"/>
          <w:szCs w:val="22"/>
        </w:rPr>
        <w:t xml:space="preserve"> 5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F232FA" w:rsidRDefault="00F232FA" w:rsidP="00F232FA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77E2" w:rsidRPr="005D35EA" w:rsidRDefault="007A77E2" w:rsidP="007A77E2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28.12.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11-7-3 </w:t>
      </w:r>
    </w:p>
    <w:p w:rsidR="00BC2FFF" w:rsidRPr="005D35EA" w:rsidRDefault="00BC2FFF" w:rsidP="00F232FA">
      <w:pPr>
        <w:ind w:left="5670" w:right="-499"/>
        <w:rPr>
          <w:rFonts w:ascii="Arial" w:hAnsi="Arial" w:cs="Arial"/>
          <w:sz w:val="22"/>
          <w:szCs w:val="22"/>
        </w:rPr>
      </w:pPr>
    </w:p>
    <w:p w:rsidR="00786A1C" w:rsidRPr="005D35EA" w:rsidRDefault="00786A1C" w:rsidP="00786A1C">
      <w:pPr>
        <w:ind w:left="1981" w:right="-499" w:firstLine="851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14D99" w:rsidRPr="005D35EA">
        <w:rPr>
          <w:rFonts w:ascii="Arial" w:hAnsi="Arial" w:cs="Arial"/>
          <w:b/>
          <w:sz w:val="28"/>
          <w:szCs w:val="28"/>
        </w:rPr>
        <w:t>Шумаковского сельсовета</w:t>
      </w:r>
      <w:r w:rsidRPr="005D35EA">
        <w:rPr>
          <w:rFonts w:ascii="Arial" w:hAnsi="Arial" w:cs="Arial"/>
          <w:b/>
          <w:sz w:val="28"/>
          <w:szCs w:val="28"/>
        </w:rPr>
        <w:t xml:space="preserve"> Курского района Курской области Курской области и непрограммным направлениям деятельности), группам видов расходов на 202</w:t>
      </w:r>
      <w:r w:rsidR="003A7A68" w:rsidRPr="005D35EA">
        <w:rPr>
          <w:rFonts w:ascii="Arial" w:hAnsi="Arial" w:cs="Arial"/>
          <w:b/>
          <w:sz w:val="28"/>
          <w:szCs w:val="28"/>
        </w:rPr>
        <w:t>2</w:t>
      </w:r>
      <w:r w:rsidRPr="005D35EA">
        <w:rPr>
          <w:rFonts w:ascii="Arial" w:hAnsi="Arial" w:cs="Arial"/>
          <w:b/>
          <w:sz w:val="28"/>
          <w:szCs w:val="28"/>
        </w:rPr>
        <w:t xml:space="preserve"> год</w:t>
      </w:r>
    </w:p>
    <w:p w:rsidR="003A7A68" w:rsidRPr="005D35EA" w:rsidRDefault="003A7A68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 и на плановый период  2023 и 2024 годов</w:t>
      </w: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720"/>
        <w:gridCol w:w="1407"/>
        <w:gridCol w:w="1407"/>
        <w:gridCol w:w="1570"/>
      </w:tblGrid>
      <w:tr w:rsidR="00200E95" w:rsidRPr="005D35EA" w:rsidTr="0069598F">
        <w:trPr>
          <w:trHeight w:val="504"/>
        </w:trPr>
        <w:tc>
          <w:tcPr>
            <w:tcW w:w="4219" w:type="dxa"/>
            <w:vAlign w:val="center"/>
          </w:tcPr>
          <w:p w:rsidR="00200E95" w:rsidRPr="005D35EA" w:rsidRDefault="00200E95" w:rsidP="0069598F">
            <w:pPr>
              <w:ind w:left="17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20" w:type="dxa"/>
            <w:vAlign w:val="center"/>
          </w:tcPr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07" w:type="dxa"/>
            <w:vAlign w:val="center"/>
          </w:tcPr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7" w:type="dxa"/>
            <w:vAlign w:val="center"/>
          </w:tcPr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70" w:type="dxa"/>
            <w:vAlign w:val="center"/>
          </w:tcPr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0E95" w:rsidRPr="005D35EA" w:rsidRDefault="00200E95" w:rsidP="006959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A54B6A" w:rsidRPr="005D35EA" w:rsidTr="0069598F">
        <w:tc>
          <w:tcPr>
            <w:tcW w:w="4219" w:type="dxa"/>
            <w:vAlign w:val="center"/>
          </w:tcPr>
          <w:p w:rsidR="00A54B6A" w:rsidRPr="005D35EA" w:rsidRDefault="00A54B6A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54B6A" w:rsidRPr="005D35EA" w:rsidRDefault="00A54B6A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54B6A" w:rsidRPr="005D35EA" w:rsidRDefault="00A54B6A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A54B6A" w:rsidRPr="005D35EA" w:rsidRDefault="00C229D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10335057</w:t>
            </w:r>
            <w:r w:rsidR="00E46ED5">
              <w:rPr>
                <w:rFonts w:ascii="Arial" w:hAnsi="Arial" w:cs="Arial"/>
                <w:sz w:val="22"/>
                <w:szCs w:val="22"/>
              </w:rPr>
              <w:t>,33</w:t>
            </w:r>
          </w:p>
        </w:tc>
        <w:tc>
          <w:tcPr>
            <w:tcW w:w="1407" w:type="dxa"/>
            <w:vAlign w:val="center"/>
          </w:tcPr>
          <w:p w:rsidR="00A54B6A" w:rsidRPr="005D35EA" w:rsidRDefault="00A54B6A" w:rsidP="0069598F">
            <w:pPr>
              <w:ind w:left="-2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2 447386,00</w:t>
            </w:r>
          </w:p>
        </w:tc>
        <w:tc>
          <w:tcPr>
            <w:tcW w:w="1570" w:type="dxa"/>
            <w:vAlign w:val="center"/>
          </w:tcPr>
          <w:p w:rsidR="00A54B6A" w:rsidRPr="005D35EA" w:rsidRDefault="00A54B6A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2 387204,00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6467270,01</w:t>
            </w:r>
          </w:p>
          <w:p w:rsidR="0099686B" w:rsidRPr="00EC3FD9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Заработная плата и начисления на выплаты по оплате труда работника учреждений культуры муниципальных образований городских и сельских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01 1 01 13330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571253,95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571253,95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5606964,06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5594377,27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99686B" w:rsidRPr="005D35EA" w:rsidTr="00BF4CA0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785,09</w:t>
            </w:r>
          </w:p>
        </w:tc>
        <w:tc>
          <w:tcPr>
            <w:tcW w:w="1407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0" w:type="dxa"/>
          </w:tcPr>
          <w:p w:rsidR="0099686B" w:rsidRPr="005D35EA" w:rsidRDefault="0099686B" w:rsidP="001E1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pStyle w:val="af2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  <w:sz w:val="22"/>
                <w:szCs w:val="22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05 0 00</w:t>
            </w:r>
          </w:p>
          <w:p w:rsidR="0099686B" w:rsidRPr="005D35EA" w:rsidRDefault="0099686B" w:rsidP="0069598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pStyle w:val="af2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"Энергосбережение"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05 1 00</w:t>
            </w:r>
          </w:p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</w:t>
            </w:r>
          </w:p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71304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</w:t>
            </w:r>
            <w:r w:rsidRPr="005D35E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3942</w:t>
            </w:r>
            <w:r w:rsidRPr="005D35E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Основное мероприятие «Осуществление мероприятий по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благоустройству территории населенных пунктов»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07 3 01 00000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  <w:r w:rsidRPr="005D35E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  <w:r w:rsidRPr="005D35E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  <w:r w:rsidRPr="005D35E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EC3FD9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EC3FD9">
              <w:rPr>
                <w:rFonts w:ascii="Arial" w:hAnsi="Arial" w:cs="Arial"/>
                <w:sz w:val="22"/>
                <w:szCs w:val="22"/>
              </w:rPr>
              <w:t>Закупка контейнеров для раздельного накопления твердых коммунальных отходов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99686B" w:rsidRPr="004B49B7" w:rsidRDefault="0099686B" w:rsidP="001E1465">
            <w:pPr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G2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52690</w:t>
            </w:r>
          </w:p>
        </w:tc>
        <w:tc>
          <w:tcPr>
            <w:tcW w:w="720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360400,00</w:t>
            </w:r>
          </w:p>
        </w:tc>
        <w:tc>
          <w:tcPr>
            <w:tcW w:w="1407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EC3FD9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</w:t>
            </w:r>
            <w:r w:rsidRPr="00EC3FD9">
              <w:rPr>
                <w:rFonts w:ascii="Arial" w:hAnsi="Arial" w:cs="Arial"/>
                <w:sz w:val="22"/>
                <w:szCs w:val="22"/>
              </w:rPr>
              <w:t>закупке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vAlign w:val="center"/>
          </w:tcPr>
          <w:p w:rsidR="0099686B" w:rsidRPr="004B49B7" w:rsidRDefault="0099686B" w:rsidP="001E1465">
            <w:pPr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G2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52690</w:t>
            </w:r>
          </w:p>
        </w:tc>
        <w:tc>
          <w:tcPr>
            <w:tcW w:w="720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360400,00</w:t>
            </w:r>
          </w:p>
        </w:tc>
        <w:tc>
          <w:tcPr>
            <w:tcW w:w="1407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EC3FD9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EC3FD9" w:rsidRDefault="0099686B" w:rsidP="001E1465">
            <w:pPr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G2</w:t>
            </w: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 xml:space="preserve"> 52690</w:t>
            </w:r>
          </w:p>
        </w:tc>
        <w:tc>
          <w:tcPr>
            <w:tcW w:w="720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FD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360400,00</w:t>
            </w:r>
          </w:p>
        </w:tc>
        <w:tc>
          <w:tcPr>
            <w:tcW w:w="1407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EC3FD9" w:rsidRDefault="0099686B" w:rsidP="001E1465">
            <w:pPr>
              <w:rPr>
                <w:rFonts w:ascii="Arial" w:hAnsi="Arial" w:cs="Arial"/>
                <w:sz w:val="22"/>
                <w:szCs w:val="22"/>
              </w:rPr>
            </w:pPr>
            <w:r w:rsidRPr="00EC3F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 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35E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 w:val="0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99686B" w:rsidRPr="005D35EA" w:rsidRDefault="0099686B" w:rsidP="0099686B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 2019-2023 годы»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15 0 00</w:t>
            </w:r>
          </w:p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"Формирование благоприятных условий для устойчивого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15 0 01</w:t>
            </w:r>
          </w:p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9968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99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99686B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99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99686B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996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511137,95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99686B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73290E" w:rsidRPr="005D35EA" w:rsidTr="0069598F">
        <w:tc>
          <w:tcPr>
            <w:tcW w:w="4219" w:type="dxa"/>
            <w:vAlign w:val="center"/>
          </w:tcPr>
          <w:p w:rsidR="0073290E" w:rsidRPr="005D35EA" w:rsidRDefault="0073290E" w:rsidP="0073290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vAlign w:val="center"/>
          </w:tcPr>
          <w:p w:rsidR="0073290E" w:rsidRPr="005D35EA" w:rsidRDefault="0073290E" w:rsidP="0073290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720" w:type="dxa"/>
            <w:vAlign w:val="center"/>
          </w:tcPr>
          <w:p w:rsidR="0073290E" w:rsidRPr="005D35EA" w:rsidRDefault="0073290E" w:rsidP="0073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73290E" w:rsidRPr="005D35EA" w:rsidRDefault="0073290E" w:rsidP="0073290E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407" w:type="dxa"/>
            <w:vAlign w:val="center"/>
          </w:tcPr>
          <w:p w:rsidR="0073290E" w:rsidRPr="005D35EA" w:rsidRDefault="0073290E" w:rsidP="0073290E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  <w:vAlign w:val="center"/>
          </w:tcPr>
          <w:p w:rsidR="0073290E" w:rsidRPr="005D35EA" w:rsidRDefault="0073290E" w:rsidP="0073290E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73290E" w:rsidRPr="005D35EA" w:rsidTr="0069598F">
        <w:tc>
          <w:tcPr>
            <w:tcW w:w="4219" w:type="dxa"/>
            <w:vAlign w:val="center"/>
          </w:tcPr>
          <w:p w:rsidR="0073290E" w:rsidRPr="005D35EA" w:rsidRDefault="0073290E" w:rsidP="0073290E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73290E" w:rsidRPr="005D35EA" w:rsidRDefault="0073290E" w:rsidP="0073290E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73290E" w:rsidRPr="005D35EA" w:rsidRDefault="0073290E" w:rsidP="0073290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290E" w:rsidRPr="005D35EA" w:rsidRDefault="0073290E" w:rsidP="0073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73290E" w:rsidRPr="005D35EA" w:rsidRDefault="0073290E" w:rsidP="0073290E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407" w:type="dxa"/>
            <w:vAlign w:val="center"/>
          </w:tcPr>
          <w:p w:rsidR="0073290E" w:rsidRPr="005D35EA" w:rsidRDefault="0073290E" w:rsidP="0073290E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  <w:vAlign w:val="center"/>
          </w:tcPr>
          <w:p w:rsidR="0073290E" w:rsidRPr="005D35EA" w:rsidRDefault="0073290E" w:rsidP="0073290E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73290E" w:rsidRPr="005D35EA" w:rsidTr="0069598F">
        <w:tc>
          <w:tcPr>
            <w:tcW w:w="4219" w:type="dxa"/>
            <w:vAlign w:val="center"/>
          </w:tcPr>
          <w:p w:rsidR="0073290E" w:rsidRPr="005D35EA" w:rsidRDefault="0073290E" w:rsidP="0073290E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73290E" w:rsidRPr="005D35EA" w:rsidRDefault="0073290E" w:rsidP="0073290E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73290E" w:rsidRPr="005D35EA" w:rsidRDefault="0073290E" w:rsidP="0073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407" w:type="dxa"/>
            <w:vAlign w:val="center"/>
          </w:tcPr>
          <w:p w:rsidR="0073290E" w:rsidRPr="005D35EA" w:rsidRDefault="0073290E" w:rsidP="0073290E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1531808,12</w:t>
            </w:r>
          </w:p>
        </w:tc>
        <w:tc>
          <w:tcPr>
            <w:tcW w:w="1407" w:type="dxa"/>
            <w:vAlign w:val="center"/>
          </w:tcPr>
          <w:p w:rsidR="0073290E" w:rsidRPr="005D35EA" w:rsidRDefault="0073290E" w:rsidP="0073290E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  <w:vAlign w:val="center"/>
          </w:tcPr>
          <w:p w:rsidR="0073290E" w:rsidRPr="005D35EA" w:rsidRDefault="0073290E" w:rsidP="0073290E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73290E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955347,15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73290E" w:rsidRPr="005D35EA" w:rsidTr="0069598F">
        <w:tc>
          <w:tcPr>
            <w:tcW w:w="4219" w:type="dxa"/>
            <w:vAlign w:val="center"/>
          </w:tcPr>
          <w:p w:rsidR="0073290E" w:rsidRPr="005D35EA" w:rsidRDefault="0073290E" w:rsidP="0073290E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vAlign w:val="center"/>
          </w:tcPr>
          <w:p w:rsidR="0073290E" w:rsidRPr="005D35EA" w:rsidRDefault="0073290E" w:rsidP="0073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73290E" w:rsidRPr="005D35EA" w:rsidRDefault="0073290E" w:rsidP="0073290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73290E" w:rsidRPr="005D35EA" w:rsidRDefault="0073290E" w:rsidP="0073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955347,15</w:t>
            </w:r>
          </w:p>
        </w:tc>
        <w:tc>
          <w:tcPr>
            <w:tcW w:w="1407" w:type="dxa"/>
            <w:vAlign w:val="center"/>
          </w:tcPr>
          <w:p w:rsidR="0073290E" w:rsidRPr="005D35EA" w:rsidRDefault="0073290E" w:rsidP="0073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73290E" w:rsidRPr="005D35EA" w:rsidRDefault="0073290E" w:rsidP="0073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73290E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793933,01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5D35EA" w:rsidRDefault="0073290E" w:rsidP="0069598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709827,01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07" w:type="dxa"/>
            <w:vAlign w:val="center"/>
          </w:tcPr>
          <w:p w:rsidR="0099686B" w:rsidRPr="009714DC" w:rsidRDefault="0073290E" w:rsidP="0069598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84106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из бюджета Курского района Курской области местным бюджетам </w:t>
            </w: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76 1 00 П1424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414E8D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378991</w:t>
            </w:r>
            <w:r w:rsidR="0099686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113884,00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414E8D" w:rsidP="00BF4CA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378991</w:t>
            </w:r>
            <w:r w:rsidR="0099686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BF4CA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BF4CA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113884,00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414E8D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39417</w:t>
            </w:r>
            <w:r w:rsidR="0099686B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414E8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14E8D">
              <w:rPr>
                <w:rFonts w:ascii="Arial" w:hAnsi="Arial" w:cs="Arial"/>
                <w:sz w:val="22"/>
                <w:szCs w:val="22"/>
              </w:rPr>
              <w:t>9417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5D35EA" w:rsidRDefault="0099686B" w:rsidP="0099686B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99686B" w:rsidRPr="005D35EA" w:rsidRDefault="0099686B" w:rsidP="00695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99686B" w:rsidRPr="005D35EA" w:rsidRDefault="0099686B" w:rsidP="006959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103331" w:rsidRDefault="0099686B" w:rsidP="0099686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3331">
              <w:rPr>
                <w:rFonts w:ascii="Arial" w:hAnsi="Arial" w:cs="Arial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99686B" w:rsidRPr="00AA5A98" w:rsidRDefault="0099686B" w:rsidP="0069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720" w:type="dxa"/>
            <w:vAlign w:val="center"/>
          </w:tcPr>
          <w:p w:rsidR="0099686B" w:rsidRPr="00AA5A98" w:rsidRDefault="0099686B" w:rsidP="00695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AA5A98" w:rsidRDefault="0099686B" w:rsidP="0069598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215436,00</w:t>
            </w:r>
          </w:p>
        </w:tc>
        <w:tc>
          <w:tcPr>
            <w:tcW w:w="1407" w:type="dxa"/>
            <w:vAlign w:val="center"/>
          </w:tcPr>
          <w:p w:rsidR="0099686B" w:rsidRPr="00AA5A98" w:rsidRDefault="0099686B" w:rsidP="0069598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AA5A98" w:rsidRDefault="0099686B" w:rsidP="0069598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103331" w:rsidRDefault="0099686B" w:rsidP="009968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03331">
              <w:rPr>
                <w:rFonts w:ascii="Arial" w:hAnsi="Arial" w:cs="Arial"/>
                <w:sz w:val="22"/>
                <w:szCs w:val="22"/>
              </w:rPr>
              <w:t>Подготовка и проведение выборов поселения</w:t>
            </w:r>
          </w:p>
        </w:tc>
        <w:tc>
          <w:tcPr>
            <w:tcW w:w="1418" w:type="dxa"/>
            <w:vAlign w:val="center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720" w:type="dxa"/>
            <w:vAlign w:val="center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9686B" w:rsidRPr="00AA5A98" w:rsidRDefault="0099686B" w:rsidP="00BF4CA0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215436,00</w:t>
            </w:r>
          </w:p>
        </w:tc>
        <w:tc>
          <w:tcPr>
            <w:tcW w:w="1407" w:type="dxa"/>
            <w:vAlign w:val="center"/>
          </w:tcPr>
          <w:p w:rsidR="0099686B" w:rsidRPr="00AA5A98" w:rsidRDefault="0099686B" w:rsidP="00BF4CA0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AA5A98" w:rsidRDefault="0099686B" w:rsidP="00BF4CA0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686B" w:rsidRPr="005D35EA" w:rsidTr="0069598F">
        <w:tc>
          <w:tcPr>
            <w:tcW w:w="4219" w:type="dxa"/>
            <w:vAlign w:val="center"/>
          </w:tcPr>
          <w:p w:rsidR="0099686B" w:rsidRPr="00103331" w:rsidRDefault="0099686B" w:rsidP="009968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0333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720" w:type="dxa"/>
            <w:vAlign w:val="center"/>
          </w:tcPr>
          <w:p w:rsidR="0099686B" w:rsidRPr="00AA5A98" w:rsidRDefault="0099686B" w:rsidP="00BF4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99686B" w:rsidRPr="00AA5A98" w:rsidRDefault="0099686B" w:rsidP="00BF4CA0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215436,00</w:t>
            </w:r>
          </w:p>
        </w:tc>
        <w:tc>
          <w:tcPr>
            <w:tcW w:w="1407" w:type="dxa"/>
            <w:vAlign w:val="center"/>
          </w:tcPr>
          <w:p w:rsidR="0099686B" w:rsidRPr="00AA5A98" w:rsidRDefault="0099686B" w:rsidP="00BF4CA0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99686B" w:rsidRPr="00AA5A98" w:rsidRDefault="0099686B" w:rsidP="00BF4CA0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786A1C" w:rsidRPr="005D35EA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 12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103331" w:rsidRDefault="00103331" w:rsidP="00103331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77E2" w:rsidRPr="005D35EA" w:rsidRDefault="007A77E2" w:rsidP="007A77E2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28.12.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11-7-3 </w:t>
      </w:r>
    </w:p>
    <w:p w:rsidR="00BC2FFF" w:rsidRPr="005D35EA" w:rsidRDefault="00BC2FFF" w:rsidP="00103331">
      <w:pPr>
        <w:ind w:left="5670" w:right="-499"/>
        <w:rPr>
          <w:rFonts w:ascii="Arial" w:hAnsi="Arial" w:cs="Arial"/>
          <w:sz w:val="22"/>
          <w:szCs w:val="22"/>
        </w:rPr>
      </w:pPr>
    </w:p>
    <w:p w:rsidR="00103331" w:rsidRPr="005D35EA" w:rsidRDefault="00103331" w:rsidP="00103331">
      <w:pPr>
        <w:ind w:left="5670" w:right="-499"/>
        <w:rPr>
          <w:rFonts w:ascii="Arial" w:hAnsi="Arial" w:cs="Arial"/>
          <w:sz w:val="22"/>
          <w:szCs w:val="22"/>
        </w:rPr>
      </w:pPr>
    </w:p>
    <w:p w:rsidR="00103331" w:rsidRPr="005D35EA" w:rsidRDefault="00103331" w:rsidP="00103331">
      <w:pPr>
        <w:jc w:val="center"/>
        <w:rPr>
          <w:rFonts w:ascii="Arial" w:hAnsi="Arial" w:cs="Arial"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 на 2022 год и на плановый период 2023 и 2024 годов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3119"/>
        <w:gridCol w:w="1701"/>
        <w:gridCol w:w="1559"/>
        <w:gridCol w:w="1701"/>
      </w:tblGrid>
      <w:tr w:rsidR="00103331" w:rsidRPr="005D35EA" w:rsidTr="00E35D5D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BF4CA0" w:rsidRPr="005D35EA" w:rsidTr="00BF4CA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6496569,24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BF4CA0" w:rsidRPr="005D35EA" w:rsidTr="00BF4CA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6496569,24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BF4CA0" w:rsidRPr="005D35EA" w:rsidTr="00BF4CA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5591715,00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BF4CA0" w:rsidRPr="005D35EA" w:rsidTr="00BF4CA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F4CA0" w:rsidRPr="005D35EA" w:rsidTr="00BF4CA0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F4CA0" w:rsidRPr="005D35EA" w:rsidTr="00BF4CA0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3643881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BF4CA0" w:rsidRPr="005D35EA" w:rsidTr="00BF4CA0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Дотации бюджетам сельских поселений на выравнивание бюджетной </w:t>
            </w: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3643881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BF4CA0" w:rsidRPr="005D35EA" w:rsidTr="00BF4CA0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645452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F4CA0" w:rsidRPr="005D35EA" w:rsidTr="00BF4CA0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</w:t>
            </w:r>
            <w:r>
              <w:rPr>
                <w:rFonts w:ascii="Arial" w:hAnsi="Arial" w:cs="Arial"/>
                <w:sz w:val="22"/>
                <w:szCs w:val="22"/>
              </w:rPr>
              <w:t>5269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</w:rPr>
              <w:t>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04F9">
              <w:rPr>
                <w:rFonts w:ascii="Arial" w:hAnsi="Arial" w:cs="Arial"/>
                <w:bCs/>
                <w:sz w:val="22"/>
                <w:szCs w:val="22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F4CA0" w:rsidRPr="005D35EA" w:rsidTr="00BF4CA0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F4CA0" w:rsidRPr="005D35EA" w:rsidTr="00BF4CA0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F4CA0" w:rsidRPr="005D35EA" w:rsidTr="00BF4CA0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BF4CA0" w:rsidRPr="005D35EA" w:rsidTr="00BF4CA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4"/>
            <w:r w:rsidRPr="005D35EA">
              <w:rPr>
                <w:rFonts w:ascii="Arial" w:hAnsi="Arial" w:cs="Arial"/>
                <w:sz w:val="22"/>
                <w:szCs w:val="22"/>
              </w:rPr>
              <w:t>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A0" w:rsidRPr="005D35EA" w:rsidRDefault="00BF4CA0" w:rsidP="00BF4C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BF4CA0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BF4CA0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BF4CA0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BF4CA0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161413,24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A0" w:rsidRPr="005D35EA" w:rsidRDefault="00BF4CA0" w:rsidP="00BF4CA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bookmarkEnd w:id="0"/>
    </w:tbl>
    <w:p w:rsidR="00103331" w:rsidRPr="005D35EA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103331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103331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874290" w:rsidRPr="005D35EA" w:rsidRDefault="00874290" w:rsidP="00103331">
      <w:pPr>
        <w:ind w:left="5670"/>
        <w:rPr>
          <w:rFonts w:ascii="Arial" w:hAnsi="Arial" w:cs="Arial"/>
          <w:sz w:val="28"/>
          <w:szCs w:val="28"/>
        </w:rPr>
      </w:pPr>
    </w:p>
    <w:sectPr w:rsidR="00874290" w:rsidRPr="005D35EA" w:rsidSect="009D76B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3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B3742"/>
    <w:multiLevelType w:val="hybridMultilevel"/>
    <w:tmpl w:val="0652CC26"/>
    <w:lvl w:ilvl="0" w:tplc="21A03EA0">
      <w:start w:val="6"/>
      <w:numFmt w:val="decimalZero"/>
      <w:lvlText w:val="%1"/>
      <w:lvlJc w:val="left"/>
      <w:pPr>
        <w:ind w:left="1728" w:hanging="10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79502A"/>
    <w:multiLevelType w:val="hybridMultilevel"/>
    <w:tmpl w:val="9E046862"/>
    <w:lvl w:ilvl="0" w:tplc="2EA8290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F65364"/>
    <w:multiLevelType w:val="hybridMultilevel"/>
    <w:tmpl w:val="9D5C7884"/>
    <w:lvl w:ilvl="0" w:tplc="EF1A407E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15464"/>
    <w:multiLevelType w:val="hybridMultilevel"/>
    <w:tmpl w:val="BF3267E8"/>
    <w:lvl w:ilvl="0" w:tplc="04D25C7E">
      <w:start w:val="6"/>
      <w:numFmt w:val="decimalZero"/>
      <w:lvlText w:val="%1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B88"/>
    <w:multiLevelType w:val="hybridMultilevel"/>
    <w:tmpl w:val="7FD20E36"/>
    <w:lvl w:ilvl="0" w:tplc="2CB6CF9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1191DBE"/>
    <w:multiLevelType w:val="hybridMultilevel"/>
    <w:tmpl w:val="375C5518"/>
    <w:lvl w:ilvl="0" w:tplc="1FE63B3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7BB072A"/>
    <w:multiLevelType w:val="hybridMultilevel"/>
    <w:tmpl w:val="F57AE786"/>
    <w:lvl w:ilvl="0" w:tplc="57E2CE6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E5086"/>
    <w:multiLevelType w:val="hybridMultilevel"/>
    <w:tmpl w:val="5BCE72A6"/>
    <w:lvl w:ilvl="0" w:tplc="2F8A4FE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B3677C"/>
    <w:multiLevelType w:val="hybridMultilevel"/>
    <w:tmpl w:val="EB2A4C48"/>
    <w:lvl w:ilvl="0" w:tplc="BB38F446">
      <w:start w:val="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4B12DE"/>
    <w:multiLevelType w:val="hybridMultilevel"/>
    <w:tmpl w:val="13368624"/>
    <w:lvl w:ilvl="0" w:tplc="47748E3C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0C75"/>
    <w:multiLevelType w:val="hybridMultilevel"/>
    <w:tmpl w:val="4B2AFB0A"/>
    <w:lvl w:ilvl="0" w:tplc="841485B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7413E2C"/>
    <w:multiLevelType w:val="hybridMultilevel"/>
    <w:tmpl w:val="797E7B3C"/>
    <w:lvl w:ilvl="0" w:tplc="247AC18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26080"/>
    <w:multiLevelType w:val="hybridMultilevel"/>
    <w:tmpl w:val="F334B530"/>
    <w:lvl w:ilvl="0" w:tplc="5950E752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3"/>
  </w:num>
  <w:num w:numId="5">
    <w:abstractNumId w:val="30"/>
  </w:num>
  <w:num w:numId="6">
    <w:abstractNumId w:val="18"/>
  </w:num>
  <w:num w:numId="7">
    <w:abstractNumId w:val="21"/>
  </w:num>
  <w:num w:numId="8">
    <w:abstractNumId w:val="31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17"/>
  </w:num>
  <w:num w:numId="15">
    <w:abstractNumId w:val="23"/>
  </w:num>
  <w:num w:numId="16">
    <w:abstractNumId w:val="32"/>
  </w:num>
  <w:num w:numId="17">
    <w:abstractNumId w:val="12"/>
  </w:num>
  <w:num w:numId="18">
    <w:abstractNumId w:val="7"/>
  </w:num>
  <w:num w:numId="19">
    <w:abstractNumId w:val="10"/>
  </w:num>
  <w:num w:numId="20">
    <w:abstractNumId w:val="36"/>
  </w:num>
  <w:num w:numId="21">
    <w:abstractNumId w:val="33"/>
  </w:num>
  <w:num w:numId="22">
    <w:abstractNumId w:val="4"/>
  </w:num>
  <w:num w:numId="23">
    <w:abstractNumId w:val="34"/>
  </w:num>
  <w:num w:numId="24">
    <w:abstractNumId w:val="26"/>
  </w:num>
  <w:num w:numId="25">
    <w:abstractNumId w:val="0"/>
  </w:num>
  <w:num w:numId="26">
    <w:abstractNumId w:val="8"/>
  </w:num>
  <w:num w:numId="27">
    <w:abstractNumId w:val="15"/>
  </w:num>
  <w:num w:numId="28">
    <w:abstractNumId w:val="25"/>
  </w:num>
  <w:num w:numId="29">
    <w:abstractNumId w:val="35"/>
  </w:num>
  <w:num w:numId="30">
    <w:abstractNumId w:val="9"/>
  </w:num>
  <w:num w:numId="31">
    <w:abstractNumId w:val="29"/>
  </w:num>
  <w:num w:numId="32">
    <w:abstractNumId w:val="11"/>
  </w:num>
  <w:num w:numId="33">
    <w:abstractNumId w:val="27"/>
  </w:num>
  <w:num w:numId="34">
    <w:abstractNumId w:val="28"/>
  </w:num>
  <w:num w:numId="35">
    <w:abstractNumId w:val="24"/>
  </w:num>
  <w:num w:numId="36">
    <w:abstractNumId w:val="20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stylePaneFormatFilter w:val="3F01"/>
  <w:defaultTabStop w:val="708"/>
  <w:characterSpacingControl w:val="doNotCompress"/>
  <w:compat/>
  <w:rsids>
    <w:rsidRoot w:val="00E065D2"/>
    <w:rsid w:val="00000DB3"/>
    <w:rsid w:val="00001373"/>
    <w:rsid w:val="00001EDA"/>
    <w:rsid w:val="00001FC9"/>
    <w:rsid w:val="000020D2"/>
    <w:rsid w:val="00002339"/>
    <w:rsid w:val="00003288"/>
    <w:rsid w:val="0000342F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407"/>
    <w:rsid w:val="000219B3"/>
    <w:rsid w:val="00021D35"/>
    <w:rsid w:val="00022949"/>
    <w:rsid w:val="00022A93"/>
    <w:rsid w:val="00023018"/>
    <w:rsid w:val="00024FDA"/>
    <w:rsid w:val="00025E20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5733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1D24"/>
    <w:rsid w:val="000C24C8"/>
    <w:rsid w:val="000C28E1"/>
    <w:rsid w:val="000C2EDE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049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908"/>
    <w:rsid w:val="00101945"/>
    <w:rsid w:val="00101C7F"/>
    <w:rsid w:val="00103331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430"/>
    <w:rsid w:val="0012188A"/>
    <w:rsid w:val="00122B83"/>
    <w:rsid w:val="00123B3E"/>
    <w:rsid w:val="00123C4D"/>
    <w:rsid w:val="001243C1"/>
    <w:rsid w:val="00124CAA"/>
    <w:rsid w:val="00125F58"/>
    <w:rsid w:val="0012656E"/>
    <w:rsid w:val="0012680F"/>
    <w:rsid w:val="001269AC"/>
    <w:rsid w:val="00126B41"/>
    <w:rsid w:val="00126B58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FE3"/>
    <w:rsid w:val="001478B9"/>
    <w:rsid w:val="00150BF2"/>
    <w:rsid w:val="00150FF0"/>
    <w:rsid w:val="00151201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11A"/>
    <w:rsid w:val="00185847"/>
    <w:rsid w:val="00185C56"/>
    <w:rsid w:val="00185FA0"/>
    <w:rsid w:val="001866B4"/>
    <w:rsid w:val="00186F0B"/>
    <w:rsid w:val="00187B8A"/>
    <w:rsid w:val="0019038F"/>
    <w:rsid w:val="001924D9"/>
    <w:rsid w:val="001945C6"/>
    <w:rsid w:val="00195DA8"/>
    <w:rsid w:val="001966FD"/>
    <w:rsid w:val="00196E1F"/>
    <w:rsid w:val="00197696"/>
    <w:rsid w:val="001976C8"/>
    <w:rsid w:val="001A15D6"/>
    <w:rsid w:val="001A23F5"/>
    <w:rsid w:val="001A2D6C"/>
    <w:rsid w:val="001A2D90"/>
    <w:rsid w:val="001A3031"/>
    <w:rsid w:val="001A3A60"/>
    <w:rsid w:val="001A448E"/>
    <w:rsid w:val="001A4F56"/>
    <w:rsid w:val="001A5623"/>
    <w:rsid w:val="001A5E29"/>
    <w:rsid w:val="001A6C81"/>
    <w:rsid w:val="001B008A"/>
    <w:rsid w:val="001B0428"/>
    <w:rsid w:val="001B0499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46FB"/>
    <w:rsid w:val="001C4A32"/>
    <w:rsid w:val="001C4D14"/>
    <w:rsid w:val="001C5418"/>
    <w:rsid w:val="001C58D4"/>
    <w:rsid w:val="001C5F8F"/>
    <w:rsid w:val="001C649E"/>
    <w:rsid w:val="001C716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3062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95"/>
    <w:rsid w:val="00200EB4"/>
    <w:rsid w:val="00201772"/>
    <w:rsid w:val="0020285F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5BD3"/>
    <w:rsid w:val="002160D3"/>
    <w:rsid w:val="002162FE"/>
    <w:rsid w:val="0021707E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839"/>
    <w:rsid w:val="00235C52"/>
    <w:rsid w:val="0023609E"/>
    <w:rsid w:val="002366B0"/>
    <w:rsid w:val="0023677F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2F75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05FC"/>
    <w:rsid w:val="0027086E"/>
    <w:rsid w:val="00271222"/>
    <w:rsid w:val="00272359"/>
    <w:rsid w:val="00272620"/>
    <w:rsid w:val="00272D97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3749"/>
    <w:rsid w:val="00284B3D"/>
    <w:rsid w:val="00284CF2"/>
    <w:rsid w:val="00284D8E"/>
    <w:rsid w:val="00284DAD"/>
    <w:rsid w:val="00285703"/>
    <w:rsid w:val="002863F3"/>
    <w:rsid w:val="00286598"/>
    <w:rsid w:val="00286CEB"/>
    <w:rsid w:val="0028716A"/>
    <w:rsid w:val="0029189E"/>
    <w:rsid w:val="00292395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22ED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289"/>
    <w:rsid w:val="002D7DA5"/>
    <w:rsid w:val="002E0169"/>
    <w:rsid w:val="002E02BE"/>
    <w:rsid w:val="002E09BD"/>
    <w:rsid w:val="002E0CC2"/>
    <w:rsid w:val="002E116E"/>
    <w:rsid w:val="002E1C3E"/>
    <w:rsid w:val="002E1CEA"/>
    <w:rsid w:val="002E2217"/>
    <w:rsid w:val="002E4229"/>
    <w:rsid w:val="002E45AF"/>
    <w:rsid w:val="002E518D"/>
    <w:rsid w:val="002E5699"/>
    <w:rsid w:val="002E5E13"/>
    <w:rsid w:val="002E60C3"/>
    <w:rsid w:val="002E62FE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B8B"/>
    <w:rsid w:val="00366247"/>
    <w:rsid w:val="003665CD"/>
    <w:rsid w:val="00366A3C"/>
    <w:rsid w:val="00366A42"/>
    <w:rsid w:val="00366B15"/>
    <w:rsid w:val="00366ECF"/>
    <w:rsid w:val="00367B23"/>
    <w:rsid w:val="0037097F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7866"/>
    <w:rsid w:val="00390669"/>
    <w:rsid w:val="0039112F"/>
    <w:rsid w:val="003915A5"/>
    <w:rsid w:val="00392D3B"/>
    <w:rsid w:val="00394293"/>
    <w:rsid w:val="003942B4"/>
    <w:rsid w:val="00394BF6"/>
    <w:rsid w:val="003951D4"/>
    <w:rsid w:val="003974FF"/>
    <w:rsid w:val="00397F31"/>
    <w:rsid w:val="003A00E7"/>
    <w:rsid w:val="003A0522"/>
    <w:rsid w:val="003A08D5"/>
    <w:rsid w:val="003A2235"/>
    <w:rsid w:val="003A24B8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9C0"/>
    <w:rsid w:val="003B6E0F"/>
    <w:rsid w:val="003B6F28"/>
    <w:rsid w:val="003B7694"/>
    <w:rsid w:val="003B77F9"/>
    <w:rsid w:val="003C1199"/>
    <w:rsid w:val="003C1462"/>
    <w:rsid w:val="003C1506"/>
    <w:rsid w:val="003C1722"/>
    <w:rsid w:val="003C1E1D"/>
    <w:rsid w:val="003C27AD"/>
    <w:rsid w:val="003C2906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C1D"/>
    <w:rsid w:val="003D1F6A"/>
    <w:rsid w:val="003D202E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E0690"/>
    <w:rsid w:val="003E2CD0"/>
    <w:rsid w:val="003E3231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E8D"/>
    <w:rsid w:val="00414FF9"/>
    <w:rsid w:val="004150A9"/>
    <w:rsid w:val="00415A79"/>
    <w:rsid w:val="00416465"/>
    <w:rsid w:val="00416CFF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2E14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269B"/>
    <w:rsid w:val="00452BF2"/>
    <w:rsid w:val="00453075"/>
    <w:rsid w:val="004534E5"/>
    <w:rsid w:val="00453C0D"/>
    <w:rsid w:val="00454000"/>
    <w:rsid w:val="00454EEB"/>
    <w:rsid w:val="004550B6"/>
    <w:rsid w:val="00455312"/>
    <w:rsid w:val="00455419"/>
    <w:rsid w:val="004554D9"/>
    <w:rsid w:val="004556BC"/>
    <w:rsid w:val="0045598F"/>
    <w:rsid w:val="00455B62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14"/>
    <w:rsid w:val="00467CA4"/>
    <w:rsid w:val="00470E9D"/>
    <w:rsid w:val="004715F3"/>
    <w:rsid w:val="004717A9"/>
    <w:rsid w:val="00471C43"/>
    <w:rsid w:val="00472CED"/>
    <w:rsid w:val="004733B4"/>
    <w:rsid w:val="0047362C"/>
    <w:rsid w:val="00473FE2"/>
    <w:rsid w:val="00474331"/>
    <w:rsid w:val="0047588F"/>
    <w:rsid w:val="00476DCE"/>
    <w:rsid w:val="00477311"/>
    <w:rsid w:val="00477FC7"/>
    <w:rsid w:val="00480DCA"/>
    <w:rsid w:val="0048172E"/>
    <w:rsid w:val="004824FF"/>
    <w:rsid w:val="00482699"/>
    <w:rsid w:val="004829F0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9B3"/>
    <w:rsid w:val="004A21BA"/>
    <w:rsid w:val="004A2AA1"/>
    <w:rsid w:val="004A38FE"/>
    <w:rsid w:val="004A3FB0"/>
    <w:rsid w:val="004A4779"/>
    <w:rsid w:val="004A49B0"/>
    <w:rsid w:val="004A4F3D"/>
    <w:rsid w:val="004A59D6"/>
    <w:rsid w:val="004A5AC5"/>
    <w:rsid w:val="004A5BBA"/>
    <w:rsid w:val="004A68F7"/>
    <w:rsid w:val="004A6930"/>
    <w:rsid w:val="004A77C0"/>
    <w:rsid w:val="004B085C"/>
    <w:rsid w:val="004B1030"/>
    <w:rsid w:val="004B1D29"/>
    <w:rsid w:val="004B2B6B"/>
    <w:rsid w:val="004B2F8C"/>
    <w:rsid w:val="004B32C7"/>
    <w:rsid w:val="004B345D"/>
    <w:rsid w:val="004B3D26"/>
    <w:rsid w:val="004B49B7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6E1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0BD9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5C33"/>
    <w:rsid w:val="00506A82"/>
    <w:rsid w:val="00507A54"/>
    <w:rsid w:val="00507ABB"/>
    <w:rsid w:val="00510C1B"/>
    <w:rsid w:val="00511083"/>
    <w:rsid w:val="005115D3"/>
    <w:rsid w:val="005116C9"/>
    <w:rsid w:val="00511B5B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6EE"/>
    <w:rsid w:val="005503C5"/>
    <w:rsid w:val="00551F54"/>
    <w:rsid w:val="00552EC7"/>
    <w:rsid w:val="00552F13"/>
    <w:rsid w:val="005530C2"/>
    <w:rsid w:val="00553E74"/>
    <w:rsid w:val="00554DAC"/>
    <w:rsid w:val="00554F75"/>
    <w:rsid w:val="00555F8C"/>
    <w:rsid w:val="00556878"/>
    <w:rsid w:val="005568DF"/>
    <w:rsid w:val="00557710"/>
    <w:rsid w:val="005578D9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50CF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16EC"/>
    <w:rsid w:val="005B2CF4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35EA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2C77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0E0"/>
    <w:rsid w:val="005E68DB"/>
    <w:rsid w:val="005E6964"/>
    <w:rsid w:val="005E785F"/>
    <w:rsid w:val="005F002B"/>
    <w:rsid w:val="005F016A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5F7BC2"/>
    <w:rsid w:val="00600480"/>
    <w:rsid w:val="006007DA"/>
    <w:rsid w:val="006024D1"/>
    <w:rsid w:val="00602B7C"/>
    <w:rsid w:val="0060307D"/>
    <w:rsid w:val="0060325F"/>
    <w:rsid w:val="00603987"/>
    <w:rsid w:val="00604158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4D99"/>
    <w:rsid w:val="00615B3D"/>
    <w:rsid w:val="00615E14"/>
    <w:rsid w:val="00615F1A"/>
    <w:rsid w:val="0061629E"/>
    <w:rsid w:val="006166F4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165A"/>
    <w:rsid w:val="00671C38"/>
    <w:rsid w:val="006720A8"/>
    <w:rsid w:val="00672608"/>
    <w:rsid w:val="006726E4"/>
    <w:rsid w:val="00674842"/>
    <w:rsid w:val="00675F0F"/>
    <w:rsid w:val="00676825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A64"/>
    <w:rsid w:val="00683BC0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98F"/>
    <w:rsid w:val="00695E60"/>
    <w:rsid w:val="00696316"/>
    <w:rsid w:val="00696871"/>
    <w:rsid w:val="006968D1"/>
    <w:rsid w:val="00696BE5"/>
    <w:rsid w:val="00696E38"/>
    <w:rsid w:val="006A019C"/>
    <w:rsid w:val="006A141C"/>
    <w:rsid w:val="006A15F2"/>
    <w:rsid w:val="006A25B9"/>
    <w:rsid w:val="006A2621"/>
    <w:rsid w:val="006A2E28"/>
    <w:rsid w:val="006A3F0A"/>
    <w:rsid w:val="006A5EC3"/>
    <w:rsid w:val="006A6322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1BC"/>
    <w:rsid w:val="006C2883"/>
    <w:rsid w:val="006C4272"/>
    <w:rsid w:val="006C6554"/>
    <w:rsid w:val="006C682F"/>
    <w:rsid w:val="006C7003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5604"/>
    <w:rsid w:val="006D56AB"/>
    <w:rsid w:val="006D5E39"/>
    <w:rsid w:val="006D63C7"/>
    <w:rsid w:val="006D77EA"/>
    <w:rsid w:val="006D7D00"/>
    <w:rsid w:val="006E0DCE"/>
    <w:rsid w:val="006E15F1"/>
    <w:rsid w:val="006E2825"/>
    <w:rsid w:val="006E38E6"/>
    <w:rsid w:val="006E4FEF"/>
    <w:rsid w:val="006E6D02"/>
    <w:rsid w:val="006E7816"/>
    <w:rsid w:val="006F04C7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10582"/>
    <w:rsid w:val="00710BA7"/>
    <w:rsid w:val="00711598"/>
    <w:rsid w:val="00711964"/>
    <w:rsid w:val="007122DF"/>
    <w:rsid w:val="0071249C"/>
    <w:rsid w:val="00712790"/>
    <w:rsid w:val="00712AB9"/>
    <w:rsid w:val="00713072"/>
    <w:rsid w:val="00713C43"/>
    <w:rsid w:val="007148A4"/>
    <w:rsid w:val="00714D26"/>
    <w:rsid w:val="00714DAF"/>
    <w:rsid w:val="0071603D"/>
    <w:rsid w:val="007171A0"/>
    <w:rsid w:val="007174F1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F1C"/>
    <w:rsid w:val="00730D08"/>
    <w:rsid w:val="00731306"/>
    <w:rsid w:val="007323CF"/>
    <w:rsid w:val="0073290E"/>
    <w:rsid w:val="0073328A"/>
    <w:rsid w:val="00733E18"/>
    <w:rsid w:val="007341CC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A77E2"/>
    <w:rsid w:val="007A78B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145D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1F2F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13C6"/>
    <w:rsid w:val="007F1BD3"/>
    <w:rsid w:val="007F23B7"/>
    <w:rsid w:val="007F34C8"/>
    <w:rsid w:val="007F4841"/>
    <w:rsid w:val="007F49D5"/>
    <w:rsid w:val="007F5D00"/>
    <w:rsid w:val="007F6A4D"/>
    <w:rsid w:val="007F6EF2"/>
    <w:rsid w:val="007F731E"/>
    <w:rsid w:val="007F76C4"/>
    <w:rsid w:val="007F77BA"/>
    <w:rsid w:val="007F7B5B"/>
    <w:rsid w:val="007F7DCE"/>
    <w:rsid w:val="00800569"/>
    <w:rsid w:val="0080065E"/>
    <w:rsid w:val="008010E1"/>
    <w:rsid w:val="00801A87"/>
    <w:rsid w:val="00803472"/>
    <w:rsid w:val="0080367C"/>
    <w:rsid w:val="00803923"/>
    <w:rsid w:val="00803B84"/>
    <w:rsid w:val="00804EDF"/>
    <w:rsid w:val="008053E1"/>
    <w:rsid w:val="008054F7"/>
    <w:rsid w:val="00805519"/>
    <w:rsid w:val="00805DDE"/>
    <w:rsid w:val="0080615C"/>
    <w:rsid w:val="008062C7"/>
    <w:rsid w:val="00806393"/>
    <w:rsid w:val="0080699D"/>
    <w:rsid w:val="00806F83"/>
    <w:rsid w:val="00810877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BAF"/>
    <w:rsid w:val="00855FD3"/>
    <w:rsid w:val="00856286"/>
    <w:rsid w:val="00856A87"/>
    <w:rsid w:val="00856EEC"/>
    <w:rsid w:val="008576CC"/>
    <w:rsid w:val="00857A68"/>
    <w:rsid w:val="008612D2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4EC"/>
    <w:rsid w:val="00880A36"/>
    <w:rsid w:val="008810AB"/>
    <w:rsid w:val="00881A35"/>
    <w:rsid w:val="00882CDD"/>
    <w:rsid w:val="00882D67"/>
    <w:rsid w:val="00884B51"/>
    <w:rsid w:val="00885680"/>
    <w:rsid w:val="0088719A"/>
    <w:rsid w:val="00887587"/>
    <w:rsid w:val="00890658"/>
    <w:rsid w:val="00890957"/>
    <w:rsid w:val="0089216E"/>
    <w:rsid w:val="008925CE"/>
    <w:rsid w:val="008929DA"/>
    <w:rsid w:val="00892E27"/>
    <w:rsid w:val="00893199"/>
    <w:rsid w:val="00896296"/>
    <w:rsid w:val="00897252"/>
    <w:rsid w:val="00897827"/>
    <w:rsid w:val="00897945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ADD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B21"/>
    <w:rsid w:val="008D4B88"/>
    <w:rsid w:val="008D4C5B"/>
    <w:rsid w:val="008D4D95"/>
    <w:rsid w:val="008D6D75"/>
    <w:rsid w:val="008D7164"/>
    <w:rsid w:val="008D71C1"/>
    <w:rsid w:val="008D75F5"/>
    <w:rsid w:val="008D7990"/>
    <w:rsid w:val="008E15B8"/>
    <w:rsid w:val="008E353B"/>
    <w:rsid w:val="008E3793"/>
    <w:rsid w:val="008E37E4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6F9E"/>
    <w:rsid w:val="008F7BB9"/>
    <w:rsid w:val="008F7F02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6ED7"/>
    <w:rsid w:val="009373B0"/>
    <w:rsid w:val="00937484"/>
    <w:rsid w:val="00940705"/>
    <w:rsid w:val="009408E6"/>
    <w:rsid w:val="00942169"/>
    <w:rsid w:val="009422EB"/>
    <w:rsid w:val="0094398C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57D2B"/>
    <w:rsid w:val="0096029E"/>
    <w:rsid w:val="009611C2"/>
    <w:rsid w:val="00961B8F"/>
    <w:rsid w:val="00961DB9"/>
    <w:rsid w:val="00962701"/>
    <w:rsid w:val="00963FBE"/>
    <w:rsid w:val="00964126"/>
    <w:rsid w:val="009646F3"/>
    <w:rsid w:val="00964A54"/>
    <w:rsid w:val="00964B50"/>
    <w:rsid w:val="009652A5"/>
    <w:rsid w:val="009656DF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4DC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A54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4B5B"/>
    <w:rsid w:val="00995510"/>
    <w:rsid w:val="00995988"/>
    <w:rsid w:val="00995FAB"/>
    <w:rsid w:val="0099686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B21"/>
    <w:rsid w:val="009D76B8"/>
    <w:rsid w:val="009E0748"/>
    <w:rsid w:val="009E164F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EBC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1AEF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73"/>
    <w:rsid w:val="00A535B1"/>
    <w:rsid w:val="00A53FCF"/>
    <w:rsid w:val="00A54A39"/>
    <w:rsid w:val="00A54B6A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F33"/>
    <w:rsid w:val="00A6078F"/>
    <w:rsid w:val="00A617BD"/>
    <w:rsid w:val="00A62293"/>
    <w:rsid w:val="00A628F4"/>
    <w:rsid w:val="00A63149"/>
    <w:rsid w:val="00A635F1"/>
    <w:rsid w:val="00A63862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758D"/>
    <w:rsid w:val="00A7770A"/>
    <w:rsid w:val="00A77B7D"/>
    <w:rsid w:val="00A80E88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2FF6"/>
    <w:rsid w:val="00A93283"/>
    <w:rsid w:val="00A934C4"/>
    <w:rsid w:val="00A9421E"/>
    <w:rsid w:val="00A943B5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538B"/>
    <w:rsid w:val="00AB59FA"/>
    <w:rsid w:val="00AB5DD8"/>
    <w:rsid w:val="00AC1E77"/>
    <w:rsid w:val="00AC2F34"/>
    <w:rsid w:val="00AC363A"/>
    <w:rsid w:val="00AC3839"/>
    <w:rsid w:val="00AC3D74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4182"/>
    <w:rsid w:val="00AE44B1"/>
    <w:rsid w:val="00AE493A"/>
    <w:rsid w:val="00AE497F"/>
    <w:rsid w:val="00AE4A70"/>
    <w:rsid w:val="00AE5144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4B0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75A8"/>
    <w:rsid w:val="00AF7ABD"/>
    <w:rsid w:val="00B004CB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208A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398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696F"/>
    <w:rsid w:val="00B86CC3"/>
    <w:rsid w:val="00B86F42"/>
    <w:rsid w:val="00B87659"/>
    <w:rsid w:val="00B8797F"/>
    <w:rsid w:val="00B87BF7"/>
    <w:rsid w:val="00B90007"/>
    <w:rsid w:val="00B90573"/>
    <w:rsid w:val="00B92D97"/>
    <w:rsid w:val="00B930F3"/>
    <w:rsid w:val="00B937A8"/>
    <w:rsid w:val="00B93E4A"/>
    <w:rsid w:val="00B944D4"/>
    <w:rsid w:val="00B94A3C"/>
    <w:rsid w:val="00B94AC1"/>
    <w:rsid w:val="00B95FCB"/>
    <w:rsid w:val="00B96C95"/>
    <w:rsid w:val="00B97052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4FF7"/>
    <w:rsid w:val="00BB5003"/>
    <w:rsid w:val="00BB526B"/>
    <w:rsid w:val="00BB67E6"/>
    <w:rsid w:val="00BB7167"/>
    <w:rsid w:val="00BB75C8"/>
    <w:rsid w:val="00BB7B44"/>
    <w:rsid w:val="00BC01E2"/>
    <w:rsid w:val="00BC0388"/>
    <w:rsid w:val="00BC24D2"/>
    <w:rsid w:val="00BC2FFF"/>
    <w:rsid w:val="00BC3137"/>
    <w:rsid w:val="00BC3F73"/>
    <w:rsid w:val="00BC4350"/>
    <w:rsid w:val="00BC4573"/>
    <w:rsid w:val="00BC47F7"/>
    <w:rsid w:val="00BC4F94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26A3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FC2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4CA0"/>
    <w:rsid w:val="00BF686D"/>
    <w:rsid w:val="00BF6B91"/>
    <w:rsid w:val="00C006B6"/>
    <w:rsid w:val="00C018EA"/>
    <w:rsid w:val="00C01E97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EDD"/>
    <w:rsid w:val="00C133E6"/>
    <w:rsid w:val="00C1362D"/>
    <w:rsid w:val="00C1372A"/>
    <w:rsid w:val="00C1396A"/>
    <w:rsid w:val="00C1456E"/>
    <w:rsid w:val="00C15071"/>
    <w:rsid w:val="00C15323"/>
    <w:rsid w:val="00C158EE"/>
    <w:rsid w:val="00C164A5"/>
    <w:rsid w:val="00C16958"/>
    <w:rsid w:val="00C209DD"/>
    <w:rsid w:val="00C2175E"/>
    <w:rsid w:val="00C21E15"/>
    <w:rsid w:val="00C229DB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381C"/>
    <w:rsid w:val="00C53C27"/>
    <w:rsid w:val="00C5484B"/>
    <w:rsid w:val="00C548F0"/>
    <w:rsid w:val="00C54D2C"/>
    <w:rsid w:val="00C562BE"/>
    <w:rsid w:val="00C5688B"/>
    <w:rsid w:val="00C56E21"/>
    <w:rsid w:val="00C578A6"/>
    <w:rsid w:val="00C57F5E"/>
    <w:rsid w:val="00C6084F"/>
    <w:rsid w:val="00C61552"/>
    <w:rsid w:val="00C615B3"/>
    <w:rsid w:val="00C617D1"/>
    <w:rsid w:val="00C61BC8"/>
    <w:rsid w:val="00C61BCF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24BB"/>
    <w:rsid w:val="00C72AC2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3C78"/>
    <w:rsid w:val="00C942DF"/>
    <w:rsid w:val="00C94471"/>
    <w:rsid w:val="00C961EF"/>
    <w:rsid w:val="00C96611"/>
    <w:rsid w:val="00CA0697"/>
    <w:rsid w:val="00CA0CC5"/>
    <w:rsid w:val="00CA1217"/>
    <w:rsid w:val="00CA1F84"/>
    <w:rsid w:val="00CA347E"/>
    <w:rsid w:val="00CA3632"/>
    <w:rsid w:val="00CA3801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B0BD5"/>
    <w:rsid w:val="00CB1591"/>
    <w:rsid w:val="00CB1A1B"/>
    <w:rsid w:val="00CB253E"/>
    <w:rsid w:val="00CB290D"/>
    <w:rsid w:val="00CB4B62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10B1"/>
    <w:rsid w:val="00CD1B0C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FE"/>
    <w:rsid w:val="00D11D18"/>
    <w:rsid w:val="00D11DDC"/>
    <w:rsid w:val="00D120FF"/>
    <w:rsid w:val="00D12324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18B0"/>
    <w:rsid w:val="00D21B96"/>
    <w:rsid w:val="00D226E8"/>
    <w:rsid w:val="00D237C6"/>
    <w:rsid w:val="00D262BB"/>
    <w:rsid w:val="00D304F9"/>
    <w:rsid w:val="00D30C02"/>
    <w:rsid w:val="00D31044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5E06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18C1"/>
    <w:rsid w:val="00DB308D"/>
    <w:rsid w:val="00DB3CDA"/>
    <w:rsid w:val="00DB3D7C"/>
    <w:rsid w:val="00DB3E68"/>
    <w:rsid w:val="00DB4247"/>
    <w:rsid w:val="00DB5F4A"/>
    <w:rsid w:val="00DB5FC0"/>
    <w:rsid w:val="00DC07A4"/>
    <w:rsid w:val="00DC0CD1"/>
    <w:rsid w:val="00DC1116"/>
    <w:rsid w:val="00DC1222"/>
    <w:rsid w:val="00DC157F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B4E"/>
    <w:rsid w:val="00DF7952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3657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FF9"/>
    <w:rsid w:val="00E2627C"/>
    <w:rsid w:val="00E26C63"/>
    <w:rsid w:val="00E27127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4DA7"/>
    <w:rsid w:val="00E3555D"/>
    <w:rsid w:val="00E3579A"/>
    <w:rsid w:val="00E35D5D"/>
    <w:rsid w:val="00E36475"/>
    <w:rsid w:val="00E3721C"/>
    <w:rsid w:val="00E37B6D"/>
    <w:rsid w:val="00E40268"/>
    <w:rsid w:val="00E408B0"/>
    <w:rsid w:val="00E40FA4"/>
    <w:rsid w:val="00E41533"/>
    <w:rsid w:val="00E419B8"/>
    <w:rsid w:val="00E41A0B"/>
    <w:rsid w:val="00E41D60"/>
    <w:rsid w:val="00E422E2"/>
    <w:rsid w:val="00E4242D"/>
    <w:rsid w:val="00E42CDC"/>
    <w:rsid w:val="00E4318E"/>
    <w:rsid w:val="00E43266"/>
    <w:rsid w:val="00E43EFE"/>
    <w:rsid w:val="00E441AB"/>
    <w:rsid w:val="00E448A6"/>
    <w:rsid w:val="00E449AA"/>
    <w:rsid w:val="00E454B7"/>
    <w:rsid w:val="00E45505"/>
    <w:rsid w:val="00E45AF9"/>
    <w:rsid w:val="00E46ED5"/>
    <w:rsid w:val="00E47C03"/>
    <w:rsid w:val="00E50CD0"/>
    <w:rsid w:val="00E50EFB"/>
    <w:rsid w:val="00E5115A"/>
    <w:rsid w:val="00E51D8D"/>
    <w:rsid w:val="00E5494C"/>
    <w:rsid w:val="00E55008"/>
    <w:rsid w:val="00E5532F"/>
    <w:rsid w:val="00E55449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18D2"/>
    <w:rsid w:val="00EA2537"/>
    <w:rsid w:val="00EA2E4E"/>
    <w:rsid w:val="00EA3305"/>
    <w:rsid w:val="00EA3FE9"/>
    <w:rsid w:val="00EA49EB"/>
    <w:rsid w:val="00EA4D74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1B3A"/>
    <w:rsid w:val="00EB272D"/>
    <w:rsid w:val="00EB2BA4"/>
    <w:rsid w:val="00EB31CE"/>
    <w:rsid w:val="00EB3288"/>
    <w:rsid w:val="00EB60CF"/>
    <w:rsid w:val="00EB6713"/>
    <w:rsid w:val="00EB7A75"/>
    <w:rsid w:val="00EC0355"/>
    <w:rsid w:val="00EC0851"/>
    <w:rsid w:val="00EC0A5E"/>
    <w:rsid w:val="00EC1E4D"/>
    <w:rsid w:val="00EC2148"/>
    <w:rsid w:val="00EC2BBE"/>
    <w:rsid w:val="00EC3769"/>
    <w:rsid w:val="00EC3FD9"/>
    <w:rsid w:val="00EC4329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23C3"/>
    <w:rsid w:val="00EF2C3B"/>
    <w:rsid w:val="00EF2EAC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17E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0786"/>
    <w:rsid w:val="00F2152F"/>
    <w:rsid w:val="00F21A54"/>
    <w:rsid w:val="00F21B33"/>
    <w:rsid w:val="00F21EED"/>
    <w:rsid w:val="00F22236"/>
    <w:rsid w:val="00F223C4"/>
    <w:rsid w:val="00F22406"/>
    <w:rsid w:val="00F232FA"/>
    <w:rsid w:val="00F23734"/>
    <w:rsid w:val="00F23E90"/>
    <w:rsid w:val="00F25185"/>
    <w:rsid w:val="00F254DB"/>
    <w:rsid w:val="00F255F1"/>
    <w:rsid w:val="00F25A35"/>
    <w:rsid w:val="00F25D87"/>
    <w:rsid w:val="00F26E5D"/>
    <w:rsid w:val="00F27B43"/>
    <w:rsid w:val="00F302E6"/>
    <w:rsid w:val="00F31FB7"/>
    <w:rsid w:val="00F321B9"/>
    <w:rsid w:val="00F32223"/>
    <w:rsid w:val="00F3234E"/>
    <w:rsid w:val="00F328D7"/>
    <w:rsid w:val="00F32AB9"/>
    <w:rsid w:val="00F339D4"/>
    <w:rsid w:val="00F34B88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47161"/>
    <w:rsid w:val="00F50A58"/>
    <w:rsid w:val="00F51264"/>
    <w:rsid w:val="00F5169B"/>
    <w:rsid w:val="00F5186D"/>
    <w:rsid w:val="00F51DB9"/>
    <w:rsid w:val="00F5351C"/>
    <w:rsid w:val="00F552AC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876"/>
    <w:rsid w:val="00F72005"/>
    <w:rsid w:val="00F72109"/>
    <w:rsid w:val="00F72815"/>
    <w:rsid w:val="00F74831"/>
    <w:rsid w:val="00F7566A"/>
    <w:rsid w:val="00F75E23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26E"/>
    <w:rsid w:val="00F9236C"/>
    <w:rsid w:val="00F9327E"/>
    <w:rsid w:val="00F9377A"/>
    <w:rsid w:val="00F948E5"/>
    <w:rsid w:val="00F94C34"/>
    <w:rsid w:val="00F94D62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3FE3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404B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12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D47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1">
    <w:name w:val="heading 1"/>
    <w:basedOn w:val="a"/>
    <w:next w:val="a"/>
    <w:link w:val="10"/>
    <w:qFormat/>
    <w:rsid w:val="00482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285F"/>
    <w:pPr>
      <w:keepNext/>
      <w:tabs>
        <w:tab w:val="num" w:pos="2160"/>
      </w:tabs>
      <w:suppressAutoHyphens/>
      <w:ind w:left="2160" w:hanging="180"/>
      <w:jc w:val="right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0285F"/>
    <w:pPr>
      <w:keepNext/>
      <w:tabs>
        <w:tab w:val="num" w:pos="2880"/>
      </w:tabs>
      <w:suppressAutoHyphens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285F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b/>
      <w:bCs/>
      <w:sz w:val="36"/>
      <w:szCs w:val="36"/>
      <w:lang w:eastAsia="ar-SA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20285F"/>
    <w:pPr>
      <w:keepNext/>
      <w:tabs>
        <w:tab w:val="num" w:pos="6480"/>
      </w:tabs>
      <w:suppressAutoHyphens/>
      <w:ind w:left="6480" w:hanging="180"/>
      <w:jc w:val="right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1">
    <w:name w:val="Body Text Indent 3"/>
    <w:basedOn w:val="a"/>
    <w:link w:val="32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link w:val="22"/>
    <w:rsid w:val="009F2F57"/>
    <w:pPr>
      <w:jc w:val="both"/>
    </w:pPr>
    <w:rPr>
      <w:sz w:val="28"/>
    </w:rPr>
  </w:style>
  <w:style w:type="paragraph" w:styleId="33">
    <w:name w:val="Body Text 3"/>
    <w:basedOn w:val="a"/>
    <w:link w:val="34"/>
    <w:rsid w:val="009F2F57"/>
    <w:pPr>
      <w:ind w:right="-570"/>
      <w:jc w:val="both"/>
    </w:pPr>
    <w:rPr>
      <w:sz w:val="28"/>
    </w:rPr>
  </w:style>
  <w:style w:type="paragraph" w:styleId="a6">
    <w:name w:val="Balloon Text"/>
    <w:basedOn w:val="a"/>
    <w:rsid w:val="002A3AB6"/>
    <w:rPr>
      <w:rFonts w:ascii="Tahoma" w:hAnsi="Tahoma" w:cs="Tahoma"/>
      <w:sz w:val="16"/>
      <w:szCs w:val="16"/>
    </w:rPr>
  </w:style>
  <w:style w:type="character" w:styleId="a7">
    <w:name w:val="annotation reference"/>
    <w:rsid w:val="00EA729B"/>
    <w:rPr>
      <w:sz w:val="16"/>
      <w:szCs w:val="16"/>
    </w:rPr>
  </w:style>
  <w:style w:type="paragraph" w:styleId="a8">
    <w:name w:val="annotation text"/>
    <w:basedOn w:val="a"/>
    <w:link w:val="a9"/>
    <w:rsid w:val="00EA729B"/>
  </w:style>
  <w:style w:type="paragraph" w:styleId="aa">
    <w:name w:val="annotation subject"/>
    <w:basedOn w:val="a8"/>
    <w:next w:val="a8"/>
    <w:link w:val="ab"/>
    <w:rsid w:val="00EA729B"/>
    <w:rPr>
      <w:b/>
      <w:bCs/>
    </w:rPr>
  </w:style>
  <w:style w:type="character" w:customStyle="1" w:styleId="20">
    <w:name w:val="Заголовок 2 Знак"/>
    <w:link w:val="2"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3D22D4"/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f">
    <w:name w:val="Body Text Indent"/>
    <w:basedOn w:val="a"/>
    <w:link w:val="af0"/>
    <w:rsid w:val="00F635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63525"/>
  </w:style>
  <w:style w:type="character" w:styleId="af1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2">
    <w:name w:val="No Spacing"/>
    <w:uiPriority w:val="99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3">
    <w:name w:val="Hyperlink"/>
    <w:uiPriority w:val="99"/>
    <w:unhideWhenUsed/>
    <w:rsid w:val="00E2537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5">
    <w:name w:val="Body Text"/>
    <w:basedOn w:val="a"/>
    <w:link w:val="af6"/>
    <w:rsid w:val="00AE2C0B"/>
    <w:pPr>
      <w:spacing w:after="120"/>
    </w:pPr>
  </w:style>
  <w:style w:type="character" w:customStyle="1" w:styleId="af6">
    <w:name w:val="Основной текст Знак"/>
    <w:basedOn w:val="a0"/>
    <w:link w:val="af5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7">
    <w:name w:val="Цветовое выделение"/>
    <w:rsid w:val="00FC404B"/>
    <w:rPr>
      <w:b/>
      <w:color w:val="26282F"/>
    </w:rPr>
  </w:style>
  <w:style w:type="character" w:customStyle="1" w:styleId="30">
    <w:name w:val="Заголовок 3 Знак"/>
    <w:basedOn w:val="a0"/>
    <w:link w:val="3"/>
    <w:rsid w:val="0020285F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0285F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0285F"/>
    <w:rPr>
      <w:b/>
      <w:bCs/>
      <w:sz w:val="36"/>
      <w:szCs w:val="36"/>
      <w:lang w:eastAsia="ar-SA"/>
    </w:rPr>
  </w:style>
  <w:style w:type="character" w:customStyle="1" w:styleId="90">
    <w:name w:val="Заголовок 9 Знак"/>
    <w:basedOn w:val="a0"/>
    <w:link w:val="9"/>
    <w:rsid w:val="0020285F"/>
    <w:rPr>
      <w:b/>
      <w:sz w:val="24"/>
      <w:lang w:eastAsia="ar-SA"/>
    </w:rPr>
  </w:style>
  <w:style w:type="character" w:customStyle="1" w:styleId="23">
    <w:name w:val="Основной шрифт абзаца2"/>
    <w:rsid w:val="0020285F"/>
  </w:style>
  <w:style w:type="character" w:customStyle="1" w:styleId="12">
    <w:name w:val="Основной шрифт абзаца1"/>
    <w:rsid w:val="0020285F"/>
  </w:style>
  <w:style w:type="paragraph" w:customStyle="1" w:styleId="af8">
    <w:name w:val="Заголовок"/>
    <w:basedOn w:val="a"/>
    <w:next w:val="af5"/>
    <w:rsid w:val="0020285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f5"/>
    <w:rsid w:val="0020285F"/>
    <w:pPr>
      <w:suppressAutoHyphens/>
      <w:spacing w:after="0"/>
      <w:jc w:val="center"/>
    </w:pPr>
    <w:rPr>
      <w:rFonts w:ascii="Arial" w:hAnsi="Arial" w:cs="Tahoma"/>
      <w:b/>
      <w:bCs/>
      <w:sz w:val="32"/>
      <w:szCs w:val="32"/>
      <w:lang w:eastAsia="ar-SA"/>
    </w:rPr>
  </w:style>
  <w:style w:type="paragraph" w:customStyle="1" w:styleId="24">
    <w:name w:val="Название2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20285F"/>
    <w:pPr>
      <w:suppressAutoHyphens/>
      <w:ind w:left="360"/>
      <w:jc w:val="both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20285F"/>
    <w:pPr>
      <w:suppressAutoHyphens/>
      <w:ind w:left="1134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0285F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20285F"/>
    <w:pPr>
      <w:suppressAutoHyphens/>
      <w:ind w:right="-570"/>
      <w:jc w:val="both"/>
    </w:pPr>
    <w:rPr>
      <w:sz w:val="28"/>
      <w:lang w:eastAsia="ar-SA"/>
    </w:rPr>
  </w:style>
  <w:style w:type="paragraph" w:customStyle="1" w:styleId="15">
    <w:name w:val="Текст1"/>
    <w:basedOn w:val="a"/>
    <w:rsid w:val="0020285F"/>
    <w:pPr>
      <w:suppressAutoHyphens/>
    </w:pPr>
    <w:rPr>
      <w:rFonts w:ascii="Courier New" w:hAnsi="Courier New"/>
      <w:vertAlign w:val="superscript"/>
      <w:lang w:eastAsia="ar-SA"/>
    </w:rPr>
  </w:style>
  <w:style w:type="paragraph" w:styleId="afa">
    <w:name w:val="Title"/>
    <w:basedOn w:val="a"/>
    <w:next w:val="afb"/>
    <w:link w:val="afc"/>
    <w:qFormat/>
    <w:rsid w:val="0020285F"/>
    <w:pPr>
      <w:suppressAutoHyphens/>
      <w:jc w:val="center"/>
    </w:pPr>
    <w:rPr>
      <w:b/>
      <w:sz w:val="24"/>
      <w:lang w:eastAsia="ar-SA"/>
    </w:rPr>
  </w:style>
  <w:style w:type="character" w:customStyle="1" w:styleId="afc">
    <w:name w:val="Название Знак"/>
    <w:basedOn w:val="a0"/>
    <w:link w:val="afa"/>
    <w:rsid w:val="0020285F"/>
    <w:rPr>
      <w:b/>
      <w:sz w:val="24"/>
      <w:lang w:eastAsia="ar-SA"/>
    </w:rPr>
  </w:style>
  <w:style w:type="paragraph" w:styleId="afb">
    <w:name w:val="Subtitle"/>
    <w:basedOn w:val="af8"/>
    <w:next w:val="af5"/>
    <w:link w:val="afd"/>
    <w:qFormat/>
    <w:rsid w:val="0020285F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2028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"/>
    <w:rsid w:val="0020285F"/>
    <w:pPr>
      <w:suppressAutoHyphens/>
      <w:spacing w:before="60" w:after="60"/>
      <w:ind w:left="0"/>
      <w:jc w:val="both"/>
    </w:pPr>
    <w:rPr>
      <w:sz w:val="22"/>
      <w:lang w:eastAsia="ar-SA"/>
    </w:rPr>
  </w:style>
  <w:style w:type="paragraph" w:customStyle="1" w:styleId="5ebd2">
    <w:name w:val="Ос5ebdовной текст 2"/>
    <w:basedOn w:val="a"/>
    <w:rsid w:val="0020285F"/>
    <w:pPr>
      <w:widowControl w:val="0"/>
      <w:suppressAutoHyphens/>
      <w:ind w:firstLine="851"/>
      <w:jc w:val="both"/>
    </w:pPr>
    <w:rPr>
      <w:sz w:val="28"/>
      <w:lang w:val="en-US" w:eastAsia="ar-SA"/>
    </w:rPr>
  </w:style>
  <w:style w:type="paragraph" w:customStyle="1" w:styleId="afe">
    <w:name w:val="Содержимое таблицы"/>
    <w:basedOn w:val="a"/>
    <w:rsid w:val="0020285F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0285F"/>
    <w:pPr>
      <w:jc w:val="center"/>
    </w:pPr>
    <w:rPr>
      <w:b/>
      <w:bCs/>
    </w:rPr>
  </w:style>
  <w:style w:type="paragraph" w:customStyle="1" w:styleId="FORMATTEXT0">
    <w:name w:val=".FORMATTEXT"/>
    <w:uiPriority w:val="99"/>
    <w:rsid w:val="002028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0285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0285F"/>
    <w:rPr>
      <w:sz w:val="28"/>
    </w:rPr>
  </w:style>
  <w:style w:type="character" w:customStyle="1" w:styleId="34">
    <w:name w:val="Основной текст 3 Знак"/>
    <w:basedOn w:val="a0"/>
    <w:link w:val="33"/>
    <w:rsid w:val="0020285F"/>
    <w:rPr>
      <w:sz w:val="28"/>
    </w:rPr>
  </w:style>
  <w:style w:type="character" w:customStyle="1" w:styleId="22">
    <w:name w:val="Основной текст 2 Знак"/>
    <w:basedOn w:val="a0"/>
    <w:link w:val="21"/>
    <w:rsid w:val="0020285F"/>
    <w:rPr>
      <w:sz w:val="28"/>
    </w:rPr>
  </w:style>
  <w:style w:type="character" w:customStyle="1" w:styleId="aff0">
    <w:name w:val="Гипертекстовая ссылка"/>
    <w:basedOn w:val="a0"/>
    <w:uiPriority w:val="99"/>
    <w:rsid w:val="0020285F"/>
    <w:rPr>
      <w:color w:val="106BBE"/>
    </w:rPr>
  </w:style>
  <w:style w:type="paragraph" w:customStyle="1" w:styleId="aff1">
    <w:name w:val="Прижатый влево"/>
    <w:basedOn w:val="a"/>
    <w:next w:val="a"/>
    <w:uiPriority w:val="99"/>
    <w:rsid w:val="002028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20285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link w:val="NoSpacingChar"/>
    <w:uiPriority w:val="99"/>
    <w:rsid w:val="0020285F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20285F"/>
    <w:rPr>
      <w:sz w:val="24"/>
      <w:szCs w:val="24"/>
      <w:lang w:eastAsia="en-US"/>
    </w:rPr>
  </w:style>
  <w:style w:type="character" w:customStyle="1" w:styleId="FontStyle12">
    <w:name w:val="Font Style12"/>
    <w:rsid w:val="0020285F"/>
    <w:rPr>
      <w:rFonts w:ascii="Arial" w:hAnsi="Arial"/>
      <w:sz w:val="16"/>
    </w:rPr>
  </w:style>
  <w:style w:type="character" w:customStyle="1" w:styleId="a5">
    <w:name w:val="Верхний колонтитул Знак"/>
    <w:basedOn w:val="a0"/>
    <w:link w:val="a4"/>
    <w:rsid w:val="0020285F"/>
    <w:rPr>
      <w:sz w:val="28"/>
      <w:szCs w:val="28"/>
    </w:rPr>
  </w:style>
  <w:style w:type="paragraph" w:styleId="aff3">
    <w:name w:val="footer"/>
    <w:basedOn w:val="a"/>
    <w:link w:val="aff4"/>
    <w:rsid w:val="002028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4">
    <w:name w:val="Нижний колонтитул Знак"/>
    <w:basedOn w:val="a0"/>
    <w:link w:val="aff3"/>
    <w:rsid w:val="0020285F"/>
    <w:rPr>
      <w:lang w:eastAsia="ar-SA"/>
    </w:rPr>
  </w:style>
  <w:style w:type="character" w:customStyle="1" w:styleId="a9">
    <w:name w:val="Текст примечания Знак"/>
    <w:basedOn w:val="a0"/>
    <w:link w:val="a8"/>
    <w:rsid w:val="0020285F"/>
  </w:style>
  <w:style w:type="character" w:customStyle="1" w:styleId="ab">
    <w:name w:val="Тема примечания Знак"/>
    <w:basedOn w:val="a9"/>
    <w:link w:val="aa"/>
    <w:rsid w:val="0020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10A3-1AC9-408E-AD98-3D825DB8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8145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54464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shumakovo</cp:lastModifiedBy>
  <cp:revision>77</cp:revision>
  <cp:lastPrinted>2022-09-21T09:11:00Z</cp:lastPrinted>
  <dcterms:created xsi:type="dcterms:W3CDTF">2021-11-11T11:02:00Z</dcterms:created>
  <dcterms:modified xsi:type="dcterms:W3CDTF">2023-01-13T07:21:00Z</dcterms:modified>
</cp:coreProperties>
</file>